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A4" w:rsidRDefault="00B718A4" w:rsidP="00B718A4">
      <w:pPr>
        <w:pStyle w:val="booktitlerus"/>
        <w:rPr>
          <w:rFonts w:ascii="Charis SIL" w:hAnsi="Charis SIL" w:cs="Charis SIL"/>
        </w:rPr>
      </w:pPr>
    </w:p>
    <w:p w:rsidR="00B718A4" w:rsidRPr="006077E3" w:rsidRDefault="00B718A4" w:rsidP="00B718A4">
      <w:pPr>
        <w:pStyle w:val="a9"/>
        <w:ind w:firstLine="0"/>
        <w:jc w:val="left"/>
        <w:rPr>
          <w:lang w:val="ru-RU"/>
        </w:rPr>
      </w:pPr>
    </w:p>
    <w:p w:rsidR="00B718A4" w:rsidRPr="006077E3" w:rsidRDefault="00B718A4" w:rsidP="00B718A4">
      <w:pPr>
        <w:pStyle w:val="a9"/>
        <w:rPr>
          <w:lang w:val="ru-RU"/>
        </w:rPr>
      </w:pPr>
      <w:r w:rsidRPr="006077E3">
        <w:rPr>
          <w:lang w:val="ru-RU"/>
        </w:rPr>
        <w:t>Чудесный нектар славы Шри Нитьянанды Прабху</w:t>
      </w:r>
    </w:p>
    <w:p w:rsidR="00B718A4" w:rsidRPr="006077E3" w:rsidRDefault="00B718A4" w:rsidP="00B718A4">
      <w:pPr>
        <w:pStyle w:val="a9"/>
        <w:rPr>
          <w:lang w:val="ru-RU"/>
        </w:rPr>
      </w:pPr>
      <w:r w:rsidRPr="006077E3">
        <w:rPr>
          <w:lang w:val="ru-RU"/>
        </w:rPr>
        <w:t>Шри Шри Нитьянанда Махимамритам</w:t>
      </w:r>
    </w:p>
    <w:p w:rsidR="00B718A4" w:rsidRDefault="00B718A4" w:rsidP="00B718A4">
      <w:pPr>
        <w:pStyle w:val="bookheader"/>
        <w:rPr>
          <w:rFonts w:ascii="Charis SIL" w:hAnsi="Charis SIL" w:cs="Charis SIL"/>
        </w:rPr>
      </w:pPr>
    </w:p>
    <w:p w:rsidR="00B718A4" w:rsidRDefault="00B718A4" w:rsidP="00B718A4">
      <w:pPr>
        <w:pStyle w:val="bookheader"/>
      </w:pPr>
      <w:r>
        <w:rPr>
          <w:rFonts w:ascii="Charis SIL" w:hAnsi="Charis SIL" w:cs="Charis SIL"/>
          <w:noProof/>
          <w:lang w:eastAsia="ru-RU" w:bidi="ar-SA"/>
        </w:rPr>
        <w:drawing>
          <wp:inline distT="0" distB="0" distL="0" distR="0" wp14:anchorId="76A2580E" wp14:editId="4D1901C7">
            <wp:extent cx="1152525" cy="2000250"/>
            <wp:effectExtent l="19050" t="0" r="9525" b="0"/>
            <wp:docPr id="1" name="Рисунок 0" descr="shri_shri_nityananda_mahimamritu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hri_shri_nityananda_mahimamritu1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8A4" w:rsidRDefault="00B718A4" w:rsidP="00B718A4">
      <w:pPr>
        <w:pStyle w:val="bookheader"/>
      </w:pPr>
    </w:p>
    <w:p w:rsidR="00B718A4" w:rsidRPr="00B718A4" w:rsidRDefault="00B718A4" w:rsidP="00B718A4">
      <w:pPr>
        <w:pStyle w:val="ab"/>
        <w:rPr>
          <w:lang w:val="ru-RU"/>
        </w:rPr>
      </w:pPr>
      <w:r w:rsidRPr="00B718A4">
        <w:rPr>
          <w:lang w:val="ru-RU"/>
        </w:rPr>
        <w:t>Его Божественная Милость</w:t>
      </w:r>
    </w:p>
    <w:p w:rsidR="00B718A4" w:rsidRPr="006077E3" w:rsidRDefault="00B718A4" w:rsidP="00B718A4">
      <w:pPr>
        <w:pStyle w:val="ab"/>
        <w:rPr>
          <w:lang w:val="ru-RU"/>
        </w:rPr>
      </w:pPr>
      <w:r w:rsidRPr="006077E3">
        <w:rPr>
          <w:lang w:val="ru-RU"/>
        </w:rPr>
        <w:t>Шрила Бхакти Сундар Говинда</w:t>
      </w:r>
      <w:r w:rsidRPr="006077E3">
        <w:rPr>
          <w:lang w:val="ru-RU"/>
        </w:rPr>
        <w:br/>
        <w:t>Дев-Госвами Махарадж</w:t>
      </w:r>
    </w:p>
    <w:p w:rsidR="00B718A4" w:rsidRPr="006077E3" w:rsidRDefault="00B718A4" w:rsidP="00B718A4">
      <w:pPr>
        <w:pStyle w:val="ab"/>
        <w:rPr>
          <w:lang w:val="ru-RU"/>
        </w:rPr>
      </w:pPr>
    </w:p>
    <w:p w:rsidR="00B718A4" w:rsidRPr="006077E3" w:rsidRDefault="00B718A4" w:rsidP="00B718A4">
      <w:pPr>
        <w:pStyle w:val="ab"/>
        <w:rPr>
          <w:lang w:val="ru-RU"/>
        </w:rPr>
      </w:pPr>
    </w:p>
    <w:p w:rsidR="00B718A4" w:rsidRPr="006077E3" w:rsidRDefault="00B718A4" w:rsidP="00B718A4">
      <w:pPr>
        <w:pStyle w:val="ab"/>
        <w:rPr>
          <w:lang w:val="ru-RU"/>
        </w:rPr>
      </w:pPr>
    </w:p>
    <w:p w:rsidR="00B718A4" w:rsidRPr="006077E3" w:rsidRDefault="00B718A4" w:rsidP="00B718A4">
      <w:pPr>
        <w:pStyle w:val="ab"/>
        <w:rPr>
          <w:lang w:val="ru-RU"/>
        </w:rPr>
      </w:pPr>
    </w:p>
    <w:p w:rsidR="00B718A4" w:rsidRPr="006077E3" w:rsidRDefault="00B718A4" w:rsidP="00B718A4">
      <w:pPr>
        <w:pStyle w:val="ab"/>
        <w:ind w:firstLine="0"/>
        <w:jc w:val="left"/>
        <w:rPr>
          <w:lang w:val="ru-RU"/>
        </w:rPr>
      </w:pPr>
    </w:p>
    <w:p w:rsidR="00B718A4" w:rsidRPr="006077E3" w:rsidRDefault="00B718A4" w:rsidP="00B718A4">
      <w:pPr>
        <w:pStyle w:val="ab"/>
        <w:rPr>
          <w:lang w:val="ru-RU"/>
        </w:rPr>
      </w:pPr>
    </w:p>
    <w:p w:rsidR="00B718A4" w:rsidRPr="006077E3" w:rsidRDefault="00B718A4" w:rsidP="00B718A4">
      <w:pPr>
        <w:pStyle w:val="ac"/>
      </w:pPr>
      <w:r w:rsidRPr="006077E3">
        <w:t>Шри Чайтанья Сарасват Матх</w:t>
      </w:r>
    </w:p>
    <w:p w:rsidR="00B718A4" w:rsidRPr="00730E76" w:rsidRDefault="00B718A4" w:rsidP="00B718A4">
      <w:pPr>
        <w:rPr>
          <w:rFonts w:ascii="Charis SIL" w:hAnsi="Charis SIL" w:cs="Charis SIL"/>
          <w:b/>
          <w:bCs/>
        </w:rPr>
      </w:pPr>
    </w:p>
    <w:p w:rsidR="00B718A4" w:rsidRPr="002A283D" w:rsidRDefault="00B718A4" w:rsidP="00B718A4">
      <w:pPr>
        <w:jc w:val="center"/>
        <w:rPr>
          <w:rFonts w:ascii="Charis SIL" w:hAnsi="Charis SIL" w:cs="Charis SIL"/>
          <w:shadow/>
        </w:rPr>
      </w:pPr>
      <w:r>
        <w:rPr>
          <w:rFonts w:ascii="Charis SIL" w:hAnsi="Charis SIL" w:cs="Charis SIL"/>
          <w:shadow/>
          <w:noProof/>
          <w:lang w:val="ru-RU" w:eastAsia="ru-RU" w:bidi="ar-SA"/>
        </w:rPr>
        <w:drawing>
          <wp:inline distT="0" distB="0" distL="0" distR="0" wp14:anchorId="53661053" wp14:editId="0D8D229D">
            <wp:extent cx="533400" cy="342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8A4" w:rsidRPr="006077E3" w:rsidRDefault="00B718A4" w:rsidP="00B718A4">
      <w:pPr>
        <w:pStyle w:val="-"/>
        <w:rPr>
          <w:shadow/>
          <w:lang w:val="ru-RU"/>
        </w:rPr>
      </w:pPr>
      <w:r w:rsidRPr="006077E3">
        <w:rPr>
          <w:lang w:val="ru-RU"/>
        </w:rPr>
        <w:t>Шри</w:t>
      </w:r>
      <w:r w:rsidRPr="006077E3">
        <w:rPr>
          <w:spacing w:val="-18"/>
          <w:lang w:val="ru-RU"/>
        </w:rPr>
        <w:t xml:space="preserve"> </w:t>
      </w:r>
      <w:r w:rsidRPr="006077E3">
        <w:rPr>
          <w:lang w:val="ru-RU"/>
        </w:rPr>
        <w:t>Чайтанья</w:t>
      </w:r>
      <w:r w:rsidRPr="006077E3">
        <w:rPr>
          <w:spacing w:val="-18"/>
          <w:lang w:val="ru-RU"/>
        </w:rPr>
        <w:t xml:space="preserve"> </w:t>
      </w:r>
      <w:r w:rsidRPr="006077E3">
        <w:rPr>
          <w:lang w:val="ru-RU"/>
        </w:rPr>
        <w:t>Сарасват</w:t>
      </w:r>
      <w:r w:rsidRPr="006077E3">
        <w:rPr>
          <w:spacing w:val="-17"/>
          <w:lang w:val="ru-RU"/>
        </w:rPr>
        <w:t xml:space="preserve"> </w:t>
      </w:r>
      <w:r w:rsidRPr="006077E3">
        <w:rPr>
          <w:lang w:val="ru-RU"/>
        </w:rPr>
        <w:t>Матх</w:t>
      </w:r>
    </w:p>
    <w:p w:rsidR="00B718A4" w:rsidRPr="006077E3" w:rsidRDefault="00B718A4" w:rsidP="00B718A4">
      <w:pPr>
        <w:pStyle w:val="-"/>
        <w:rPr>
          <w:shadow/>
          <w:lang w:val="ru-RU"/>
        </w:rPr>
      </w:pPr>
    </w:p>
    <w:p w:rsidR="00B718A4" w:rsidRPr="006077E3" w:rsidRDefault="00B718A4" w:rsidP="00B718A4">
      <w:pPr>
        <w:pStyle w:val="-"/>
        <w:ind w:left="-426"/>
        <w:rPr>
          <w:shadow/>
          <w:lang w:val="ru-RU"/>
        </w:rPr>
      </w:pPr>
      <w:r w:rsidRPr="006077E3">
        <w:rPr>
          <w:lang w:val="ru-RU"/>
        </w:rPr>
        <w:t>Осно</w:t>
      </w:r>
      <w:r w:rsidRPr="006077E3">
        <w:rPr>
          <w:spacing w:val="-4"/>
          <w:lang w:val="ru-RU"/>
        </w:rPr>
        <w:t>в</w:t>
      </w:r>
      <w:r w:rsidRPr="006077E3">
        <w:rPr>
          <w:spacing w:val="-7"/>
          <w:lang w:val="ru-RU"/>
        </w:rPr>
        <w:t>а</w:t>
      </w:r>
      <w:r w:rsidRPr="006077E3">
        <w:rPr>
          <w:lang w:val="ru-RU"/>
        </w:rPr>
        <w:t>тель-</w:t>
      </w:r>
      <w:r w:rsidRPr="006077E3">
        <w:rPr>
          <w:spacing w:val="-10"/>
          <w:lang w:val="ru-RU"/>
        </w:rPr>
        <w:t>а</w:t>
      </w:r>
      <w:r w:rsidRPr="006077E3">
        <w:rPr>
          <w:lang w:val="ru-RU"/>
        </w:rPr>
        <w:t>чарья:</w:t>
      </w:r>
      <w:r w:rsidRPr="006077E3">
        <w:rPr>
          <w:spacing w:val="-26"/>
          <w:lang w:val="ru-RU"/>
        </w:rPr>
        <w:t xml:space="preserve"> </w:t>
      </w:r>
      <w:r w:rsidRPr="006077E3">
        <w:rPr>
          <w:lang w:val="ru-RU"/>
        </w:rPr>
        <w:t>Е</w:t>
      </w:r>
      <w:r w:rsidRPr="006077E3">
        <w:rPr>
          <w:spacing w:val="-7"/>
          <w:lang w:val="ru-RU"/>
        </w:rPr>
        <w:t>г</w:t>
      </w:r>
      <w:r w:rsidRPr="006077E3">
        <w:rPr>
          <w:lang w:val="ru-RU"/>
        </w:rPr>
        <w:t>о</w:t>
      </w:r>
      <w:r w:rsidRPr="006077E3">
        <w:rPr>
          <w:spacing w:val="-25"/>
          <w:lang w:val="ru-RU"/>
        </w:rPr>
        <w:t xml:space="preserve"> </w:t>
      </w:r>
      <w:r w:rsidRPr="006077E3">
        <w:rPr>
          <w:lang w:val="ru-RU"/>
        </w:rPr>
        <w:t>Б</w:t>
      </w:r>
      <w:r w:rsidRPr="006077E3">
        <w:rPr>
          <w:spacing w:val="-7"/>
          <w:lang w:val="ru-RU"/>
        </w:rPr>
        <w:t>о</w:t>
      </w:r>
      <w:r w:rsidRPr="006077E3">
        <w:rPr>
          <w:spacing w:val="-4"/>
          <w:lang w:val="ru-RU"/>
        </w:rPr>
        <w:t>ж</w:t>
      </w:r>
      <w:r w:rsidRPr="006077E3">
        <w:rPr>
          <w:spacing w:val="5"/>
          <w:lang w:val="ru-RU"/>
        </w:rPr>
        <w:t>е</w:t>
      </w:r>
      <w:r w:rsidRPr="006077E3">
        <w:rPr>
          <w:lang w:val="ru-RU"/>
        </w:rPr>
        <w:t>ст</w:t>
      </w:r>
      <w:r w:rsidRPr="006077E3">
        <w:rPr>
          <w:spacing w:val="-3"/>
          <w:lang w:val="ru-RU"/>
        </w:rPr>
        <w:t>в</w:t>
      </w:r>
      <w:r w:rsidRPr="006077E3">
        <w:rPr>
          <w:lang w:val="ru-RU"/>
        </w:rPr>
        <w:t>енная</w:t>
      </w:r>
      <w:r w:rsidRPr="006077E3">
        <w:rPr>
          <w:spacing w:val="-26"/>
          <w:lang w:val="ru-RU"/>
        </w:rPr>
        <w:t xml:space="preserve"> </w:t>
      </w:r>
      <w:r w:rsidRPr="006077E3">
        <w:rPr>
          <w:lang w:val="ru-RU"/>
        </w:rPr>
        <w:t>Мил</w:t>
      </w:r>
      <w:r w:rsidRPr="006077E3">
        <w:rPr>
          <w:spacing w:val="5"/>
          <w:lang w:val="ru-RU"/>
        </w:rPr>
        <w:t>о</w:t>
      </w:r>
      <w:r w:rsidRPr="006077E3">
        <w:rPr>
          <w:lang w:val="ru-RU"/>
        </w:rPr>
        <w:t>сть Шрила</w:t>
      </w:r>
      <w:r w:rsidRPr="006077E3">
        <w:rPr>
          <w:spacing w:val="-19"/>
          <w:lang w:val="ru-RU"/>
        </w:rPr>
        <w:t xml:space="preserve"> </w:t>
      </w:r>
      <w:r w:rsidRPr="006077E3">
        <w:rPr>
          <w:lang w:val="ru-RU"/>
        </w:rPr>
        <w:t>Б</w:t>
      </w:r>
      <w:r w:rsidRPr="006077E3">
        <w:rPr>
          <w:spacing w:val="-4"/>
          <w:lang w:val="ru-RU"/>
        </w:rPr>
        <w:t>х</w:t>
      </w:r>
      <w:r w:rsidRPr="006077E3">
        <w:rPr>
          <w:lang w:val="ru-RU"/>
        </w:rPr>
        <w:t>а</w:t>
      </w:r>
      <w:r w:rsidRPr="006077E3">
        <w:rPr>
          <w:spacing w:val="-4"/>
          <w:lang w:val="ru-RU"/>
        </w:rPr>
        <w:t>к</w:t>
      </w:r>
      <w:r w:rsidRPr="006077E3">
        <w:rPr>
          <w:lang w:val="ru-RU"/>
        </w:rPr>
        <w:t>ти</w:t>
      </w:r>
      <w:r w:rsidRPr="006077E3">
        <w:rPr>
          <w:spacing w:val="-19"/>
          <w:lang w:val="ru-RU"/>
        </w:rPr>
        <w:t xml:space="preserve"> </w:t>
      </w:r>
      <w:r w:rsidRPr="006077E3">
        <w:rPr>
          <w:lang w:val="ru-RU"/>
        </w:rPr>
        <w:t>Ракшак</w:t>
      </w:r>
      <w:r w:rsidRPr="006077E3">
        <w:rPr>
          <w:spacing w:val="-19"/>
          <w:lang w:val="ru-RU"/>
        </w:rPr>
        <w:t xml:space="preserve"> </w:t>
      </w:r>
      <w:r w:rsidRPr="006077E3">
        <w:rPr>
          <w:lang w:val="ru-RU"/>
        </w:rPr>
        <w:t>Шрид</w:t>
      </w:r>
      <w:r w:rsidRPr="006077E3">
        <w:rPr>
          <w:spacing w:val="-4"/>
          <w:lang w:val="ru-RU"/>
        </w:rPr>
        <w:t>х</w:t>
      </w:r>
      <w:r w:rsidRPr="006077E3">
        <w:rPr>
          <w:lang w:val="ru-RU"/>
        </w:rPr>
        <w:t>ар</w:t>
      </w:r>
      <w:r w:rsidRPr="006077E3">
        <w:rPr>
          <w:spacing w:val="-19"/>
          <w:lang w:val="ru-RU"/>
        </w:rPr>
        <w:t xml:space="preserve"> </w:t>
      </w:r>
      <w:r w:rsidRPr="006077E3">
        <w:rPr>
          <w:spacing w:val="2"/>
          <w:lang w:val="ru-RU"/>
        </w:rPr>
        <w:t>Д</w:t>
      </w:r>
      <w:r w:rsidRPr="006077E3">
        <w:rPr>
          <w:lang w:val="ru-RU"/>
        </w:rPr>
        <w:t>ев-</w:t>
      </w:r>
      <w:r w:rsidRPr="006077E3">
        <w:rPr>
          <w:spacing w:val="-20"/>
          <w:lang w:val="ru-RU"/>
        </w:rPr>
        <w:t>Г</w:t>
      </w:r>
      <w:r w:rsidRPr="006077E3">
        <w:rPr>
          <w:spacing w:val="5"/>
          <w:lang w:val="ru-RU"/>
        </w:rPr>
        <w:t>о</w:t>
      </w:r>
      <w:r w:rsidRPr="006077E3">
        <w:rPr>
          <w:lang w:val="ru-RU"/>
        </w:rPr>
        <w:t>с</w:t>
      </w:r>
      <w:r w:rsidRPr="006077E3">
        <w:rPr>
          <w:spacing w:val="-4"/>
          <w:lang w:val="ru-RU"/>
        </w:rPr>
        <w:t>в</w:t>
      </w:r>
      <w:r w:rsidRPr="006077E3">
        <w:rPr>
          <w:lang w:val="ru-RU"/>
        </w:rPr>
        <w:t>ами</w:t>
      </w:r>
      <w:r w:rsidRPr="006077E3">
        <w:rPr>
          <w:spacing w:val="-18"/>
          <w:lang w:val="ru-RU"/>
        </w:rPr>
        <w:t xml:space="preserve"> </w:t>
      </w:r>
      <w:r w:rsidRPr="006077E3">
        <w:rPr>
          <w:lang w:val="ru-RU"/>
        </w:rPr>
        <w:t>Ма</w:t>
      </w:r>
      <w:r w:rsidRPr="006077E3">
        <w:rPr>
          <w:spacing w:val="-4"/>
          <w:lang w:val="ru-RU"/>
        </w:rPr>
        <w:t>х</w:t>
      </w:r>
      <w:r w:rsidRPr="006077E3">
        <w:rPr>
          <w:lang w:val="ru-RU"/>
        </w:rPr>
        <w:t>арадж</w:t>
      </w:r>
    </w:p>
    <w:p w:rsidR="00B718A4" w:rsidRPr="006077E3" w:rsidRDefault="00B718A4" w:rsidP="00B718A4">
      <w:pPr>
        <w:pStyle w:val="-"/>
        <w:ind w:left="-426"/>
        <w:rPr>
          <w:shadow/>
          <w:lang w:val="ru-RU"/>
        </w:rPr>
      </w:pPr>
    </w:p>
    <w:p w:rsidR="00B718A4" w:rsidRPr="006077E3" w:rsidRDefault="00B718A4" w:rsidP="00B718A4">
      <w:pPr>
        <w:pStyle w:val="-"/>
        <w:ind w:left="-426"/>
        <w:rPr>
          <w:shadow/>
          <w:lang w:val="ru-RU"/>
        </w:rPr>
      </w:pPr>
      <w:r w:rsidRPr="006077E3">
        <w:rPr>
          <w:spacing w:val="2"/>
          <w:lang w:val="ru-RU"/>
        </w:rPr>
        <w:t>Севаите</w:t>
      </w:r>
      <w:r w:rsidRPr="006077E3">
        <w:rPr>
          <w:lang w:val="ru-RU"/>
        </w:rPr>
        <w:t>-пр</w:t>
      </w:r>
      <w:r w:rsidRPr="006077E3">
        <w:rPr>
          <w:spacing w:val="2"/>
          <w:lang w:val="ru-RU"/>
        </w:rPr>
        <w:t>е</w:t>
      </w:r>
      <w:r w:rsidRPr="006077E3">
        <w:rPr>
          <w:lang w:val="ru-RU"/>
        </w:rPr>
        <w:t>зидент-</w:t>
      </w:r>
      <w:r w:rsidRPr="006077E3">
        <w:rPr>
          <w:spacing w:val="-10"/>
          <w:lang w:val="ru-RU"/>
        </w:rPr>
        <w:t>а</w:t>
      </w:r>
      <w:r w:rsidRPr="006077E3">
        <w:rPr>
          <w:lang w:val="ru-RU"/>
        </w:rPr>
        <w:t>чарья:</w:t>
      </w:r>
      <w:r w:rsidRPr="006077E3">
        <w:rPr>
          <w:spacing w:val="-30"/>
          <w:lang w:val="ru-RU"/>
        </w:rPr>
        <w:t xml:space="preserve"> </w:t>
      </w:r>
      <w:r w:rsidRPr="006077E3">
        <w:rPr>
          <w:lang w:val="ru-RU"/>
        </w:rPr>
        <w:t>Е</w:t>
      </w:r>
      <w:r w:rsidRPr="006077E3">
        <w:rPr>
          <w:spacing w:val="-7"/>
          <w:lang w:val="ru-RU"/>
        </w:rPr>
        <w:t>г</w:t>
      </w:r>
      <w:r w:rsidRPr="006077E3">
        <w:rPr>
          <w:lang w:val="ru-RU"/>
        </w:rPr>
        <w:t>о</w:t>
      </w:r>
      <w:r w:rsidRPr="006077E3">
        <w:rPr>
          <w:spacing w:val="-30"/>
          <w:lang w:val="ru-RU"/>
        </w:rPr>
        <w:t xml:space="preserve"> </w:t>
      </w:r>
      <w:r w:rsidRPr="006077E3">
        <w:rPr>
          <w:lang w:val="ru-RU"/>
        </w:rPr>
        <w:t>Б</w:t>
      </w:r>
      <w:r w:rsidRPr="006077E3">
        <w:rPr>
          <w:spacing w:val="-7"/>
          <w:lang w:val="ru-RU"/>
        </w:rPr>
        <w:t>о</w:t>
      </w:r>
      <w:r w:rsidRPr="006077E3">
        <w:rPr>
          <w:spacing w:val="-4"/>
          <w:lang w:val="ru-RU"/>
        </w:rPr>
        <w:t>ж</w:t>
      </w:r>
      <w:r w:rsidRPr="006077E3">
        <w:rPr>
          <w:spacing w:val="5"/>
          <w:lang w:val="ru-RU"/>
        </w:rPr>
        <w:t>е</w:t>
      </w:r>
      <w:r w:rsidRPr="006077E3">
        <w:rPr>
          <w:lang w:val="ru-RU"/>
        </w:rPr>
        <w:t>ст</w:t>
      </w:r>
      <w:r w:rsidRPr="006077E3">
        <w:rPr>
          <w:spacing w:val="-3"/>
          <w:lang w:val="ru-RU"/>
        </w:rPr>
        <w:t>в</w:t>
      </w:r>
      <w:r w:rsidRPr="006077E3">
        <w:rPr>
          <w:lang w:val="ru-RU"/>
        </w:rPr>
        <w:t>енная</w:t>
      </w:r>
      <w:r w:rsidRPr="006077E3">
        <w:rPr>
          <w:spacing w:val="-30"/>
          <w:lang w:val="ru-RU"/>
        </w:rPr>
        <w:t xml:space="preserve"> </w:t>
      </w:r>
      <w:r w:rsidRPr="006077E3">
        <w:rPr>
          <w:lang w:val="ru-RU"/>
        </w:rPr>
        <w:t>Мил</w:t>
      </w:r>
      <w:r w:rsidRPr="006077E3">
        <w:rPr>
          <w:spacing w:val="5"/>
          <w:lang w:val="ru-RU"/>
        </w:rPr>
        <w:t>о</w:t>
      </w:r>
      <w:r w:rsidRPr="006077E3">
        <w:rPr>
          <w:lang w:val="ru-RU"/>
        </w:rPr>
        <w:t>сть Шрила</w:t>
      </w:r>
      <w:r w:rsidRPr="006077E3">
        <w:rPr>
          <w:spacing w:val="-19"/>
          <w:lang w:val="ru-RU"/>
        </w:rPr>
        <w:t xml:space="preserve"> </w:t>
      </w:r>
      <w:r w:rsidRPr="006077E3">
        <w:rPr>
          <w:lang w:val="ru-RU"/>
        </w:rPr>
        <w:t>Б</w:t>
      </w:r>
      <w:r w:rsidRPr="006077E3">
        <w:rPr>
          <w:spacing w:val="-4"/>
          <w:lang w:val="ru-RU"/>
        </w:rPr>
        <w:t>х</w:t>
      </w:r>
      <w:r w:rsidRPr="006077E3">
        <w:rPr>
          <w:lang w:val="ru-RU"/>
        </w:rPr>
        <w:t>а</w:t>
      </w:r>
      <w:r w:rsidRPr="006077E3">
        <w:rPr>
          <w:spacing w:val="-4"/>
          <w:lang w:val="ru-RU"/>
        </w:rPr>
        <w:t>к</w:t>
      </w:r>
      <w:r w:rsidRPr="006077E3">
        <w:rPr>
          <w:lang w:val="ru-RU"/>
        </w:rPr>
        <w:t>ти</w:t>
      </w:r>
      <w:r w:rsidRPr="006077E3">
        <w:rPr>
          <w:spacing w:val="-18"/>
          <w:lang w:val="ru-RU"/>
        </w:rPr>
        <w:t xml:space="preserve"> </w:t>
      </w:r>
      <w:r w:rsidRPr="006077E3">
        <w:rPr>
          <w:spacing w:val="-7"/>
          <w:lang w:val="ru-RU"/>
        </w:rPr>
        <w:t>С</w:t>
      </w:r>
      <w:r w:rsidRPr="006077E3">
        <w:rPr>
          <w:lang w:val="ru-RU"/>
        </w:rPr>
        <w:t>ундар</w:t>
      </w:r>
      <w:r w:rsidRPr="006077E3">
        <w:rPr>
          <w:spacing w:val="-18"/>
          <w:lang w:val="ru-RU"/>
        </w:rPr>
        <w:t xml:space="preserve"> </w:t>
      </w:r>
      <w:r w:rsidRPr="006077E3">
        <w:rPr>
          <w:spacing w:val="-20"/>
          <w:lang w:val="ru-RU"/>
        </w:rPr>
        <w:t>Г</w:t>
      </w:r>
      <w:r w:rsidRPr="006077E3">
        <w:rPr>
          <w:lang w:val="ru-RU"/>
        </w:rPr>
        <w:t>овинда</w:t>
      </w:r>
      <w:r w:rsidRPr="006077E3">
        <w:rPr>
          <w:spacing w:val="-18"/>
          <w:lang w:val="ru-RU"/>
        </w:rPr>
        <w:t xml:space="preserve"> </w:t>
      </w:r>
      <w:r w:rsidRPr="006077E3">
        <w:rPr>
          <w:spacing w:val="2"/>
          <w:lang w:val="ru-RU"/>
        </w:rPr>
        <w:t>Д</w:t>
      </w:r>
      <w:r w:rsidRPr="006077E3">
        <w:rPr>
          <w:lang w:val="ru-RU"/>
        </w:rPr>
        <w:t>ев-</w:t>
      </w:r>
      <w:r w:rsidRPr="006077E3">
        <w:rPr>
          <w:spacing w:val="-20"/>
          <w:lang w:val="ru-RU"/>
        </w:rPr>
        <w:t>Г</w:t>
      </w:r>
      <w:r w:rsidRPr="006077E3">
        <w:rPr>
          <w:spacing w:val="5"/>
          <w:lang w:val="ru-RU"/>
        </w:rPr>
        <w:t>о</w:t>
      </w:r>
      <w:r w:rsidRPr="006077E3">
        <w:rPr>
          <w:lang w:val="ru-RU"/>
        </w:rPr>
        <w:t>с</w:t>
      </w:r>
      <w:r w:rsidRPr="006077E3">
        <w:rPr>
          <w:spacing w:val="-4"/>
          <w:lang w:val="ru-RU"/>
        </w:rPr>
        <w:t>в</w:t>
      </w:r>
      <w:r w:rsidRPr="006077E3">
        <w:rPr>
          <w:lang w:val="ru-RU"/>
        </w:rPr>
        <w:t>ами</w:t>
      </w:r>
      <w:r w:rsidRPr="006077E3">
        <w:rPr>
          <w:spacing w:val="-19"/>
          <w:lang w:val="ru-RU"/>
        </w:rPr>
        <w:t xml:space="preserve"> </w:t>
      </w:r>
      <w:r w:rsidRPr="006077E3">
        <w:rPr>
          <w:lang w:val="ru-RU"/>
        </w:rPr>
        <w:t>Ма</w:t>
      </w:r>
      <w:r w:rsidRPr="006077E3">
        <w:rPr>
          <w:spacing w:val="-4"/>
          <w:lang w:val="ru-RU"/>
        </w:rPr>
        <w:t>х</w:t>
      </w:r>
      <w:r w:rsidRPr="006077E3">
        <w:rPr>
          <w:lang w:val="ru-RU"/>
        </w:rPr>
        <w:t>арадж</w:t>
      </w:r>
    </w:p>
    <w:p w:rsidR="00B718A4" w:rsidRPr="006077E3" w:rsidRDefault="00B718A4" w:rsidP="00B718A4">
      <w:pPr>
        <w:pStyle w:val="-"/>
        <w:ind w:left="-426"/>
        <w:rPr>
          <w:shadow/>
          <w:lang w:val="ru-RU"/>
        </w:rPr>
      </w:pPr>
    </w:p>
    <w:p w:rsidR="00B718A4" w:rsidRPr="006077E3" w:rsidRDefault="00B718A4" w:rsidP="00B718A4">
      <w:pPr>
        <w:pStyle w:val="-"/>
        <w:ind w:left="-426"/>
        <w:rPr>
          <w:shadow/>
          <w:lang w:val="ru-RU"/>
        </w:rPr>
      </w:pPr>
      <w:r w:rsidRPr="006077E3">
        <w:rPr>
          <w:lang w:val="ru-RU"/>
        </w:rPr>
        <w:t>Электронная</w:t>
      </w:r>
      <w:r w:rsidRPr="006077E3">
        <w:rPr>
          <w:spacing w:val="-17"/>
          <w:lang w:val="ru-RU"/>
        </w:rPr>
        <w:t xml:space="preserve"> </w:t>
      </w:r>
      <w:r w:rsidRPr="006077E3">
        <w:rPr>
          <w:lang w:val="ru-RU"/>
        </w:rPr>
        <w:t>версия</w:t>
      </w:r>
      <w:r w:rsidRPr="006077E3">
        <w:rPr>
          <w:spacing w:val="-17"/>
          <w:lang w:val="ru-RU"/>
        </w:rPr>
        <w:t xml:space="preserve"> </w:t>
      </w:r>
      <w:r w:rsidRPr="006077E3">
        <w:rPr>
          <w:lang w:val="ru-RU"/>
        </w:rPr>
        <w:t>этой</w:t>
      </w:r>
      <w:r w:rsidRPr="006077E3">
        <w:rPr>
          <w:spacing w:val="-16"/>
          <w:lang w:val="ru-RU"/>
        </w:rPr>
        <w:t xml:space="preserve"> </w:t>
      </w:r>
      <w:r w:rsidRPr="006077E3">
        <w:rPr>
          <w:lang w:val="ru-RU"/>
        </w:rPr>
        <w:t>книги</w:t>
      </w:r>
      <w:r w:rsidRPr="006077E3">
        <w:rPr>
          <w:spacing w:val="-17"/>
          <w:lang w:val="ru-RU"/>
        </w:rPr>
        <w:t xml:space="preserve"> </w:t>
      </w:r>
      <w:r w:rsidRPr="006077E3">
        <w:rPr>
          <w:lang w:val="ru-RU"/>
        </w:rPr>
        <w:t>издается</w:t>
      </w:r>
      <w:r w:rsidRPr="006077E3">
        <w:rPr>
          <w:spacing w:val="-17"/>
          <w:lang w:val="ru-RU"/>
        </w:rPr>
        <w:t xml:space="preserve"> </w:t>
      </w:r>
      <w:r w:rsidRPr="006077E3">
        <w:rPr>
          <w:lang w:val="ru-RU"/>
        </w:rPr>
        <w:t>по решению</w:t>
      </w:r>
      <w:r w:rsidRPr="006077E3">
        <w:rPr>
          <w:spacing w:val="-25"/>
          <w:lang w:val="ru-RU"/>
        </w:rPr>
        <w:t xml:space="preserve"> </w:t>
      </w:r>
      <w:r w:rsidRPr="006077E3">
        <w:rPr>
          <w:lang w:val="ru-RU"/>
        </w:rPr>
        <w:t>и</w:t>
      </w:r>
      <w:r w:rsidRPr="006077E3">
        <w:rPr>
          <w:spacing w:val="-24"/>
          <w:lang w:val="ru-RU"/>
        </w:rPr>
        <w:t xml:space="preserve"> </w:t>
      </w:r>
      <w:r w:rsidRPr="006077E3">
        <w:rPr>
          <w:lang w:val="ru-RU"/>
        </w:rPr>
        <w:t>благословениям</w:t>
      </w:r>
    </w:p>
    <w:p w:rsidR="00B718A4" w:rsidRPr="006077E3" w:rsidRDefault="00B718A4" w:rsidP="00B718A4">
      <w:pPr>
        <w:pStyle w:val="-"/>
        <w:ind w:left="-426"/>
        <w:rPr>
          <w:shadow/>
          <w:lang w:val="ru-RU"/>
        </w:rPr>
      </w:pPr>
      <w:r w:rsidRPr="006077E3">
        <w:rPr>
          <w:lang w:val="ru-RU"/>
        </w:rPr>
        <w:t>ачарьи</w:t>
      </w:r>
      <w:r w:rsidRPr="006077E3">
        <w:rPr>
          <w:spacing w:val="-17"/>
          <w:lang w:val="ru-RU"/>
        </w:rPr>
        <w:t xml:space="preserve"> </w:t>
      </w:r>
      <w:r w:rsidRPr="006077E3">
        <w:rPr>
          <w:lang w:val="ru-RU"/>
        </w:rPr>
        <w:t>русской</w:t>
      </w:r>
      <w:r w:rsidRPr="006077E3">
        <w:rPr>
          <w:spacing w:val="-16"/>
          <w:lang w:val="ru-RU"/>
        </w:rPr>
        <w:t xml:space="preserve"> </w:t>
      </w:r>
      <w:r w:rsidRPr="006077E3">
        <w:rPr>
          <w:lang w:val="ru-RU"/>
        </w:rPr>
        <w:t>миссии</w:t>
      </w:r>
      <w:r w:rsidRPr="006077E3">
        <w:rPr>
          <w:spacing w:val="-16"/>
          <w:lang w:val="ru-RU"/>
        </w:rPr>
        <w:t xml:space="preserve"> </w:t>
      </w:r>
      <w:r w:rsidRPr="006077E3">
        <w:rPr>
          <w:lang w:val="ru-RU"/>
        </w:rPr>
        <w:t>Шри</w:t>
      </w:r>
      <w:r w:rsidRPr="006077E3">
        <w:rPr>
          <w:spacing w:val="-16"/>
          <w:lang w:val="ru-RU"/>
        </w:rPr>
        <w:t xml:space="preserve"> </w:t>
      </w:r>
      <w:r w:rsidRPr="006077E3">
        <w:rPr>
          <w:lang w:val="ru-RU"/>
        </w:rPr>
        <w:t>Чайтанья</w:t>
      </w:r>
      <w:r w:rsidRPr="006077E3">
        <w:rPr>
          <w:spacing w:val="-16"/>
          <w:lang w:val="ru-RU"/>
        </w:rPr>
        <w:t xml:space="preserve"> </w:t>
      </w:r>
      <w:r w:rsidRPr="006077E3">
        <w:rPr>
          <w:lang w:val="ru-RU"/>
        </w:rPr>
        <w:t>Сарасват</w:t>
      </w:r>
      <w:r w:rsidRPr="006077E3">
        <w:rPr>
          <w:spacing w:val="-16"/>
          <w:lang w:val="ru-RU"/>
        </w:rPr>
        <w:t xml:space="preserve"> </w:t>
      </w:r>
      <w:r w:rsidRPr="006077E3">
        <w:rPr>
          <w:lang w:val="ru-RU"/>
        </w:rPr>
        <w:t>Матха Его</w:t>
      </w:r>
      <w:r w:rsidRPr="006077E3">
        <w:rPr>
          <w:spacing w:val="-25"/>
          <w:lang w:val="ru-RU"/>
        </w:rPr>
        <w:t xml:space="preserve"> </w:t>
      </w:r>
      <w:r w:rsidRPr="006077E3">
        <w:rPr>
          <w:lang w:val="ru-RU"/>
        </w:rPr>
        <w:t>Божественной</w:t>
      </w:r>
      <w:r w:rsidRPr="006077E3">
        <w:rPr>
          <w:spacing w:val="-24"/>
          <w:lang w:val="ru-RU"/>
        </w:rPr>
        <w:t xml:space="preserve"> </w:t>
      </w:r>
      <w:r w:rsidRPr="006077E3">
        <w:rPr>
          <w:lang w:val="ru-RU"/>
        </w:rPr>
        <w:t>Милости</w:t>
      </w:r>
    </w:p>
    <w:p w:rsidR="00B718A4" w:rsidRPr="006077E3" w:rsidRDefault="00B718A4" w:rsidP="00B718A4">
      <w:pPr>
        <w:pStyle w:val="-"/>
        <w:ind w:left="-426"/>
        <w:rPr>
          <w:shadow/>
          <w:lang w:val="ru-RU"/>
        </w:rPr>
      </w:pPr>
      <w:r w:rsidRPr="006077E3">
        <w:rPr>
          <w:lang w:val="ru-RU"/>
        </w:rPr>
        <w:t>Шрилы</w:t>
      </w:r>
      <w:r w:rsidRPr="006077E3">
        <w:rPr>
          <w:spacing w:val="-20"/>
          <w:lang w:val="ru-RU"/>
        </w:rPr>
        <w:t xml:space="preserve"> </w:t>
      </w:r>
      <w:r w:rsidRPr="006077E3">
        <w:rPr>
          <w:lang w:val="ru-RU"/>
        </w:rPr>
        <w:t>Бхакти</w:t>
      </w:r>
      <w:r w:rsidRPr="006077E3">
        <w:rPr>
          <w:spacing w:val="-19"/>
          <w:lang w:val="ru-RU"/>
        </w:rPr>
        <w:t xml:space="preserve"> </w:t>
      </w:r>
      <w:r w:rsidRPr="006077E3">
        <w:rPr>
          <w:lang w:val="ru-RU"/>
        </w:rPr>
        <w:t>Бимала</w:t>
      </w:r>
      <w:r w:rsidRPr="006077E3">
        <w:rPr>
          <w:spacing w:val="-19"/>
          <w:lang w:val="ru-RU"/>
        </w:rPr>
        <w:t xml:space="preserve"> </w:t>
      </w:r>
      <w:r w:rsidRPr="006077E3">
        <w:rPr>
          <w:lang w:val="ru-RU"/>
        </w:rPr>
        <w:t>Авадхута</w:t>
      </w:r>
      <w:r w:rsidRPr="006077E3">
        <w:rPr>
          <w:spacing w:val="-20"/>
          <w:lang w:val="ru-RU"/>
        </w:rPr>
        <w:t xml:space="preserve"> </w:t>
      </w:r>
      <w:r w:rsidRPr="006077E3">
        <w:rPr>
          <w:lang w:val="ru-RU"/>
        </w:rPr>
        <w:t>Махараджа</w:t>
      </w:r>
    </w:p>
    <w:p w:rsidR="00B718A4" w:rsidRPr="00D51FD7" w:rsidRDefault="00B718A4" w:rsidP="00B718A4">
      <w:pPr>
        <w:spacing w:before="2"/>
        <w:ind w:left="-426"/>
        <w:rPr>
          <w:rFonts w:ascii="Charis SIL" w:hAnsi="Charis SIL" w:cs="Charis SIL"/>
          <w:shadow/>
          <w:lang w:val="ru-RU"/>
        </w:rPr>
      </w:pPr>
    </w:p>
    <w:p w:rsidR="00B718A4" w:rsidRPr="006077E3" w:rsidRDefault="00B718A4" w:rsidP="00B718A4">
      <w:pPr>
        <w:pStyle w:val="2015"/>
        <w:ind w:left="-426"/>
        <w:rPr>
          <w:shadow/>
          <w:lang w:val="ru-RU"/>
        </w:rPr>
      </w:pPr>
      <w:r w:rsidRPr="006077E3">
        <w:rPr>
          <w:lang w:val="ru-RU"/>
        </w:rPr>
        <w:t>© 2015, издательство Шри Чайтанья Сарасват Матха. В</w:t>
      </w:r>
      <w:r w:rsidRPr="006077E3">
        <w:rPr>
          <w:spacing w:val="2"/>
          <w:lang w:val="ru-RU"/>
        </w:rPr>
        <w:t>с</w:t>
      </w:r>
      <w:r w:rsidRPr="006077E3">
        <w:rPr>
          <w:lang w:val="ru-RU"/>
        </w:rPr>
        <w:t>е пра</w:t>
      </w:r>
      <w:r w:rsidRPr="006077E3">
        <w:rPr>
          <w:spacing w:val="-3"/>
          <w:lang w:val="ru-RU"/>
        </w:rPr>
        <w:t>в</w:t>
      </w:r>
      <w:r w:rsidRPr="006077E3">
        <w:rPr>
          <w:lang w:val="ru-RU"/>
        </w:rPr>
        <w:t>а принадлеж</w:t>
      </w:r>
      <w:r w:rsidRPr="006077E3">
        <w:rPr>
          <w:spacing w:val="-6"/>
          <w:lang w:val="ru-RU"/>
        </w:rPr>
        <w:t>а</w:t>
      </w:r>
      <w:r w:rsidRPr="006077E3">
        <w:rPr>
          <w:lang w:val="ru-RU"/>
        </w:rPr>
        <w:t xml:space="preserve">т </w:t>
      </w:r>
      <w:r w:rsidRPr="006077E3">
        <w:rPr>
          <w:spacing w:val="-9"/>
          <w:lang w:val="ru-RU"/>
        </w:rPr>
        <w:t>а</w:t>
      </w:r>
      <w:r w:rsidRPr="006077E3">
        <w:rPr>
          <w:lang w:val="ru-RU"/>
        </w:rPr>
        <w:t xml:space="preserve">чарье </w:t>
      </w:r>
      <w:r w:rsidRPr="006077E3">
        <w:rPr>
          <w:spacing w:val="-3"/>
          <w:lang w:val="ru-RU"/>
        </w:rPr>
        <w:t>р</w:t>
      </w:r>
      <w:r w:rsidRPr="006077E3">
        <w:rPr>
          <w:lang w:val="ru-RU"/>
        </w:rPr>
        <w:t>усс</w:t>
      </w:r>
      <w:r w:rsidRPr="006077E3">
        <w:rPr>
          <w:spacing w:val="-11"/>
          <w:lang w:val="ru-RU"/>
        </w:rPr>
        <w:t>к</w:t>
      </w:r>
      <w:r w:rsidRPr="006077E3">
        <w:rPr>
          <w:lang w:val="ru-RU"/>
        </w:rPr>
        <w:t>ой миссии, Шриле Б. Б. А</w:t>
      </w:r>
      <w:r w:rsidRPr="006077E3">
        <w:rPr>
          <w:spacing w:val="-3"/>
          <w:lang w:val="ru-RU"/>
        </w:rPr>
        <w:t>в</w:t>
      </w:r>
      <w:r w:rsidRPr="006077E3">
        <w:rPr>
          <w:lang w:val="ru-RU"/>
        </w:rPr>
        <w:t>ад</w:t>
      </w:r>
      <w:r w:rsidRPr="006077E3">
        <w:rPr>
          <w:spacing w:val="-8"/>
          <w:lang w:val="ru-RU"/>
        </w:rPr>
        <w:t>х</w:t>
      </w:r>
      <w:r w:rsidRPr="006077E3">
        <w:rPr>
          <w:lang w:val="ru-RU"/>
        </w:rPr>
        <w:t>у</w:t>
      </w:r>
      <w:r w:rsidRPr="006077E3">
        <w:rPr>
          <w:spacing w:val="-3"/>
          <w:lang w:val="ru-RU"/>
        </w:rPr>
        <w:t>т</w:t>
      </w:r>
      <w:r w:rsidRPr="006077E3">
        <w:rPr>
          <w:lang w:val="ru-RU"/>
        </w:rPr>
        <w:t>у Ма</w:t>
      </w:r>
      <w:r w:rsidRPr="006077E3">
        <w:rPr>
          <w:spacing w:val="-3"/>
          <w:lang w:val="ru-RU"/>
        </w:rPr>
        <w:t>х</w:t>
      </w:r>
      <w:r w:rsidRPr="006077E3">
        <w:rPr>
          <w:lang w:val="ru-RU"/>
        </w:rPr>
        <w:t>араджу</w:t>
      </w:r>
    </w:p>
    <w:p w:rsidR="00B718A4" w:rsidRPr="006077E3" w:rsidRDefault="00B718A4" w:rsidP="00B718A4">
      <w:pPr>
        <w:pStyle w:val="2015"/>
        <w:ind w:left="-426"/>
        <w:rPr>
          <w:shadow/>
          <w:lang w:val="ru-RU"/>
        </w:rPr>
      </w:pPr>
    </w:p>
    <w:p w:rsidR="00B718A4" w:rsidRPr="006077E3" w:rsidRDefault="00B718A4" w:rsidP="00B718A4">
      <w:pPr>
        <w:pStyle w:val="2015"/>
        <w:ind w:left="-426" w:right="-1"/>
        <w:jc w:val="both"/>
        <w:rPr>
          <w:shadow/>
          <w:lang w:val="ru-RU"/>
        </w:rPr>
      </w:pPr>
      <w:r w:rsidRPr="006077E3">
        <w:rPr>
          <w:lang w:val="ru-RU"/>
        </w:rPr>
        <w:t xml:space="preserve">Наши </w:t>
      </w:r>
      <w:r w:rsidRPr="006077E3">
        <w:rPr>
          <w:spacing w:val="2"/>
          <w:lang w:val="ru-RU"/>
        </w:rPr>
        <w:t>с</w:t>
      </w:r>
      <w:r w:rsidRPr="006077E3">
        <w:rPr>
          <w:lang w:val="ru-RU"/>
        </w:rPr>
        <w:t>айты:</w:t>
      </w:r>
    </w:p>
    <w:p w:rsidR="00B718A4" w:rsidRPr="006077E3" w:rsidRDefault="00B718A4" w:rsidP="00B718A4">
      <w:pPr>
        <w:pStyle w:val="2015"/>
        <w:ind w:left="-426" w:right="-1"/>
        <w:jc w:val="both"/>
        <w:rPr>
          <w:shadow/>
          <w:lang w:val="ru-RU"/>
        </w:rPr>
      </w:pPr>
      <w:proofErr w:type="gramStart"/>
      <w:r w:rsidRPr="002A283D">
        <w:rPr>
          <w:b/>
          <w:bCs/>
        </w:rPr>
        <w:t>ha</w:t>
      </w:r>
      <w:r w:rsidRPr="002A283D">
        <w:rPr>
          <w:b/>
          <w:bCs/>
          <w:spacing w:val="-4"/>
        </w:rPr>
        <w:t>r</w:t>
      </w:r>
      <w:r w:rsidRPr="002A283D">
        <w:rPr>
          <w:b/>
          <w:bCs/>
        </w:rPr>
        <w:t>ekrishna</w:t>
      </w:r>
      <w:r w:rsidRPr="006077E3">
        <w:rPr>
          <w:b/>
          <w:bCs/>
          <w:lang w:val="ru-RU"/>
        </w:rPr>
        <w:t>.</w:t>
      </w:r>
      <w:r w:rsidRPr="002A283D">
        <w:rPr>
          <w:b/>
          <w:bCs/>
        </w:rPr>
        <w:t>ru</w:t>
      </w:r>
      <w:r w:rsidRPr="006077E3">
        <w:rPr>
          <w:b/>
          <w:bCs/>
          <w:lang w:val="ru-RU"/>
        </w:rPr>
        <w:t xml:space="preserve"> </w:t>
      </w:r>
      <w:r w:rsidRPr="006077E3">
        <w:rPr>
          <w:lang w:val="ru-RU"/>
        </w:rPr>
        <w:t>— офици</w:t>
      </w:r>
      <w:r w:rsidRPr="006077E3">
        <w:rPr>
          <w:spacing w:val="1"/>
          <w:lang w:val="ru-RU"/>
        </w:rPr>
        <w:t>а</w:t>
      </w:r>
      <w:r w:rsidRPr="006077E3">
        <w:rPr>
          <w:lang w:val="ru-RU"/>
        </w:rPr>
        <w:t xml:space="preserve">льный </w:t>
      </w:r>
      <w:r w:rsidRPr="006077E3">
        <w:rPr>
          <w:spacing w:val="2"/>
          <w:lang w:val="ru-RU"/>
        </w:rPr>
        <w:t>с</w:t>
      </w:r>
      <w:r w:rsidRPr="006077E3">
        <w:rPr>
          <w:lang w:val="ru-RU"/>
        </w:rPr>
        <w:t>айт Шри Чай</w:t>
      </w:r>
      <w:r w:rsidRPr="006077E3">
        <w:rPr>
          <w:spacing w:val="2"/>
          <w:lang w:val="ru-RU"/>
        </w:rPr>
        <w:t>т</w:t>
      </w:r>
      <w:r w:rsidRPr="006077E3">
        <w:rPr>
          <w:lang w:val="ru-RU"/>
        </w:rPr>
        <w:t>анья Сарас</w:t>
      </w:r>
      <w:r w:rsidRPr="006077E3">
        <w:rPr>
          <w:spacing w:val="-3"/>
          <w:lang w:val="ru-RU"/>
        </w:rPr>
        <w:t>в</w:t>
      </w:r>
      <w:r w:rsidRPr="006077E3">
        <w:rPr>
          <w:spacing w:val="-6"/>
          <w:lang w:val="ru-RU"/>
        </w:rPr>
        <w:t>а</w:t>
      </w:r>
      <w:r w:rsidRPr="006077E3">
        <w:rPr>
          <w:lang w:val="ru-RU"/>
        </w:rPr>
        <w:t>т М</w:t>
      </w:r>
      <w:r w:rsidRPr="006077E3">
        <w:rPr>
          <w:spacing w:val="-6"/>
          <w:lang w:val="ru-RU"/>
        </w:rPr>
        <w:t>а</w:t>
      </w:r>
      <w:r w:rsidRPr="006077E3">
        <w:rPr>
          <w:lang w:val="ru-RU"/>
        </w:rPr>
        <w:t>т</w:t>
      </w:r>
      <w:r w:rsidRPr="006077E3">
        <w:rPr>
          <w:spacing w:val="-3"/>
          <w:lang w:val="ru-RU"/>
        </w:rPr>
        <w:t>х</w:t>
      </w:r>
      <w:r w:rsidRPr="006077E3">
        <w:rPr>
          <w:lang w:val="ru-RU"/>
        </w:rPr>
        <w:t xml:space="preserve">а в </w:t>
      </w:r>
      <w:r w:rsidRPr="006077E3">
        <w:rPr>
          <w:spacing w:val="-5"/>
          <w:lang w:val="ru-RU"/>
        </w:rPr>
        <w:t>Р</w:t>
      </w:r>
      <w:r w:rsidRPr="006077E3">
        <w:rPr>
          <w:spacing w:val="5"/>
          <w:lang w:val="ru-RU"/>
        </w:rPr>
        <w:t>о</w:t>
      </w:r>
      <w:r w:rsidRPr="006077E3">
        <w:rPr>
          <w:lang w:val="ru-RU"/>
        </w:rPr>
        <w:t>ссии.</w:t>
      </w:r>
      <w:proofErr w:type="gramEnd"/>
    </w:p>
    <w:p w:rsidR="00B718A4" w:rsidRPr="006077E3" w:rsidRDefault="00B718A4" w:rsidP="00B718A4">
      <w:pPr>
        <w:pStyle w:val="2015"/>
        <w:ind w:left="-426" w:right="-1"/>
        <w:jc w:val="both"/>
        <w:rPr>
          <w:shadow/>
          <w:lang w:val="ru-RU"/>
        </w:rPr>
      </w:pPr>
      <w:proofErr w:type="gramStart"/>
      <w:r w:rsidRPr="002A283D">
        <w:rPr>
          <w:b/>
          <w:bCs/>
        </w:rPr>
        <w:t>scsmath</w:t>
      </w:r>
      <w:r w:rsidRPr="006077E3">
        <w:rPr>
          <w:b/>
          <w:bCs/>
          <w:lang w:val="ru-RU"/>
        </w:rPr>
        <w:t>.</w:t>
      </w:r>
      <w:r w:rsidRPr="002A283D">
        <w:rPr>
          <w:b/>
          <w:bCs/>
        </w:rPr>
        <w:t>com</w:t>
      </w:r>
      <w:r w:rsidRPr="006077E3">
        <w:rPr>
          <w:b/>
          <w:bCs/>
          <w:lang w:val="ru-RU"/>
        </w:rPr>
        <w:t xml:space="preserve"> </w:t>
      </w:r>
      <w:r w:rsidRPr="006077E3">
        <w:rPr>
          <w:lang w:val="ru-RU"/>
        </w:rPr>
        <w:t>— офици</w:t>
      </w:r>
      <w:r w:rsidRPr="006077E3">
        <w:rPr>
          <w:spacing w:val="1"/>
          <w:lang w:val="ru-RU"/>
        </w:rPr>
        <w:t>а</w:t>
      </w:r>
      <w:r w:rsidRPr="006077E3">
        <w:rPr>
          <w:lang w:val="ru-RU"/>
        </w:rPr>
        <w:t>льный междунар</w:t>
      </w:r>
      <w:r w:rsidRPr="006077E3">
        <w:rPr>
          <w:spacing w:val="-6"/>
          <w:lang w:val="ru-RU"/>
        </w:rPr>
        <w:t>о</w:t>
      </w:r>
      <w:r w:rsidRPr="006077E3">
        <w:rPr>
          <w:lang w:val="ru-RU"/>
        </w:rPr>
        <w:t xml:space="preserve">дный </w:t>
      </w:r>
      <w:r w:rsidRPr="006077E3">
        <w:rPr>
          <w:spacing w:val="2"/>
          <w:lang w:val="ru-RU"/>
        </w:rPr>
        <w:t>с</w:t>
      </w:r>
      <w:r w:rsidRPr="006077E3">
        <w:rPr>
          <w:lang w:val="ru-RU"/>
        </w:rPr>
        <w:t>айт Шри Чай</w:t>
      </w:r>
      <w:r w:rsidRPr="006077E3">
        <w:rPr>
          <w:spacing w:val="2"/>
          <w:lang w:val="ru-RU"/>
        </w:rPr>
        <w:t>т</w:t>
      </w:r>
      <w:r w:rsidRPr="006077E3">
        <w:rPr>
          <w:lang w:val="ru-RU"/>
        </w:rPr>
        <w:t>анья Сарас</w:t>
      </w:r>
      <w:r w:rsidRPr="006077E3">
        <w:rPr>
          <w:spacing w:val="-3"/>
          <w:lang w:val="ru-RU"/>
        </w:rPr>
        <w:t>в</w:t>
      </w:r>
      <w:r w:rsidRPr="006077E3">
        <w:rPr>
          <w:spacing w:val="-6"/>
          <w:lang w:val="ru-RU"/>
        </w:rPr>
        <w:t>а</w:t>
      </w:r>
      <w:r w:rsidRPr="006077E3">
        <w:rPr>
          <w:lang w:val="ru-RU"/>
        </w:rPr>
        <w:t>т М</w:t>
      </w:r>
      <w:r w:rsidRPr="006077E3">
        <w:rPr>
          <w:spacing w:val="-6"/>
          <w:lang w:val="ru-RU"/>
        </w:rPr>
        <w:t>а</w:t>
      </w:r>
      <w:r w:rsidRPr="006077E3">
        <w:rPr>
          <w:lang w:val="ru-RU"/>
        </w:rPr>
        <w:t>т</w:t>
      </w:r>
      <w:r w:rsidRPr="006077E3">
        <w:rPr>
          <w:spacing w:val="-3"/>
          <w:lang w:val="ru-RU"/>
        </w:rPr>
        <w:t>х</w:t>
      </w:r>
      <w:r w:rsidRPr="006077E3">
        <w:rPr>
          <w:lang w:val="ru-RU"/>
        </w:rPr>
        <w:t>а.</w:t>
      </w:r>
      <w:proofErr w:type="gramEnd"/>
    </w:p>
    <w:p w:rsidR="00B718A4" w:rsidRPr="006077E3" w:rsidRDefault="00B718A4" w:rsidP="00B718A4">
      <w:pPr>
        <w:pStyle w:val="2015"/>
        <w:ind w:left="-426" w:right="-1"/>
        <w:jc w:val="both"/>
        <w:rPr>
          <w:shadow/>
          <w:lang w:val="ru-RU"/>
        </w:rPr>
      </w:pPr>
      <w:proofErr w:type="gramStart"/>
      <w:r w:rsidRPr="002A283D">
        <w:rPr>
          <w:b/>
          <w:bCs/>
        </w:rPr>
        <w:t>saraswati</w:t>
      </w:r>
      <w:r w:rsidRPr="006077E3">
        <w:rPr>
          <w:b/>
          <w:bCs/>
          <w:lang w:val="ru-RU"/>
        </w:rPr>
        <w:t>.</w:t>
      </w:r>
      <w:r w:rsidRPr="002A283D">
        <w:rPr>
          <w:b/>
          <w:bCs/>
        </w:rPr>
        <w:t>p</w:t>
      </w:r>
      <w:r w:rsidRPr="002A283D">
        <w:rPr>
          <w:b/>
          <w:bCs/>
          <w:spacing w:val="-4"/>
        </w:rPr>
        <w:t>r</w:t>
      </w:r>
      <w:r w:rsidRPr="002A283D">
        <w:rPr>
          <w:b/>
          <w:bCs/>
        </w:rPr>
        <w:t>o</w:t>
      </w:r>
      <w:r w:rsidRPr="006077E3">
        <w:rPr>
          <w:b/>
          <w:bCs/>
          <w:lang w:val="ru-RU"/>
        </w:rPr>
        <w:t xml:space="preserve"> </w:t>
      </w:r>
      <w:r w:rsidRPr="006077E3">
        <w:rPr>
          <w:lang w:val="ru-RU"/>
        </w:rPr>
        <w:t>— и</w:t>
      </w:r>
      <w:r w:rsidRPr="006077E3">
        <w:rPr>
          <w:spacing w:val="-4"/>
          <w:lang w:val="ru-RU"/>
        </w:rPr>
        <w:t>з</w:t>
      </w:r>
      <w:r w:rsidRPr="006077E3">
        <w:rPr>
          <w:lang w:val="ru-RU"/>
        </w:rPr>
        <w:t>дания Шри Чай</w:t>
      </w:r>
      <w:r w:rsidRPr="006077E3">
        <w:rPr>
          <w:spacing w:val="2"/>
          <w:lang w:val="ru-RU"/>
        </w:rPr>
        <w:t>т</w:t>
      </w:r>
      <w:r w:rsidRPr="006077E3">
        <w:rPr>
          <w:lang w:val="ru-RU"/>
        </w:rPr>
        <w:t>анья Сарас</w:t>
      </w:r>
      <w:r w:rsidRPr="006077E3">
        <w:rPr>
          <w:spacing w:val="-3"/>
          <w:lang w:val="ru-RU"/>
        </w:rPr>
        <w:t>в</w:t>
      </w:r>
      <w:r w:rsidRPr="006077E3">
        <w:rPr>
          <w:spacing w:val="-6"/>
          <w:lang w:val="ru-RU"/>
        </w:rPr>
        <w:t>а</w:t>
      </w:r>
      <w:r w:rsidRPr="006077E3">
        <w:rPr>
          <w:lang w:val="ru-RU"/>
        </w:rPr>
        <w:t>т М</w:t>
      </w:r>
      <w:r w:rsidRPr="006077E3">
        <w:rPr>
          <w:spacing w:val="-6"/>
          <w:lang w:val="ru-RU"/>
        </w:rPr>
        <w:t>а</w:t>
      </w:r>
      <w:r w:rsidRPr="006077E3">
        <w:rPr>
          <w:lang w:val="ru-RU"/>
        </w:rPr>
        <w:t>т</w:t>
      </w:r>
      <w:r w:rsidRPr="006077E3">
        <w:rPr>
          <w:spacing w:val="-3"/>
          <w:lang w:val="ru-RU"/>
        </w:rPr>
        <w:t>х</w:t>
      </w:r>
      <w:r w:rsidRPr="006077E3">
        <w:rPr>
          <w:lang w:val="ru-RU"/>
        </w:rPr>
        <w:t>а.</w:t>
      </w:r>
      <w:proofErr w:type="gramEnd"/>
    </w:p>
    <w:p w:rsidR="00B718A4" w:rsidRPr="006077E3" w:rsidRDefault="00B718A4" w:rsidP="00B718A4">
      <w:pPr>
        <w:pStyle w:val="2015"/>
        <w:ind w:left="-426" w:right="-1"/>
        <w:jc w:val="both"/>
        <w:rPr>
          <w:lang w:val="ru-RU"/>
        </w:rPr>
      </w:pPr>
      <w:proofErr w:type="gramStart"/>
      <w:r w:rsidRPr="002A283D">
        <w:rPr>
          <w:b/>
          <w:bCs/>
        </w:rPr>
        <w:t>gaudiyadarshan</w:t>
      </w:r>
      <w:r w:rsidRPr="006077E3">
        <w:rPr>
          <w:b/>
          <w:bCs/>
          <w:lang w:val="ru-RU"/>
        </w:rPr>
        <w:t>.</w:t>
      </w:r>
      <w:r w:rsidRPr="002A283D">
        <w:rPr>
          <w:b/>
          <w:bCs/>
        </w:rPr>
        <w:t>com</w:t>
      </w:r>
      <w:r w:rsidRPr="006077E3">
        <w:rPr>
          <w:shadow/>
          <w:lang w:val="ru-RU"/>
        </w:rPr>
        <w:t xml:space="preserve"> </w:t>
      </w:r>
      <w:r w:rsidRPr="006077E3">
        <w:rPr>
          <w:lang w:val="ru-RU"/>
        </w:rPr>
        <w:t xml:space="preserve">— </w:t>
      </w:r>
      <w:r w:rsidRPr="006077E3">
        <w:rPr>
          <w:spacing w:val="-4"/>
          <w:lang w:val="ru-RU"/>
        </w:rPr>
        <w:t>э</w:t>
      </w:r>
      <w:r w:rsidRPr="006077E3">
        <w:rPr>
          <w:lang w:val="ru-RU"/>
        </w:rPr>
        <w:t>ле</w:t>
      </w:r>
      <w:r w:rsidRPr="006077E3">
        <w:rPr>
          <w:spacing w:val="-3"/>
          <w:lang w:val="ru-RU"/>
        </w:rPr>
        <w:t>к</w:t>
      </w:r>
      <w:r w:rsidRPr="006077E3">
        <w:rPr>
          <w:spacing w:val="2"/>
          <w:lang w:val="ru-RU"/>
        </w:rPr>
        <w:t>т</w:t>
      </w:r>
      <w:r w:rsidRPr="006077E3">
        <w:rPr>
          <w:lang w:val="ru-RU"/>
        </w:rPr>
        <w:t xml:space="preserve">ронные и </w:t>
      </w:r>
      <w:r w:rsidRPr="006077E3">
        <w:rPr>
          <w:spacing w:val="-8"/>
          <w:lang w:val="ru-RU"/>
        </w:rPr>
        <w:t>б</w:t>
      </w:r>
      <w:r w:rsidRPr="006077E3">
        <w:rPr>
          <w:spacing w:val="-3"/>
          <w:lang w:val="ru-RU"/>
        </w:rPr>
        <w:t>у</w:t>
      </w:r>
      <w:r w:rsidRPr="006077E3">
        <w:rPr>
          <w:lang w:val="ru-RU"/>
        </w:rPr>
        <w:t>мажные п</w:t>
      </w:r>
      <w:r w:rsidRPr="006077E3">
        <w:rPr>
          <w:spacing w:val="-3"/>
          <w:lang w:val="ru-RU"/>
        </w:rPr>
        <w:t>у</w:t>
      </w:r>
      <w:r w:rsidRPr="006077E3">
        <w:rPr>
          <w:spacing w:val="-6"/>
          <w:lang w:val="ru-RU"/>
        </w:rPr>
        <w:t>б</w:t>
      </w:r>
      <w:r w:rsidRPr="006077E3">
        <w:rPr>
          <w:lang w:val="ru-RU"/>
        </w:rPr>
        <w:t>ли</w:t>
      </w:r>
      <w:r w:rsidRPr="006077E3">
        <w:rPr>
          <w:spacing w:val="-4"/>
          <w:lang w:val="ru-RU"/>
        </w:rPr>
        <w:t>к</w:t>
      </w:r>
      <w:r w:rsidRPr="006077E3">
        <w:rPr>
          <w:lang w:val="ru-RU"/>
        </w:rPr>
        <w:t>ации</w:t>
      </w:r>
      <w:r w:rsidRPr="006077E3">
        <w:rPr>
          <w:shadow/>
          <w:lang w:val="ru-RU"/>
        </w:rPr>
        <w:t xml:space="preserve"> </w:t>
      </w:r>
      <w:r w:rsidRPr="006077E3">
        <w:rPr>
          <w:spacing w:val="2"/>
          <w:lang w:val="ru-RU"/>
        </w:rPr>
        <w:t>т</w:t>
      </w:r>
      <w:r w:rsidRPr="006077E3">
        <w:rPr>
          <w:spacing w:val="-3"/>
          <w:lang w:val="ru-RU"/>
        </w:rPr>
        <w:t>р</w:t>
      </w:r>
      <w:r w:rsidRPr="006077E3">
        <w:rPr>
          <w:spacing w:val="-13"/>
          <w:lang w:val="ru-RU"/>
        </w:rPr>
        <w:t>у</w:t>
      </w:r>
      <w:r w:rsidRPr="006077E3">
        <w:rPr>
          <w:lang w:val="ru-RU"/>
        </w:rPr>
        <w:t xml:space="preserve">дов </w:t>
      </w:r>
      <w:r w:rsidRPr="006077E3">
        <w:rPr>
          <w:spacing w:val="-9"/>
          <w:lang w:val="ru-RU"/>
        </w:rPr>
        <w:t>а</w:t>
      </w:r>
      <w:r w:rsidRPr="006077E3">
        <w:rPr>
          <w:lang w:val="ru-RU"/>
        </w:rPr>
        <w:t>чарьев Шри Чай</w:t>
      </w:r>
      <w:r w:rsidRPr="006077E3">
        <w:rPr>
          <w:spacing w:val="2"/>
          <w:lang w:val="ru-RU"/>
        </w:rPr>
        <w:t>т</w:t>
      </w:r>
      <w:r w:rsidRPr="006077E3">
        <w:rPr>
          <w:lang w:val="ru-RU"/>
        </w:rPr>
        <w:t>анья Сарас</w:t>
      </w:r>
      <w:r w:rsidRPr="006077E3">
        <w:rPr>
          <w:spacing w:val="-3"/>
          <w:lang w:val="ru-RU"/>
        </w:rPr>
        <w:t>в</w:t>
      </w:r>
      <w:r w:rsidRPr="006077E3">
        <w:rPr>
          <w:spacing w:val="-6"/>
          <w:lang w:val="ru-RU"/>
        </w:rPr>
        <w:t>а</w:t>
      </w:r>
      <w:r w:rsidRPr="006077E3">
        <w:rPr>
          <w:lang w:val="ru-RU"/>
        </w:rPr>
        <w:t>т М</w:t>
      </w:r>
      <w:r w:rsidRPr="006077E3">
        <w:rPr>
          <w:spacing w:val="-6"/>
          <w:lang w:val="ru-RU"/>
        </w:rPr>
        <w:t>а</w:t>
      </w:r>
      <w:r w:rsidRPr="006077E3">
        <w:rPr>
          <w:lang w:val="ru-RU"/>
        </w:rPr>
        <w:t>т</w:t>
      </w:r>
      <w:r w:rsidRPr="006077E3">
        <w:rPr>
          <w:spacing w:val="-3"/>
          <w:lang w:val="ru-RU"/>
        </w:rPr>
        <w:t>х</w:t>
      </w:r>
      <w:r w:rsidRPr="006077E3">
        <w:rPr>
          <w:lang w:val="ru-RU"/>
        </w:rPr>
        <w:t>а.</w:t>
      </w:r>
      <w:proofErr w:type="gramEnd"/>
      <w:r w:rsidRPr="006077E3">
        <w:rPr>
          <w:lang w:val="ru-RU"/>
        </w:rPr>
        <w:t xml:space="preserve"> </w:t>
      </w:r>
    </w:p>
    <w:p w:rsidR="00B718A4" w:rsidRPr="006077E3" w:rsidRDefault="00B718A4" w:rsidP="00B718A4">
      <w:pPr>
        <w:pStyle w:val="2015"/>
        <w:ind w:left="-426" w:right="-1"/>
        <w:jc w:val="both"/>
        <w:rPr>
          <w:shadow/>
          <w:lang w:val="ru-RU"/>
        </w:rPr>
      </w:pPr>
      <w:r w:rsidRPr="002A283D">
        <w:rPr>
          <w:b/>
          <w:bCs/>
        </w:rPr>
        <w:t>sridharmaharaj</w:t>
      </w:r>
      <w:r w:rsidRPr="006077E3">
        <w:rPr>
          <w:b/>
          <w:bCs/>
          <w:lang w:val="ru-RU"/>
        </w:rPr>
        <w:t>.</w:t>
      </w:r>
      <w:r w:rsidRPr="002A283D">
        <w:rPr>
          <w:b/>
          <w:bCs/>
        </w:rPr>
        <w:t>ru</w:t>
      </w:r>
      <w:r w:rsidRPr="006077E3">
        <w:rPr>
          <w:b/>
          <w:bCs/>
          <w:lang w:val="ru-RU"/>
        </w:rPr>
        <w:t xml:space="preserve"> </w:t>
      </w:r>
      <w:r w:rsidRPr="006077E3">
        <w:rPr>
          <w:lang w:val="ru-RU"/>
        </w:rPr>
        <w:t xml:space="preserve">— </w:t>
      </w:r>
      <w:r w:rsidRPr="006077E3">
        <w:rPr>
          <w:spacing w:val="-11"/>
          <w:lang w:val="ru-RU"/>
        </w:rPr>
        <w:t>а</w:t>
      </w:r>
      <w:r w:rsidRPr="006077E3">
        <w:rPr>
          <w:spacing w:val="-13"/>
          <w:lang w:val="ru-RU"/>
        </w:rPr>
        <w:t>у</w:t>
      </w:r>
      <w:r w:rsidRPr="006077E3">
        <w:rPr>
          <w:lang w:val="ru-RU"/>
        </w:rPr>
        <w:t xml:space="preserve">диоархив Шрилы Б. </w:t>
      </w:r>
      <w:r w:rsidRPr="006077E3">
        <w:rPr>
          <w:spacing w:val="-26"/>
          <w:lang w:val="ru-RU"/>
        </w:rPr>
        <w:t>Р</w:t>
      </w:r>
      <w:r w:rsidRPr="006077E3">
        <w:rPr>
          <w:lang w:val="ru-RU"/>
        </w:rPr>
        <w:t>. Шрид</w:t>
      </w:r>
      <w:r w:rsidRPr="006077E3">
        <w:rPr>
          <w:spacing w:val="-3"/>
          <w:lang w:val="ru-RU"/>
        </w:rPr>
        <w:t>х</w:t>
      </w:r>
      <w:r w:rsidRPr="006077E3">
        <w:rPr>
          <w:lang w:val="ru-RU"/>
        </w:rPr>
        <w:t>ара Ма</w:t>
      </w:r>
      <w:r w:rsidRPr="006077E3">
        <w:rPr>
          <w:spacing w:val="-3"/>
          <w:lang w:val="ru-RU"/>
        </w:rPr>
        <w:t>х</w:t>
      </w:r>
      <w:r w:rsidRPr="006077E3">
        <w:rPr>
          <w:lang w:val="ru-RU"/>
        </w:rPr>
        <w:t>араджа</w:t>
      </w:r>
    </w:p>
    <w:p w:rsidR="00B718A4" w:rsidRPr="006077E3" w:rsidRDefault="00B718A4" w:rsidP="00B718A4">
      <w:pPr>
        <w:pStyle w:val="2015"/>
        <w:ind w:left="-426" w:right="-1"/>
        <w:jc w:val="both"/>
        <w:rPr>
          <w:shadow/>
          <w:lang w:val="ru-RU"/>
        </w:rPr>
      </w:pPr>
      <w:proofErr w:type="gramStart"/>
      <w:r w:rsidRPr="002A283D">
        <w:rPr>
          <w:b/>
          <w:bCs/>
        </w:rPr>
        <w:t>govindamaharaj</w:t>
      </w:r>
      <w:r w:rsidRPr="006077E3">
        <w:rPr>
          <w:b/>
          <w:bCs/>
          <w:lang w:val="ru-RU"/>
        </w:rPr>
        <w:t>.</w:t>
      </w:r>
      <w:r w:rsidRPr="002A283D">
        <w:rPr>
          <w:b/>
          <w:bCs/>
        </w:rPr>
        <w:t>ru</w:t>
      </w:r>
      <w:r w:rsidRPr="006077E3">
        <w:rPr>
          <w:b/>
          <w:bCs/>
          <w:lang w:val="ru-RU"/>
        </w:rPr>
        <w:t xml:space="preserve"> </w:t>
      </w:r>
      <w:r w:rsidRPr="006077E3">
        <w:rPr>
          <w:lang w:val="ru-RU"/>
        </w:rPr>
        <w:t xml:space="preserve">— </w:t>
      </w:r>
      <w:r w:rsidRPr="006077E3">
        <w:rPr>
          <w:spacing w:val="-11"/>
          <w:lang w:val="ru-RU"/>
        </w:rPr>
        <w:t>а</w:t>
      </w:r>
      <w:r w:rsidRPr="006077E3">
        <w:rPr>
          <w:spacing w:val="-13"/>
          <w:lang w:val="ru-RU"/>
        </w:rPr>
        <w:t>у</w:t>
      </w:r>
      <w:r w:rsidRPr="006077E3">
        <w:rPr>
          <w:lang w:val="ru-RU"/>
        </w:rPr>
        <w:t xml:space="preserve">диоархив и видеоархив Шрилы Б. С. </w:t>
      </w:r>
      <w:r w:rsidRPr="006077E3">
        <w:rPr>
          <w:spacing w:val="-18"/>
          <w:lang w:val="ru-RU"/>
        </w:rPr>
        <w:t>Г</w:t>
      </w:r>
      <w:r w:rsidRPr="006077E3">
        <w:rPr>
          <w:lang w:val="ru-RU"/>
        </w:rPr>
        <w:t xml:space="preserve">овинды </w:t>
      </w:r>
      <w:r w:rsidRPr="006077E3">
        <w:rPr>
          <w:spacing w:val="2"/>
          <w:lang w:val="ru-RU"/>
        </w:rPr>
        <w:t>Д</w:t>
      </w:r>
      <w:r w:rsidRPr="006077E3">
        <w:rPr>
          <w:lang w:val="ru-RU"/>
        </w:rPr>
        <w:t>ев-</w:t>
      </w:r>
      <w:r w:rsidRPr="006077E3">
        <w:rPr>
          <w:spacing w:val="-18"/>
          <w:lang w:val="ru-RU"/>
        </w:rPr>
        <w:t>Г</w:t>
      </w:r>
      <w:r w:rsidRPr="006077E3">
        <w:rPr>
          <w:spacing w:val="5"/>
          <w:lang w:val="ru-RU"/>
        </w:rPr>
        <w:t>о</w:t>
      </w:r>
      <w:r w:rsidRPr="006077E3">
        <w:rPr>
          <w:lang w:val="ru-RU"/>
        </w:rPr>
        <w:t>с</w:t>
      </w:r>
      <w:r w:rsidRPr="006077E3">
        <w:rPr>
          <w:spacing w:val="-3"/>
          <w:lang w:val="ru-RU"/>
        </w:rPr>
        <w:t>в</w:t>
      </w:r>
      <w:r w:rsidRPr="006077E3">
        <w:rPr>
          <w:lang w:val="ru-RU"/>
        </w:rPr>
        <w:t>ами Ма</w:t>
      </w:r>
      <w:r w:rsidRPr="006077E3">
        <w:rPr>
          <w:spacing w:val="-3"/>
          <w:lang w:val="ru-RU"/>
        </w:rPr>
        <w:t>х</w:t>
      </w:r>
      <w:r w:rsidRPr="006077E3">
        <w:rPr>
          <w:lang w:val="ru-RU"/>
        </w:rPr>
        <w:t>араджа.</w:t>
      </w:r>
      <w:proofErr w:type="gramEnd"/>
    </w:p>
    <w:p w:rsidR="00B718A4" w:rsidRPr="006077E3" w:rsidRDefault="00B718A4" w:rsidP="00B718A4">
      <w:pPr>
        <w:pStyle w:val="2015"/>
        <w:ind w:left="-426" w:right="-1"/>
        <w:jc w:val="both"/>
        <w:rPr>
          <w:shadow/>
          <w:lang w:val="ru-RU"/>
        </w:rPr>
      </w:pPr>
      <w:proofErr w:type="gramStart"/>
      <w:r w:rsidRPr="002A283D">
        <w:rPr>
          <w:b/>
          <w:bCs/>
        </w:rPr>
        <w:t>avadhutswami</w:t>
      </w:r>
      <w:r w:rsidRPr="006077E3">
        <w:rPr>
          <w:b/>
          <w:bCs/>
          <w:lang w:val="ru-RU"/>
        </w:rPr>
        <w:t>.</w:t>
      </w:r>
      <w:r w:rsidRPr="002A283D">
        <w:rPr>
          <w:b/>
          <w:bCs/>
        </w:rPr>
        <w:t>ru</w:t>
      </w:r>
      <w:r w:rsidRPr="006077E3">
        <w:rPr>
          <w:b/>
          <w:bCs/>
          <w:lang w:val="ru-RU"/>
        </w:rPr>
        <w:t xml:space="preserve"> </w:t>
      </w:r>
      <w:r w:rsidRPr="006077E3">
        <w:rPr>
          <w:lang w:val="ru-RU"/>
        </w:rPr>
        <w:t>— офици</w:t>
      </w:r>
      <w:r w:rsidRPr="006077E3">
        <w:rPr>
          <w:spacing w:val="1"/>
          <w:lang w:val="ru-RU"/>
        </w:rPr>
        <w:t>а</w:t>
      </w:r>
      <w:r w:rsidRPr="006077E3">
        <w:rPr>
          <w:lang w:val="ru-RU"/>
        </w:rPr>
        <w:t xml:space="preserve">льный </w:t>
      </w:r>
      <w:r w:rsidRPr="006077E3">
        <w:rPr>
          <w:spacing w:val="2"/>
          <w:lang w:val="ru-RU"/>
        </w:rPr>
        <w:t>с</w:t>
      </w:r>
      <w:r w:rsidRPr="006077E3">
        <w:rPr>
          <w:lang w:val="ru-RU"/>
        </w:rPr>
        <w:t>айт Шрилы Б. Б. А</w:t>
      </w:r>
      <w:r w:rsidRPr="006077E3">
        <w:rPr>
          <w:spacing w:val="-3"/>
          <w:lang w:val="ru-RU"/>
        </w:rPr>
        <w:t>в</w:t>
      </w:r>
      <w:r w:rsidRPr="006077E3">
        <w:rPr>
          <w:lang w:val="ru-RU"/>
        </w:rPr>
        <w:t>ад</w:t>
      </w:r>
      <w:r w:rsidRPr="006077E3">
        <w:rPr>
          <w:spacing w:val="-8"/>
          <w:lang w:val="ru-RU"/>
        </w:rPr>
        <w:t>х</w:t>
      </w:r>
      <w:r w:rsidRPr="006077E3">
        <w:rPr>
          <w:lang w:val="ru-RU"/>
        </w:rPr>
        <w:t>у</w:t>
      </w:r>
      <w:r w:rsidRPr="006077E3">
        <w:rPr>
          <w:spacing w:val="2"/>
          <w:lang w:val="ru-RU"/>
        </w:rPr>
        <w:t>т</w:t>
      </w:r>
      <w:r w:rsidRPr="006077E3">
        <w:rPr>
          <w:lang w:val="ru-RU"/>
        </w:rPr>
        <w:t xml:space="preserve">а </w:t>
      </w:r>
      <w:r w:rsidRPr="006077E3">
        <w:rPr>
          <w:spacing w:val="-1"/>
          <w:lang w:val="ru-RU"/>
        </w:rPr>
        <w:t>Ма</w:t>
      </w:r>
      <w:r w:rsidRPr="006077E3">
        <w:rPr>
          <w:spacing w:val="-3"/>
          <w:lang w:val="ru-RU"/>
        </w:rPr>
        <w:t>х</w:t>
      </w:r>
      <w:r w:rsidRPr="006077E3">
        <w:rPr>
          <w:spacing w:val="-1"/>
          <w:lang w:val="ru-RU"/>
        </w:rPr>
        <w:t>араджа.</w:t>
      </w:r>
      <w:proofErr w:type="gramEnd"/>
    </w:p>
    <w:p w:rsidR="00B718A4" w:rsidRPr="006077E3" w:rsidRDefault="00B718A4" w:rsidP="00B718A4">
      <w:pPr>
        <w:pStyle w:val="2015"/>
        <w:ind w:left="-426" w:right="-1"/>
        <w:jc w:val="both"/>
        <w:rPr>
          <w:lang w:val="ru-RU"/>
        </w:rPr>
      </w:pPr>
      <w:proofErr w:type="gramStart"/>
      <w:r w:rsidRPr="002A283D">
        <w:rPr>
          <w:b/>
          <w:bCs/>
        </w:rPr>
        <w:t>youtube</w:t>
      </w:r>
      <w:r w:rsidRPr="006077E3">
        <w:rPr>
          <w:b/>
          <w:bCs/>
          <w:lang w:val="ru-RU"/>
        </w:rPr>
        <w:t>.</w:t>
      </w:r>
      <w:r w:rsidRPr="002A283D">
        <w:rPr>
          <w:b/>
          <w:bCs/>
        </w:rPr>
        <w:t>com</w:t>
      </w:r>
      <w:r w:rsidRPr="006077E3">
        <w:rPr>
          <w:b/>
          <w:bCs/>
          <w:lang w:val="ru-RU"/>
        </w:rPr>
        <w:t>/</w:t>
      </w:r>
      <w:r w:rsidRPr="002A283D">
        <w:rPr>
          <w:b/>
          <w:bCs/>
        </w:rPr>
        <w:t>BeautyOverPower</w:t>
      </w:r>
      <w:proofErr w:type="gramEnd"/>
      <w:r w:rsidRPr="006077E3">
        <w:rPr>
          <w:b/>
          <w:bCs/>
          <w:spacing w:val="-4"/>
          <w:lang w:val="ru-RU"/>
        </w:rPr>
        <w:t xml:space="preserve"> </w:t>
      </w:r>
      <w:r w:rsidRPr="006077E3">
        <w:rPr>
          <w:lang w:val="ru-RU"/>
        </w:rPr>
        <w:t>— офици</w:t>
      </w:r>
      <w:r w:rsidRPr="006077E3">
        <w:rPr>
          <w:spacing w:val="1"/>
          <w:lang w:val="ru-RU"/>
        </w:rPr>
        <w:t>а</w:t>
      </w:r>
      <w:r w:rsidRPr="006077E3">
        <w:rPr>
          <w:lang w:val="ru-RU"/>
        </w:rPr>
        <w:t xml:space="preserve">льный </w:t>
      </w:r>
      <w:r w:rsidRPr="006077E3">
        <w:rPr>
          <w:spacing w:val="-4"/>
          <w:lang w:val="ru-RU"/>
        </w:rPr>
        <w:t>к</w:t>
      </w:r>
      <w:r w:rsidRPr="006077E3">
        <w:rPr>
          <w:lang w:val="ru-RU"/>
        </w:rPr>
        <w:t>ан</w:t>
      </w:r>
      <w:r w:rsidRPr="006077E3">
        <w:rPr>
          <w:spacing w:val="1"/>
          <w:lang w:val="ru-RU"/>
        </w:rPr>
        <w:t>а</w:t>
      </w:r>
      <w:r w:rsidRPr="006077E3">
        <w:rPr>
          <w:lang w:val="ru-RU"/>
        </w:rPr>
        <w:t xml:space="preserve">л Шрилы Б. С. </w:t>
      </w:r>
      <w:r w:rsidRPr="006077E3">
        <w:rPr>
          <w:spacing w:val="-18"/>
          <w:lang w:val="ru-RU"/>
        </w:rPr>
        <w:t>Г</w:t>
      </w:r>
      <w:r w:rsidRPr="006077E3">
        <w:rPr>
          <w:spacing w:val="5"/>
          <w:lang w:val="ru-RU"/>
        </w:rPr>
        <w:t>о</w:t>
      </w:r>
      <w:r w:rsidRPr="006077E3">
        <w:rPr>
          <w:lang w:val="ru-RU"/>
        </w:rPr>
        <w:t>с</w:t>
      </w:r>
      <w:r w:rsidRPr="006077E3">
        <w:rPr>
          <w:spacing w:val="-3"/>
          <w:lang w:val="ru-RU"/>
        </w:rPr>
        <w:t>в</w:t>
      </w:r>
      <w:r w:rsidRPr="006077E3">
        <w:rPr>
          <w:lang w:val="ru-RU"/>
        </w:rPr>
        <w:t>ами Ма</w:t>
      </w:r>
      <w:r w:rsidRPr="006077E3">
        <w:rPr>
          <w:spacing w:val="-3"/>
          <w:lang w:val="ru-RU"/>
        </w:rPr>
        <w:t>х</w:t>
      </w:r>
      <w:r w:rsidRPr="006077E3">
        <w:rPr>
          <w:lang w:val="ru-RU"/>
        </w:rPr>
        <w:t>араджа, выдающе</w:t>
      </w:r>
      <w:r w:rsidRPr="006077E3">
        <w:rPr>
          <w:spacing w:val="-6"/>
          <w:lang w:val="ru-RU"/>
        </w:rPr>
        <w:t>г</w:t>
      </w:r>
      <w:r w:rsidRPr="006077E3">
        <w:rPr>
          <w:spacing w:val="5"/>
          <w:lang w:val="ru-RU"/>
        </w:rPr>
        <w:t>о</w:t>
      </w:r>
      <w:r w:rsidRPr="006077E3">
        <w:rPr>
          <w:lang w:val="ru-RU"/>
        </w:rPr>
        <w:t>ся пропо</w:t>
      </w:r>
      <w:r w:rsidRPr="006077E3">
        <w:rPr>
          <w:spacing w:val="-2"/>
          <w:lang w:val="ru-RU"/>
        </w:rPr>
        <w:t>в</w:t>
      </w:r>
      <w:r w:rsidRPr="006077E3">
        <w:rPr>
          <w:spacing w:val="-3"/>
          <w:lang w:val="ru-RU"/>
        </w:rPr>
        <w:t>е</w:t>
      </w:r>
      <w:r w:rsidRPr="006077E3">
        <w:rPr>
          <w:lang w:val="ru-RU"/>
        </w:rPr>
        <w:t>дни</w:t>
      </w:r>
      <w:r w:rsidRPr="006077E3">
        <w:rPr>
          <w:spacing w:val="-4"/>
          <w:lang w:val="ru-RU"/>
        </w:rPr>
        <w:t>к</w:t>
      </w:r>
      <w:r w:rsidRPr="006077E3">
        <w:rPr>
          <w:lang w:val="ru-RU"/>
        </w:rPr>
        <w:t>а Шри Чай</w:t>
      </w:r>
      <w:r w:rsidRPr="006077E3">
        <w:rPr>
          <w:spacing w:val="2"/>
          <w:lang w:val="ru-RU"/>
        </w:rPr>
        <w:t>т</w:t>
      </w:r>
      <w:r w:rsidRPr="006077E3">
        <w:rPr>
          <w:lang w:val="ru-RU"/>
        </w:rPr>
        <w:t>анья Сарас</w:t>
      </w:r>
      <w:r w:rsidRPr="006077E3">
        <w:rPr>
          <w:spacing w:val="-3"/>
          <w:lang w:val="ru-RU"/>
        </w:rPr>
        <w:t>в</w:t>
      </w:r>
      <w:r w:rsidRPr="006077E3">
        <w:rPr>
          <w:spacing w:val="-6"/>
          <w:lang w:val="ru-RU"/>
        </w:rPr>
        <w:t>а</w:t>
      </w:r>
      <w:r w:rsidRPr="006077E3">
        <w:rPr>
          <w:lang w:val="ru-RU"/>
        </w:rPr>
        <w:t>т М</w:t>
      </w:r>
      <w:r w:rsidRPr="006077E3">
        <w:rPr>
          <w:spacing w:val="-6"/>
          <w:lang w:val="ru-RU"/>
        </w:rPr>
        <w:t>а</w:t>
      </w:r>
      <w:r w:rsidRPr="006077E3">
        <w:rPr>
          <w:lang w:val="ru-RU"/>
        </w:rPr>
        <w:t>т</w:t>
      </w:r>
      <w:r w:rsidRPr="006077E3">
        <w:rPr>
          <w:spacing w:val="-3"/>
          <w:lang w:val="ru-RU"/>
        </w:rPr>
        <w:t>х</w:t>
      </w:r>
      <w:r w:rsidRPr="006077E3">
        <w:rPr>
          <w:lang w:val="ru-RU"/>
        </w:rPr>
        <w:t>а,  на ан</w:t>
      </w:r>
      <w:r w:rsidRPr="006077E3">
        <w:rPr>
          <w:spacing w:val="-11"/>
          <w:lang w:val="ru-RU"/>
        </w:rPr>
        <w:t>г</w:t>
      </w:r>
      <w:r w:rsidRPr="006077E3">
        <w:rPr>
          <w:lang w:val="ru-RU"/>
        </w:rPr>
        <w:t>лийс</w:t>
      </w:r>
      <w:r w:rsidRPr="006077E3">
        <w:rPr>
          <w:spacing w:val="-11"/>
          <w:lang w:val="ru-RU"/>
        </w:rPr>
        <w:t>к</w:t>
      </w:r>
      <w:r w:rsidRPr="006077E3">
        <w:rPr>
          <w:spacing w:val="-4"/>
          <w:lang w:val="ru-RU"/>
        </w:rPr>
        <w:t>о</w:t>
      </w:r>
      <w:r w:rsidRPr="006077E3">
        <w:rPr>
          <w:lang w:val="ru-RU"/>
        </w:rPr>
        <w:t>м язы</w:t>
      </w:r>
      <w:r w:rsidRPr="006077E3">
        <w:rPr>
          <w:spacing w:val="-6"/>
          <w:lang w:val="ru-RU"/>
        </w:rPr>
        <w:t>к</w:t>
      </w:r>
      <w:r w:rsidRPr="006077E3">
        <w:rPr>
          <w:lang w:val="ru-RU"/>
        </w:rPr>
        <w:t>е</w:t>
      </w:r>
      <w:r w:rsidRPr="006077E3">
        <w:rPr>
          <w:shadow/>
          <w:lang w:val="ru-RU"/>
        </w:rPr>
        <w:t xml:space="preserve"> </w:t>
      </w:r>
      <w:r w:rsidRPr="006077E3">
        <w:rPr>
          <w:lang w:val="ru-RU"/>
        </w:rPr>
        <w:t xml:space="preserve">и </w:t>
      </w:r>
      <w:r w:rsidRPr="006077E3">
        <w:rPr>
          <w:spacing w:val="-3"/>
          <w:lang w:val="ru-RU"/>
        </w:rPr>
        <w:t>су</w:t>
      </w:r>
      <w:r w:rsidRPr="006077E3">
        <w:rPr>
          <w:lang w:val="ru-RU"/>
        </w:rPr>
        <w:t>бти</w:t>
      </w:r>
      <w:r w:rsidRPr="006077E3">
        <w:rPr>
          <w:spacing w:val="2"/>
          <w:lang w:val="ru-RU"/>
        </w:rPr>
        <w:t>т</w:t>
      </w:r>
      <w:r w:rsidRPr="006077E3">
        <w:rPr>
          <w:lang w:val="ru-RU"/>
        </w:rPr>
        <w:t>рами на д</w:t>
      </w:r>
      <w:r w:rsidRPr="006077E3">
        <w:rPr>
          <w:spacing w:val="-3"/>
          <w:lang w:val="ru-RU"/>
        </w:rPr>
        <w:t>р</w:t>
      </w:r>
      <w:r w:rsidRPr="006077E3">
        <w:rPr>
          <w:lang w:val="ru-RU"/>
        </w:rPr>
        <w:t>угих язы</w:t>
      </w:r>
      <w:r w:rsidRPr="006077E3">
        <w:rPr>
          <w:spacing w:val="-4"/>
          <w:lang w:val="ru-RU"/>
        </w:rPr>
        <w:t>к</w:t>
      </w:r>
      <w:r w:rsidRPr="006077E3">
        <w:rPr>
          <w:lang w:val="ru-RU"/>
        </w:rPr>
        <w:t>ах.</w:t>
      </w:r>
    </w:p>
    <w:p w:rsidR="00B718A4" w:rsidRPr="006077E3" w:rsidRDefault="00B718A4" w:rsidP="00B718A4">
      <w:pPr>
        <w:pStyle w:val="2015"/>
        <w:ind w:left="-426" w:right="-1"/>
        <w:jc w:val="both"/>
        <w:rPr>
          <w:shadow/>
          <w:lang w:val="ru-RU"/>
        </w:rPr>
      </w:pPr>
    </w:p>
    <w:p w:rsidR="00B718A4" w:rsidRPr="006077E3" w:rsidRDefault="00B718A4" w:rsidP="00B718A4">
      <w:pPr>
        <w:pStyle w:val="2015"/>
        <w:spacing w:before="0"/>
        <w:ind w:left="0" w:right="0" w:firstLine="0"/>
        <w:jc w:val="both"/>
        <w:rPr>
          <w:shadow/>
          <w:lang w:val="ru-RU"/>
        </w:rPr>
      </w:pPr>
    </w:p>
    <w:p w:rsidR="00B718A4" w:rsidRPr="00B718A4" w:rsidRDefault="00B718A4" w:rsidP="00B718A4">
      <w:pPr>
        <w:pStyle w:val="af4"/>
        <w:rPr>
          <w:lang w:val="ru-RU"/>
        </w:rPr>
      </w:pPr>
      <w:r w:rsidRPr="00B718A4">
        <w:rPr>
          <w:lang w:val="ru-RU"/>
        </w:rPr>
        <w:lastRenderedPageBreak/>
        <w:t>Слава Шри Гуру и Шри Гауранге!</w:t>
      </w:r>
    </w:p>
    <w:p w:rsidR="00B718A4" w:rsidRPr="00D51FD7" w:rsidRDefault="00B718A4" w:rsidP="00B718A4">
      <w:pPr>
        <w:jc w:val="center"/>
        <w:rPr>
          <w:rFonts w:ascii="Charis SIL" w:hAnsi="Charis SIL" w:cs="Charis SIL"/>
          <w:b/>
          <w:bCs/>
          <w:lang w:val="ru-RU"/>
        </w:rPr>
      </w:pPr>
    </w:p>
    <w:p w:rsidR="00B718A4" w:rsidRPr="00D51FD7" w:rsidRDefault="00B718A4" w:rsidP="00B718A4">
      <w:pPr>
        <w:jc w:val="center"/>
        <w:rPr>
          <w:rFonts w:ascii="Charis SIL" w:hAnsi="Charis SIL" w:cs="Charis SIL"/>
          <w:b/>
          <w:bCs/>
          <w:lang w:val="ru-RU"/>
        </w:rPr>
      </w:pPr>
    </w:p>
    <w:p w:rsidR="00B718A4" w:rsidRPr="00D51FD7" w:rsidRDefault="00B718A4" w:rsidP="00B718A4">
      <w:pPr>
        <w:jc w:val="center"/>
        <w:rPr>
          <w:rFonts w:ascii="Charis SIL" w:hAnsi="Charis SIL" w:cs="Charis SIL"/>
          <w:b/>
          <w:bCs/>
          <w:lang w:val="ru-RU"/>
        </w:rPr>
      </w:pPr>
    </w:p>
    <w:p w:rsidR="00B718A4" w:rsidRPr="006077E3" w:rsidRDefault="00B718A4" w:rsidP="00B718A4">
      <w:pPr>
        <w:pStyle w:val="ad"/>
        <w:rPr>
          <w:lang w:val="ru-RU"/>
        </w:rPr>
      </w:pPr>
      <w:r w:rsidRPr="006077E3">
        <w:rPr>
          <w:lang w:val="ru-RU"/>
        </w:rPr>
        <w:t>Содержание</w:t>
      </w:r>
    </w:p>
    <w:p w:rsidR="00B718A4" w:rsidRDefault="00B718A4" w:rsidP="00B718A4">
      <w:pPr>
        <w:pStyle w:val="bookheader"/>
        <w:rPr>
          <w:rFonts w:ascii="Charis SIL" w:hAnsi="Charis SIL" w:cs="Charis SIL"/>
        </w:rPr>
      </w:pPr>
    </w:p>
    <w:p w:rsidR="00B718A4" w:rsidRPr="00B718A4" w:rsidRDefault="00B718A4" w:rsidP="00B718A4">
      <w:pPr>
        <w:pStyle w:val="af5"/>
        <w:tabs>
          <w:tab w:val="clear" w:pos="8364"/>
          <w:tab w:val="left" w:leader="dot" w:pos="9214"/>
        </w:tabs>
        <w:ind w:left="-284" w:right="284"/>
        <w:rPr>
          <w:lang w:val="ru-RU"/>
        </w:rPr>
      </w:pPr>
      <w:r w:rsidRPr="00B718A4">
        <w:rPr>
          <w:lang w:val="ru-RU"/>
        </w:rPr>
        <w:t>Предисловие</w:t>
      </w:r>
      <w:r w:rsidRPr="00B718A4">
        <w:rPr>
          <w:lang w:val="ru-RU"/>
        </w:rPr>
        <w:tab/>
      </w:r>
      <w:r w:rsidR="0007595D">
        <w:rPr>
          <w:lang w:val="ru-RU"/>
        </w:rPr>
        <w:t>5</w:t>
      </w:r>
    </w:p>
    <w:p w:rsidR="00B718A4" w:rsidRPr="00B718A4" w:rsidRDefault="00B718A4" w:rsidP="00B718A4">
      <w:pPr>
        <w:pStyle w:val="af5"/>
        <w:tabs>
          <w:tab w:val="clear" w:pos="8364"/>
          <w:tab w:val="left" w:leader="dot" w:pos="9214"/>
        </w:tabs>
        <w:ind w:left="-284" w:right="284"/>
        <w:rPr>
          <w:lang w:val="ru-RU"/>
        </w:rPr>
      </w:pPr>
      <w:r w:rsidRPr="00B718A4">
        <w:rPr>
          <w:lang w:val="ru-RU"/>
        </w:rPr>
        <w:t>Вступительное слово Шрилы Бхакти Бимала Авадхута Махараджа</w:t>
      </w:r>
      <w:r w:rsidRPr="00B718A4">
        <w:rPr>
          <w:lang w:val="ru-RU"/>
        </w:rPr>
        <w:tab/>
      </w:r>
    </w:p>
    <w:p w:rsidR="00B718A4" w:rsidRPr="00B718A4" w:rsidRDefault="00B718A4" w:rsidP="00B718A4">
      <w:pPr>
        <w:pStyle w:val="af5"/>
        <w:tabs>
          <w:tab w:val="clear" w:pos="8364"/>
          <w:tab w:val="left" w:leader="dot" w:pos="9214"/>
        </w:tabs>
        <w:ind w:left="-284" w:right="284"/>
        <w:rPr>
          <w:lang w:val="ru-RU"/>
        </w:rPr>
      </w:pPr>
      <w:r w:rsidRPr="00B718A4">
        <w:rPr>
          <w:lang w:val="ru-RU"/>
        </w:rPr>
        <w:t xml:space="preserve">Двенадцать молитв, прославляющих Господа Нитьянанду Прабху </w:t>
      </w:r>
      <w:r w:rsidRPr="00B718A4">
        <w:rPr>
          <w:lang w:val="ru-RU"/>
        </w:rPr>
        <w:tab/>
      </w:r>
      <w:r w:rsidR="0007595D">
        <w:rPr>
          <w:lang w:val="ru-RU"/>
        </w:rPr>
        <w:t>9</w:t>
      </w:r>
    </w:p>
    <w:p w:rsidR="00B718A4" w:rsidRPr="00B718A4" w:rsidRDefault="00B718A4" w:rsidP="00B718A4">
      <w:pPr>
        <w:pStyle w:val="af5"/>
        <w:tabs>
          <w:tab w:val="clear" w:pos="8364"/>
          <w:tab w:val="left" w:leader="dot" w:pos="9214"/>
        </w:tabs>
        <w:ind w:left="-284" w:right="284"/>
        <w:rPr>
          <w:lang w:val="ru-RU"/>
        </w:rPr>
      </w:pPr>
      <w:r w:rsidRPr="00B718A4">
        <w:rPr>
          <w:lang w:val="ru-RU"/>
        </w:rPr>
        <w:t xml:space="preserve">Божественные деяния Шри Нитьянандачандры </w:t>
      </w:r>
      <w:r w:rsidRPr="00B718A4">
        <w:rPr>
          <w:lang w:val="ru-RU"/>
        </w:rPr>
        <w:tab/>
      </w:r>
      <w:r w:rsidR="0007595D">
        <w:rPr>
          <w:lang w:val="ru-RU"/>
        </w:rPr>
        <w:t>16</w:t>
      </w:r>
    </w:p>
    <w:p w:rsidR="00B718A4" w:rsidRPr="00B718A4" w:rsidRDefault="00B718A4" w:rsidP="00B718A4">
      <w:pPr>
        <w:pStyle w:val="af5"/>
        <w:tabs>
          <w:tab w:val="clear" w:pos="8364"/>
          <w:tab w:val="left" w:leader="dot" w:pos="9214"/>
        </w:tabs>
        <w:ind w:left="-284" w:right="284"/>
        <w:rPr>
          <w:lang w:val="ru-RU"/>
        </w:rPr>
      </w:pPr>
      <w:r w:rsidRPr="00B718A4">
        <w:rPr>
          <w:lang w:val="ru-RU"/>
        </w:rPr>
        <w:t>Прославление Шри Нитьянанды Прабху в писаниях</w:t>
      </w:r>
      <w:r w:rsidRPr="00B718A4">
        <w:rPr>
          <w:lang w:val="ru-RU"/>
        </w:rPr>
        <w:tab/>
        <w:t>55</w:t>
      </w:r>
    </w:p>
    <w:p w:rsidR="00B718A4" w:rsidRPr="00B718A4" w:rsidRDefault="00B718A4" w:rsidP="00B718A4">
      <w:pPr>
        <w:pStyle w:val="af5"/>
        <w:tabs>
          <w:tab w:val="clear" w:pos="8364"/>
          <w:tab w:val="left" w:leader="dot" w:pos="9214"/>
        </w:tabs>
        <w:ind w:left="-284" w:right="284"/>
        <w:rPr>
          <w:lang w:val="ru-RU"/>
        </w:rPr>
      </w:pPr>
      <w:r w:rsidRPr="00B718A4">
        <w:rPr>
          <w:lang w:val="ru-RU"/>
        </w:rPr>
        <w:t>Песни, прославляющие Господа Нитьянанду Прабху</w:t>
      </w:r>
      <w:r w:rsidRPr="00B718A4">
        <w:rPr>
          <w:lang w:val="ru-RU"/>
        </w:rPr>
        <w:tab/>
      </w:r>
      <w:r w:rsidR="0007595D">
        <w:rPr>
          <w:lang w:val="ru-RU"/>
        </w:rPr>
        <w:t>64</w:t>
      </w:r>
    </w:p>
    <w:p w:rsidR="00B718A4" w:rsidRPr="00B718A4" w:rsidRDefault="00B718A4" w:rsidP="00B718A4">
      <w:pPr>
        <w:pStyle w:val="af5"/>
        <w:tabs>
          <w:tab w:val="clear" w:pos="8364"/>
          <w:tab w:val="left" w:leader="dot" w:pos="9214"/>
        </w:tabs>
        <w:ind w:left="-284" w:right="284"/>
        <w:rPr>
          <w:lang w:val="ru-RU"/>
        </w:rPr>
      </w:pPr>
      <w:r w:rsidRPr="00B718A4">
        <w:rPr>
          <w:lang w:val="ru-RU"/>
        </w:rPr>
        <w:t>Голосарий</w:t>
      </w:r>
      <w:r w:rsidRPr="00B718A4">
        <w:rPr>
          <w:lang w:val="ru-RU"/>
        </w:rPr>
        <w:tab/>
      </w:r>
    </w:p>
    <w:p w:rsidR="00B718A4" w:rsidRPr="00B718A4" w:rsidRDefault="00B718A4" w:rsidP="00B718A4">
      <w:pPr>
        <w:pStyle w:val="af5"/>
        <w:tabs>
          <w:tab w:val="clear" w:pos="8364"/>
          <w:tab w:val="left" w:leader="dot" w:pos="9214"/>
        </w:tabs>
        <w:ind w:left="-284" w:right="284"/>
        <w:rPr>
          <w:lang w:val="ru-RU"/>
        </w:rPr>
      </w:pPr>
      <w:r w:rsidRPr="00B718A4">
        <w:rPr>
          <w:lang w:val="ru-RU"/>
        </w:rPr>
        <w:t>Выражение признательности</w:t>
      </w:r>
      <w:r w:rsidRPr="00B718A4">
        <w:rPr>
          <w:lang w:val="ru-RU"/>
        </w:rPr>
        <w:tab/>
      </w:r>
    </w:p>
    <w:p w:rsidR="00B718A4" w:rsidRDefault="00B718A4" w:rsidP="00B718A4">
      <w:pPr>
        <w:pStyle w:val="bookheader"/>
        <w:rPr>
          <w:rFonts w:ascii="Charis SIL" w:hAnsi="Charis SIL" w:cs="Charis SIL"/>
        </w:rPr>
      </w:pPr>
    </w:p>
    <w:p w:rsidR="00B718A4" w:rsidRDefault="00B718A4" w:rsidP="00B718A4">
      <w:pPr>
        <w:pStyle w:val="bookheader"/>
        <w:rPr>
          <w:rFonts w:ascii="Charis SIL" w:hAnsi="Charis SIL" w:cs="Charis SIL"/>
        </w:rPr>
      </w:pPr>
    </w:p>
    <w:p w:rsidR="00B718A4" w:rsidRDefault="00B718A4" w:rsidP="00B718A4">
      <w:pPr>
        <w:pStyle w:val="bookheader"/>
        <w:rPr>
          <w:rFonts w:ascii="Charis SIL" w:hAnsi="Charis SIL" w:cs="Charis SIL"/>
        </w:rPr>
      </w:pPr>
    </w:p>
    <w:p w:rsidR="00B718A4" w:rsidRDefault="00B718A4" w:rsidP="00B718A4">
      <w:pPr>
        <w:pStyle w:val="bookheader"/>
        <w:rPr>
          <w:rFonts w:ascii="Charis SIL" w:hAnsi="Charis SIL" w:cs="Charis SIL"/>
        </w:rPr>
      </w:pPr>
    </w:p>
    <w:p w:rsidR="00B718A4" w:rsidRDefault="00B718A4" w:rsidP="00B718A4">
      <w:pPr>
        <w:pStyle w:val="bookheader"/>
        <w:rPr>
          <w:rFonts w:ascii="Charis SIL" w:hAnsi="Charis SIL" w:cs="Charis SIL"/>
        </w:rPr>
      </w:pPr>
    </w:p>
    <w:p w:rsidR="00B718A4" w:rsidRDefault="00B718A4" w:rsidP="00B718A4">
      <w:pPr>
        <w:pStyle w:val="bookheader"/>
        <w:rPr>
          <w:rFonts w:ascii="Charis SIL" w:hAnsi="Charis SIL" w:cs="Charis SIL"/>
        </w:rPr>
      </w:pPr>
    </w:p>
    <w:p w:rsidR="00B718A4" w:rsidRDefault="00B718A4" w:rsidP="00B718A4">
      <w:pPr>
        <w:pStyle w:val="bookheader"/>
        <w:rPr>
          <w:rFonts w:ascii="Charis SIL" w:hAnsi="Charis SIL" w:cs="Charis SIL"/>
        </w:rPr>
      </w:pPr>
    </w:p>
    <w:p w:rsidR="00B718A4" w:rsidRDefault="00B718A4" w:rsidP="00B718A4">
      <w:pPr>
        <w:pStyle w:val="bookheader"/>
        <w:rPr>
          <w:rFonts w:ascii="Charis SIL" w:hAnsi="Charis SIL" w:cs="Charis SIL"/>
        </w:rPr>
      </w:pPr>
    </w:p>
    <w:p w:rsidR="00B718A4" w:rsidRDefault="00B718A4" w:rsidP="00B718A4">
      <w:pPr>
        <w:pStyle w:val="bookheader"/>
        <w:rPr>
          <w:rFonts w:ascii="Charis SIL" w:hAnsi="Charis SIL" w:cs="Charis SIL"/>
        </w:rPr>
      </w:pPr>
    </w:p>
    <w:p w:rsidR="00B718A4" w:rsidRDefault="00B718A4" w:rsidP="00B718A4">
      <w:pPr>
        <w:pStyle w:val="bookheader"/>
        <w:rPr>
          <w:rFonts w:ascii="Charis SIL" w:hAnsi="Charis SIL" w:cs="Charis SIL"/>
        </w:rPr>
      </w:pPr>
    </w:p>
    <w:p w:rsidR="00B718A4" w:rsidRDefault="00B718A4" w:rsidP="00B718A4">
      <w:pPr>
        <w:pStyle w:val="bookheader"/>
        <w:rPr>
          <w:rFonts w:ascii="Charis SIL" w:hAnsi="Charis SIL" w:cs="Charis SIL"/>
        </w:rPr>
      </w:pPr>
    </w:p>
    <w:p w:rsidR="00B718A4" w:rsidRDefault="00B718A4" w:rsidP="00B718A4">
      <w:pPr>
        <w:pStyle w:val="bookheader"/>
        <w:rPr>
          <w:rFonts w:ascii="Charis SIL" w:hAnsi="Charis SIL" w:cs="Charis SIL"/>
        </w:rPr>
      </w:pPr>
    </w:p>
    <w:p w:rsidR="00B718A4" w:rsidRDefault="00B718A4" w:rsidP="00B718A4">
      <w:pPr>
        <w:pStyle w:val="bookheader"/>
        <w:rPr>
          <w:rFonts w:ascii="Charis SIL" w:hAnsi="Charis SIL" w:cs="Charis SIL"/>
        </w:rPr>
      </w:pPr>
    </w:p>
    <w:p w:rsidR="00B718A4" w:rsidRDefault="00B718A4" w:rsidP="00B718A4">
      <w:pPr>
        <w:pStyle w:val="bookheader"/>
        <w:ind w:firstLine="0"/>
        <w:jc w:val="left"/>
        <w:rPr>
          <w:rFonts w:ascii="Charis SIL" w:hAnsi="Charis SIL" w:cs="Charis SIL"/>
        </w:rPr>
      </w:pPr>
    </w:p>
    <w:p w:rsidR="00B718A4" w:rsidRPr="0069458A" w:rsidRDefault="00B718A4" w:rsidP="00B718A4">
      <w:pPr>
        <w:pStyle w:val="bookheader"/>
        <w:rPr>
          <w:rFonts w:ascii="Charis SIL" w:hAnsi="Charis SIL" w:cs="Charis SIL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B718A4">
        <w:rPr>
          <w:lang w:val="ru-RU"/>
        </w:rPr>
        <w:t>«О сердце, молю, поклоняйся вечно Шри Нитьянандачандре, великодушно дарующему Шри Гаура-Кришну. Он наделяет нас сокровищем безраздельной божественной любви к Всевышнему, Шри Кришне</w:t>
      </w:r>
      <w:r w:rsidRPr="0069458A">
        <w:t> </w:t>
      </w:r>
      <w:r w:rsidRPr="00B718A4">
        <w:rPr>
          <w:lang w:val="ru-RU"/>
        </w:rPr>
        <w:t>– Шри Кришна-премой, чья сущность</w:t>
      </w:r>
      <w:r w:rsidRPr="0069458A">
        <w:t> </w:t>
      </w:r>
      <w:r w:rsidRPr="00B718A4">
        <w:rPr>
          <w:lang w:val="ru-RU"/>
        </w:rPr>
        <w:t xml:space="preserve">– всепоглощающее, безграничное блаженство. Эта любовь приносит счастье, которое не с чем сравнить и невозможно описать никакими словами. </w:t>
      </w:r>
      <w:proofErr w:type="gramStart"/>
      <w:r w:rsidRPr="00B718A4">
        <w:rPr>
          <w:lang w:val="ru-RU"/>
        </w:rPr>
        <w:t>Великие садху, ощутившие хотя бы малейший проблеск этого счастья, питают отвращение к любым видам освобождения и слияния с Единым, о котором говорят Веды.</w:t>
      </w:r>
      <w:proofErr w:type="gramEnd"/>
      <w:r w:rsidRPr="00B718A4">
        <w:rPr>
          <w:lang w:val="ru-RU"/>
        </w:rPr>
        <w:t xml:space="preserve"> Аватары, дарящие служение в трансцендентной обители Вайкунтхи</w:t>
      </w:r>
      <w:r w:rsidRPr="0069458A">
        <w:t> </w:t>
      </w:r>
      <w:r w:rsidRPr="00B718A4">
        <w:rPr>
          <w:lang w:val="ru-RU"/>
        </w:rPr>
        <w:t>– не более чем просто проявления Его энергий».</w:t>
      </w:r>
    </w:p>
    <w:p w:rsidR="00B718A4" w:rsidRPr="006077E3" w:rsidRDefault="00B718A4" w:rsidP="00B718A4">
      <w:pPr>
        <w:pStyle w:val="22"/>
        <w:ind w:right="-1"/>
        <w:rPr>
          <w:lang w:val="ru-RU"/>
        </w:rPr>
      </w:pPr>
    </w:p>
    <w:p w:rsidR="00B718A4" w:rsidRPr="00B718A4" w:rsidRDefault="00B718A4" w:rsidP="00B718A4">
      <w:pPr>
        <w:pStyle w:val="22"/>
        <w:ind w:right="-1" w:firstLine="0"/>
        <w:rPr>
          <w:lang w:val="ru-RU"/>
        </w:rPr>
      </w:pPr>
      <w:r w:rsidRPr="006077E3">
        <w:rPr>
          <w:lang w:val="ru-RU"/>
        </w:rPr>
        <w:t xml:space="preserve">Шрила Б. Р. Шридхар Махарадж. </w:t>
      </w:r>
      <w:r w:rsidRPr="00B718A4">
        <w:rPr>
          <w:lang w:val="ru-RU"/>
        </w:rPr>
        <w:t>«Шриман Нитьянанда Двадашакам», стих 5</w:t>
      </w:r>
    </w:p>
    <w:p w:rsidR="00B718A4" w:rsidRDefault="00B718A4" w:rsidP="00B718A4">
      <w:pPr>
        <w:pStyle w:val="epi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epi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epi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epi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epi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epi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epi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epi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epi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epi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epi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epi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epi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epi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epi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epi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epi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epi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Pr="0069458A" w:rsidRDefault="00B718A4" w:rsidP="00B718A4">
      <w:pPr>
        <w:pStyle w:val="epi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Pr="0069458A" w:rsidRDefault="00B718A4" w:rsidP="00B718A4">
      <w:pPr>
        <w:pStyle w:val="ae"/>
        <w:ind w:right="-1"/>
        <w:rPr>
          <w:lang w:val="ru-RU"/>
        </w:rPr>
      </w:pPr>
      <w:r w:rsidRPr="0069458A">
        <w:rPr>
          <w:rFonts w:eastAsia="Times"/>
          <w:lang w:val="ru-RU"/>
        </w:rPr>
        <w:lastRenderedPageBreak/>
        <w:t>Предисловие</w:t>
      </w: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B718A4">
        <w:rPr>
          <w:lang w:val="ru-RU"/>
        </w:rPr>
        <w:t xml:space="preserve">Прежде </w:t>
      </w:r>
      <w:proofErr w:type="gramStart"/>
      <w:r w:rsidRPr="00B718A4">
        <w:rPr>
          <w:lang w:val="ru-RU"/>
        </w:rPr>
        <w:t>всего</w:t>
      </w:r>
      <w:proofErr w:type="gramEnd"/>
      <w:r w:rsidRPr="00B718A4">
        <w:rPr>
          <w:lang w:val="ru-RU"/>
        </w:rPr>
        <w:t xml:space="preserve"> я кланяюсь всем вайшнавам, которые столь вдохновенно служат нашему возлюбленному духовному учителю, Ом Вишнупаду Шриле Бхакти Сундару Говинде Дев-Госвами Махараджу. Затем я склоняюсь к его лотосоподобным стопам. Они наполняют мое сердце верой в то, что в Шриле Гурудеве проявляется Нитьянанда Прабху и через него дает прибежище блуждающим по всей вселенной падшим душам, подобным мне.</w:t>
      </w:r>
    </w:p>
    <w:p w:rsidR="00B718A4" w:rsidRDefault="00B718A4" w:rsidP="00B718A4">
      <w:pPr>
        <w:pStyle w:val="22"/>
        <w:ind w:right="-1" w:firstLine="432"/>
        <w:rPr>
          <w:lang w:val="ru-RU"/>
        </w:rPr>
      </w:pPr>
      <w:r w:rsidRPr="00B718A4">
        <w:rPr>
          <w:lang w:val="ru-RU"/>
        </w:rPr>
        <w:t xml:space="preserve">По милости Шри Нитьянанды Прабху и благодаря вдохновению Шрилы Говинды Махараджа, в этом году нам представилась возможность особым образом отпраздновать священный день Шри Нитьянанда-трайодаши. В этот день мы открыли только что </w:t>
      </w:r>
      <w:proofErr w:type="gramStart"/>
      <w:r w:rsidRPr="00B718A4">
        <w:rPr>
          <w:lang w:val="ru-RU"/>
        </w:rPr>
        <w:t>построенную</w:t>
      </w:r>
      <w:proofErr w:type="gramEnd"/>
      <w:r w:rsidRPr="00B718A4">
        <w:rPr>
          <w:lang w:val="ru-RU"/>
        </w:rPr>
        <w:t xml:space="preserve"> Шри Хадай Пандит Падмавати-деви Смрити Кунджу в Шри Чайтанья Сарасвата Кришнанушилана Санге в Бирчандрапуре, Западной Бенгалии, священной земле, где явился Господь Нитьянанда Прабху.</w:t>
      </w:r>
    </w:p>
    <w:p w:rsidR="00B718A4" w:rsidRDefault="00B718A4" w:rsidP="00B718A4">
      <w:pPr>
        <w:pStyle w:val="22"/>
        <w:ind w:right="-1" w:firstLine="432"/>
        <w:rPr>
          <w:lang w:val="ru-RU"/>
        </w:rPr>
      </w:pPr>
      <w:r w:rsidRPr="00B718A4">
        <w:rPr>
          <w:lang w:val="ru-RU"/>
        </w:rPr>
        <w:t xml:space="preserve">По просьбе </w:t>
      </w:r>
      <w:proofErr w:type="gramStart"/>
      <w:r w:rsidRPr="00B718A4">
        <w:rPr>
          <w:lang w:val="ru-RU"/>
        </w:rPr>
        <w:t>преданных</w:t>
      </w:r>
      <w:proofErr w:type="gramEnd"/>
      <w:r w:rsidRPr="00B718A4">
        <w:rPr>
          <w:lang w:val="ru-RU"/>
        </w:rPr>
        <w:t xml:space="preserve">, участвовавших в подготовке праздника, была составлена «Шри Шри Нитьянанда Махимамритам» на английском языке. Мы издаем эту книгу ради удовлетворения нашего духовного учителя, вайшнавов и всех, кто ищет несравненной милости Господа Нитьянанды Прабху. Эта книга дополняет бенгальское издание «Шри Шри Нитьянанда Махимамритам», опубликованное </w:t>
      </w:r>
      <w:proofErr w:type="gramStart"/>
      <w:r w:rsidRPr="00B718A4">
        <w:rPr>
          <w:lang w:val="ru-RU"/>
        </w:rPr>
        <w:t>нашим</w:t>
      </w:r>
      <w:proofErr w:type="gramEnd"/>
      <w:r w:rsidRPr="00B718A4">
        <w:rPr>
          <w:lang w:val="ru-RU"/>
        </w:rPr>
        <w:t xml:space="preserve"> Матхом ранее. Я включил в нее английский перевод оригинала, а также фрагменты лекций Его Божественной Милости Шрилы Бхакти Сундара Говинды Дев-Госвами Махараджа, в которых раскрывается божественная слава Господа Нитьянанды Прабху. Кроме того, я постарался представить онтологические истины о трансцендентном положении Господа Нитьянанды и Его деяниях согласно учению Шрилы Бхакти Ракшака Шридхара Дев-Госвами Махараджа и разделил книгу на главы, в каждой из которых соблюдается определенный порядок: философские истины завершаются описаниями проявлений божественной любви. Также в книгу добавлены выдержки из писаний, в которых излагаются основные истины о Господе Нитьянанде Прабху, находящиеся в согласии с теми философскими заключениями Шрилы Бхакти Ракшака Шридхара Дев-Госвами Махараджа, приведенными им в «Шриман Нитьянанда Двадашакам» и объясненными Шрилой Бхакти Сундаром Говиндой Дев-Госвами Махараджем. Я надеюсь, что внимание читателей захватят эти удивительные, исполненные веры откровения, и их сердца раскроются для безграничной милости Шри Нитьянанды Прабху и Его удивительного дара.</w:t>
      </w:r>
    </w:p>
    <w:p w:rsidR="00B718A4" w:rsidRPr="00B718A4" w:rsidRDefault="00B718A4" w:rsidP="00B718A4">
      <w:pPr>
        <w:pStyle w:val="22"/>
        <w:ind w:right="-1" w:firstLine="432"/>
        <w:rPr>
          <w:lang w:val="ru-RU"/>
        </w:rPr>
      </w:pPr>
      <w:r w:rsidRPr="00B718A4">
        <w:rPr>
          <w:lang w:val="ru-RU"/>
        </w:rPr>
        <w:lastRenderedPageBreak/>
        <w:t>Предлагая вниманию читателей этот труд, я должен сразу же сказать, что любые недочеты и ошибки в книге следует приписать только моим собственным несовершенствам</w:t>
      </w:r>
      <w:r w:rsidRPr="0069458A">
        <w:t> </w:t>
      </w:r>
      <w:r w:rsidRPr="00B718A4">
        <w:rPr>
          <w:lang w:val="ru-RU"/>
        </w:rPr>
        <w:t>– они ни в коей мере не могут затронуть величия наших божественных хранителей. А все удивительные духовные качества и прекрасная, вдохновенная и возвышенная преданность, которые можно найти на этих страницах, вне всякого сомнения, принадлежат нашим великим наставникам, поэтому всю славу и всю признательность следует преподнести их дарующим милость лотосоподобным стопам.</w:t>
      </w:r>
    </w:p>
    <w:p w:rsidR="00B718A4" w:rsidRPr="00B718A4" w:rsidRDefault="00B718A4" w:rsidP="00B718A4">
      <w:pPr>
        <w:pStyle w:val="af9"/>
        <w:ind w:right="-1"/>
        <w:rPr>
          <w:lang w:val="ru-RU"/>
        </w:rPr>
      </w:pPr>
      <w:r w:rsidRPr="00B718A4">
        <w:rPr>
          <w:lang w:val="ru-RU"/>
        </w:rPr>
        <w:t>Я взываю к великодушию Его Божественной Милости Шрилы Говинды Махараджа, поскольку лишь его милость позволит мне достичь успеха в попытках удовлетворить его своим служением. Также я молю о благословениях всех вайшнавов и всех уважаемых читателей и верю, что благодаря им мои молитвы нашему духовному учителю станут гораздо проникновеннее, а их шансы достичь своей цели многократно возрастут. Надеюсь, это скромное подношение одарит счастьем все искренние души.</w:t>
      </w:r>
    </w:p>
    <w:p w:rsidR="00B718A4" w:rsidRPr="0069458A" w:rsidRDefault="00B718A4" w:rsidP="00B718A4">
      <w:pPr>
        <w:pStyle w:val="Subscribe"/>
        <w:ind w:right="-1"/>
        <w:rPr>
          <w:rFonts w:ascii="Charis SIL" w:hAnsi="Charis SIL" w:cs="Charis SIL"/>
        </w:rPr>
      </w:pPr>
      <w:r w:rsidRPr="0069458A">
        <w:rPr>
          <w:rFonts w:ascii="Charis SIL" w:hAnsi="Charis SIL" w:cs="Charis SIL"/>
        </w:rPr>
        <w:t>Со смирением,</w:t>
      </w:r>
    </w:p>
    <w:p w:rsidR="00B718A4" w:rsidRPr="0069458A" w:rsidRDefault="00B718A4" w:rsidP="00B718A4">
      <w:pPr>
        <w:pStyle w:val="Subscribe"/>
        <w:ind w:right="-1"/>
        <w:rPr>
          <w:rFonts w:ascii="Charis SIL" w:hAnsi="Charis SIL" w:cs="Charis SIL"/>
        </w:rPr>
      </w:pPr>
      <w:r w:rsidRPr="0069458A">
        <w:rPr>
          <w:rFonts w:ascii="Charis SIL" w:hAnsi="Charis SIL" w:cs="Charis SIL"/>
        </w:rPr>
        <w:t>Камал Кришна Дас,</w:t>
      </w:r>
    </w:p>
    <w:p w:rsidR="00B718A4" w:rsidRPr="0069458A" w:rsidRDefault="00B718A4" w:rsidP="00B718A4">
      <w:pPr>
        <w:pStyle w:val="Subscribe"/>
        <w:ind w:right="-1"/>
        <w:rPr>
          <w:rFonts w:ascii="Charis SIL" w:hAnsi="Charis SIL" w:cs="Charis SIL"/>
        </w:rPr>
      </w:pPr>
      <w:r w:rsidRPr="0069458A">
        <w:rPr>
          <w:rFonts w:ascii="Charis SIL" w:hAnsi="Charis SIL" w:cs="Charis SIL"/>
        </w:rPr>
        <w:t>Шри Нитьянанда-трайодаши,</w:t>
      </w:r>
    </w:p>
    <w:p w:rsidR="00B718A4" w:rsidRPr="0069458A" w:rsidRDefault="00B718A4" w:rsidP="00B718A4">
      <w:pPr>
        <w:pStyle w:val="Subscribe"/>
        <w:ind w:right="-1"/>
        <w:rPr>
          <w:rFonts w:ascii="Charis SIL" w:hAnsi="Charis SIL" w:cs="Charis SIL"/>
        </w:rPr>
      </w:pPr>
      <w:r w:rsidRPr="0069458A">
        <w:rPr>
          <w:rFonts w:ascii="Charis SIL" w:hAnsi="Charis SIL" w:cs="Charis SIL"/>
        </w:rPr>
        <w:t>Февраль 2009 года</w:t>
      </w:r>
    </w:p>
    <w:p w:rsidR="00B718A4" w:rsidRDefault="00B718A4" w:rsidP="00B718A4">
      <w:pPr>
        <w:pStyle w:val="Dedicationhead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Dedicationhead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CC25AC" w:rsidRDefault="00CC25AC" w:rsidP="00B718A4">
      <w:pPr>
        <w:pStyle w:val="Dedicationhead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Dedicationhead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CC25AC" w:rsidRDefault="00CC25AC" w:rsidP="00B718A4">
      <w:pPr>
        <w:pStyle w:val="Dedicationhead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CC25AC" w:rsidRDefault="00CC25AC" w:rsidP="00B718A4">
      <w:pPr>
        <w:pStyle w:val="Dedicationhead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CC25AC" w:rsidRDefault="00CC25AC" w:rsidP="00B718A4">
      <w:pPr>
        <w:pStyle w:val="Dedicationhead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CC25AC" w:rsidRDefault="00CC25AC" w:rsidP="00B718A4">
      <w:pPr>
        <w:pStyle w:val="Dedicationhead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CC25AC" w:rsidRDefault="00CC25AC" w:rsidP="00B718A4">
      <w:pPr>
        <w:pStyle w:val="Dedicationhead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CC25AC" w:rsidRDefault="00CC25AC" w:rsidP="00B718A4">
      <w:pPr>
        <w:pStyle w:val="Dedicationhead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Dedicationhead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CC25AC" w:rsidRPr="00CC25AC" w:rsidRDefault="00CC25AC" w:rsidP="00CC25AC">
      <w:pPr>
        <w:pStyle w:val="ae"/>
        <w:rPr>
          <w:lang w:val="ru-RU"/>
        </w:rPr>
      </w:pPr>
      <w:r w:rsidRPr="00CC25AC">
        <w:rPr>
          <w:lang w:val="ru-RU"/>
        </w:rPr>
        <w:lastRenderedPageBreak/>
        <w:t>Вступительное слово Шрилы Бхакти Бимала Авадхута Махараджа</w:t>
      </w:r>
    </w:p>
    <w:p w:rsidR="00CC25AC" w:rsidRPr="00CC25AC" w:rsidRDefault="00CC25AC" w:rsidP="00CC25AC">
      <w:pPr>
        <w:pStyle w:val="22"/>
        <w:rPr>
          <w:lang w:val="ru-RU"/>
        </w:rPr>
      </w:pPr>
    </w:p>
    <w:p w:rsidR="00CC25AC" w:rsidRPr="00CC25AC" w:rsidRDefault="00CC25AC" w:rsidP="00CC25AC">
      <w:pPr>
        <w:pStyle w:val="22"/>
        <w:rPr>
          <w:lang w:val="ru-RU"/>
        </w:rPr>
      </w:pPr>
      <w:r w:rsidRPr="00CC25AC">
        <w:rPr>
          <w:lang w:val="ru-RU"/>
        </w:rPr>
        <w:t>«Нитьянанда-махиматитам» - глубочайшее произведение, уникальное для всей традиции сарасвати-гаудия-вайшнавов, явленное этому миру</w:t>
      </w:r>
      <w:r>
        <w:rPr>
          <w:lang w:val="ru-RU"/>
        </w:rPr>
        <w:t xml:space="preserve"> Шрилой Бхактисиддхантой </w:t>
      </w:r>
      <w:r w:rsidRPr="00CC25AC">
        <w:rPr>
          <w:lang w:val="ru-RU"/>
        </w:rPr>
        <w:t xml:space="preserve">Сарасвати Тхакуром. </w:t>
      </w:r>
      <w:r w:rsidRPr="00CC25AC">
        <w:rPr>
          <w:lang w:val="ru-RU"/>
        </w:rPr>
        <w:br/>
        <w:t xml:space="preserve">Это писание призвано открыть миру величие и подлинное онтологическое положение Господа Нитьянанды. Без Его милости никто не способен постичь Шри Чайтанью Махапрабху, не говоря уже о Шри Шри Радхе и Кришне. Как правило, новообращенные последователи сознания Кришны делают Господа Кришну единственным центром своего внимания и поклонения. Но чем глубже мы будем постигать, что настоящим объектом преклонения </w:t>
      </w:r>
      <w:proofErr w:type="gramStart"/>
      <w:r w:rsidRPr="00CC25AC">
        <w:rPr>
          <w:lang w:val="ru-RU"/>
        </w:rPr>
        <w:t>наших</w:t>
      </w:r>
      <w:proofErr w:type="gramEnd"/>
      <w:r w:rsidRPr="00CC25AC">
        <w:rPr>
          <w:lang w:val="ru-RU"/>
        </w:rPr>
        <w:t xml:space="preserve"> </w:t>
      </w:r>
      <w:r w:rsidRPr="00CC25AC">
        <w:rPr>
          <w:i/>
          <w:lang w:val="ru-RU"/>
        </w:rPr>
        <w:t xml:space="preserve">ачарьев </w:t>
      </w:r>
      <w:r w:rsidRPr="00CC25AC">
        <w:rPr>
          <w:lang w:val="ru-RU"/>
        </w:rPr>
        <w:t>является Шримати Радхарани. Кришне же мы поклоняемся лишь потому, что Он бесконечно дорог Ей.</w:t>
      </w:r>
    </w:p>
    <w:p w:rsidR="00CC25AC" w:rsidRPr="00CC25AC" w:rsidRDefault="00CC25AC" w:rsidP="00CC25AC">
      <w:pPr>
        <w:pStyle w:val="22"/>
        <w:rPr>
          <w:lang w:val="ru-RU"/>
        </w:rPr>
      </w:pPr>
      <w:r w:rsidRPr="00CC25AC">
        <w:rPr>
          <w:lang w:val="ru-RU"/>
        </w:rPr>
        <w:t xml:space="preserve">Шрила Сарасвати Тхакур назвал этот принцип </w:t>
      </w:r>
      <w:r w:rsidRPr="00CC25AC">
        <w:rPr>
          <w:i/>
          <w:lang w:val="ru-RU"/>
        </w:rPr>
        <w:t>шуддха-тантрой</w:t>
      </w:r>
      <w:r w:rsidRPr="00CC25AC">
        <w:rPr>
          <w:lang w:val="ru-RU"/>
        </w:rPr>
        <w:t xml:space="preserve">. В основе тантрического поклонения лежит идея постижения Истины через энергию. Подобно </w:t>
      </w:r>
      <w:proofErr w:type="gramStart"/>
      <w:r w:rsidRPr="00CC25AC">
        <w:rPr>
          <w:lang w:val="ru-RU"/>
        </w:rPr>
        <w:t>тому</w:t>
      </w:r>
      <w:proofErr w:type="gramEnd"/>
      <w:r w:rsidRPr="00CC25AC">
        <w:rPr>
          <w:lang w:val="ru-RU"/>
        </w:rPr>
        <w:t xml:space="preserve"> как Солнце познается благодаря энергии света, также и Шакти – Источник Энергии – постигается через </w:t>
      </w:r>
      <w:r w:rsidRPr="00CC25AC">
        <w:rPr>
          <w:i/>
          <w:lang w:val="ru-RU"/>
        </w:rPr>
        <w:t>шакти</w:t>
      </w:r>
      <w:r w:rsidRPr="00CC25AC">
        <w:rPr>
          <w:lang w:val="ru-RU"/>
        </w:rPr>
        <w:t xml:space="preserve">, Энергию. </w:t>
      </w:r>
    </w:p>
    <w:p w:rsidR="00CC25AC" w:rsidRPr="00CC25AC" w:rsidRDefault="00CC25AC" w:rsidP="00CC25AC">
      <w:pPr>
        <w:pStyle w:val="22"/>
        <w:rPr>
          <w:lang w:val="ru-RU"/>
        </w:rPr>
      </w:pPr>
      <w:r w:rsidRPr="00CC25AC">
        <w:rPr>
          <w:lang w:val="ru-RU"/>
        </w:rPr>
        <w:tab/>
        <w:t>Великий вайшнавский святой Прабодхананда Сарасвати говорит:</w:t>
      </w:r>
    </w:p>
    <w:p w:rsidR="00CC25AC" w:rsidRPr="00CC25AC" w:rsidRDefault="00CC25AC" w:rsidP="00CC25AC">
      <w:pPr>
        <w:ind w:firstLine="0"/>
        <w:rPr>
          <w:rFonts w:ascii="Charis SIL" w:hAnsi="Charis SIL" w:cs="Charis SIL"/>
          <w:lang w:val="ru-RU"/>
        </w:rPr>
      </w:pPr>
    </w:p>
    <w:p w:rsidR="00CC25AC" w:rsidRPr="00CC25AC" w:rsidRDefault="00CC25AC" w:rsidP="00CC25AC">
      <w:pPr>
        <w:pStyle w:val="af0"/>
        <w:rPr>
          <w:lang w:val="ru-RU"/>
        </w:rPr>
      </w:pPr>
      <w:r w:rsidRPr="00CC25AC">
        <w:rPr>
          <w:lang w:val="ru-RU"/>
        </w:rPr>
        <w:t>йатха̄ йатха̄ гаура-пада̄равинде</w:t>
      </w:r>
    </w:p>
    <w:p w:rsidR="00CC25AC" w:rsidRPr="00CC25AC" w:rsidRDefault="00CC25AC" w:rsidP="00CC25AC">
      <w:pPr>
        <w:pStyle w:val="af0"/>
        <w:rPr>
          <w:lang w:val="ru-RU"/>
        </w:rPr>
      </w:pPr>
      <w:r w:rsidRPr="00CC25AC">
        <w:rPr>
          <w:lang w:val="ru-RU"/>
        </w:rPr>
        <w:t xml:space="preserve">виндета бхактим̇ </w:t>
      </w:r>
      <w:proofErr w:type="gramStart"/>
      <w:r w:rsidRPr="00CC25AC">
        <w:rPr>
          <w:lang w:val="ru-RU"/>
        </w:rPr>
        <w:t>кр</w:t>
      </w:r>
      <w:proofErr w:type="gramEnd"/>
      <w:r w:rsidRPr="00CC25AC">
        <w:rPr>
          <w:lang w:val="ru-RU"/>
        </w:rPr>
        <w:t>̣та-пунйа-ра̄ш́их</w:t>
      </w:r>
    </w:p>
    <w:p w:rsidR="00CC25AC" w:rsidRPr="00CC25AC" w:rsidRDefault="00CC25AC" w:rsidP="00CC25AC">
      <w:pPr>
        <w:pStyle w:val="af0"/>
        <w:rPr>
          <w:lang w:val="ru-RU"/>
        </w:rPr>
      </w:pPr>
      <w:r w:rsidRPr="00CC25AC">
        <w:rPr>
          <w:lang w:val="ru-RU"/>
        </w:rPr>
        <w:t xml:space="preserve">татха̄ татхотсарпати </w:t>
      </w:r>
      <w:proofErr w:type="gramStart"/>
      <w:r w:rsidRPr="00CC25AC">
        <w:rPr>
          <w:lang w:val="ru-RU"/>
        </w:rPr>
        <w:t>хр</w:t>
      </w:r>
      <w:proofErr w:type="gramEnd"/>
      <w:r w:rsidRPr="00CC25AC">
        <w:rPr>
          <w:lang w:val="ru-RU"/>
        </w:rPr>
        <w:t>̣дй акасма̄д</w:t>
      </w:r>
    </w:p>
    <w:p w:rsidR="00CC25AC" w:rsidRPr="00CC25AC" w:rsidRDefault="00CC25AC" w:rsidP="00CC25AC">
      <w:pPr>
        <w:pStyle w:val="af0"/>
        <w:rPr>
          <w:lang w:val="ru-RU"/>
        </w:rPr>
      </w:pPr>
      <w:r w:rsidRPr="00CC25AC">
        <w:rPr>
          <w:lang w:val="ru-RU"/>
        </w:rPr>
        <w:t>ра̄дха</w:t>
      </w:r>
      <w:proofErr w:type="gramStart"/>
      <w:r w:rsidRPr="00CC25AC">
        <w:rPr>
          <w:lang w:val="ru-RU"/>
        </w:rPr>
        <w:t>̄-</w:t>
      </w:r>
      <w:proofErr w:type="gramEnd"/>
      <w:r w:rsidRPr="00CC25AC">
        <w:rPr>
          <w:lang w:val="ru-RU"/>
        </w:rPr>
        <w:t>пада̄мбходжа-судха̄мбу-ра̄ш́их</w:t>
      </w:r>
    </w:p>
    <w:p w:rsidR="00CC25AC" w:rsidRPr="00CC25AC" w:rsidRDefault="00CC25AC" w:rsidP="00CC25AC">
      <w:pPr>
        <w:pStyle w:val="af1"/>
      </w:pPr>
      <w:r w:rsidRPr="00CC25AC">
        <w:t>(«Шри Чайтанья-чаритамрита», 88)</w:t>
      </w:r>
    </w:p>
    <w:p w:rsidR="00CC25AC" w:rsidRPr="00CC25AC" w:rsidRDefault="00CC25AC" w:rsidP="00CC25AC">
      <w:pPr>
        <w:pStyle w:val="22"/>
        <w:rPr>
          <w:lang w:val="ru-RU"/>
        </w:rPr>
      </w:pPr>
    </w:p>
    <w:p w:rsidR="00CC25AC" w:rsidRPr="00CC25AC" w:rsidRDefault="00CC25AC" w:rsidP="00CC25AC">
      <w:pPr>
        <w:pStyle w:val="22"/>
        <w:rPr>
          <w:lang w:val="ru-RU"/>
        </w:rPr>
      </w:pPr>
      <w:proofErr w:type="gramStart"/>
      <w:r w:rsidRPr="00CC25AC">
        <w:rPr>
          <w:lang w:val="ru-RU"/>
        </w:rPr>
        <w:t>Наши</w:t>
      </w:r>
      <w:proofErr w:type="gramEnd"/>
      <w:r w:rsidRPr="00CC25AC">
        <w:rPr>
          <w:lang w:val="ru-RU"/>
        </w:rPr>
        <w:t xml:space="preserve"> </w:t>
      </w:r>
      <w:r w:rsidRPr="00CC25AC">
        <w:rPr>
          <w:i/>
          <w:lang w:val="ru-RU"/>
        </w:rPr>
        <w:t>ачарьи</w:t>
      </w:r>
      <w:r w:rsidRPr="00CC25AC">
        <w:rPr>
          <w:lang w:val="ru-RU"/>
        </w:rPr>
        <w:t xml:space="preserve"> открывают, что путь к служению Шри Шри Радхе и Кришне лежит через поклонение Махапрабху. </w:t>
      </w:r>
      <w:proofErr w:type="gramStart"/>
      <w:r w:rsidRPr="00CC25AC">
        <w:rPr>
          <w:lang w:val="ru-RU"/>
        </w:rPr>
        <w:t xml:space="preserve">Он – не кто иной, как </w:t>
      </w:r>
      <w:r w:rsidRPr="00CC25AC">
        <w:rPr>
          <w:i/>
          <w:lang w:val="ru-RU"/>
        </w:rPr>
        <w:t>радха-бхава-дйути-сувалитам науми кришна-сварупа</w:t>
      </w:r>
      <w:r w:rsidRPr="00CC25AC">
        <w:rPr>
          <w:lang w:val="ru-RU"/>
        </w:rPr>
        <w:t>, или Кришна, принявший сердце (настроение, бхаву, и сияние, канти) Шримати Радхарани и явившийся в неповторимом оразе Гауранги, Золотого Аватара Любви.</w:t>
      </w:r>
      <w:proofErr w:type="gramEnd"/>
    </w:p>
    <w:p w:rsidR="00CC25AC" w:rsidRPr="00CC25AC" w:rsidRDefault="00CC25AC" w:rsidP="00CC25AC">
      <w:pPr>
        <w:pStyle w:val="22"/>
        <w:rPr>
          <w:lang w:val="ru-RU"/>
        </w:rPr>
      </w:pPr>
      <w:r w:rsidRPr="00CC25AC">
        <w:rPr>
          <w:lang w:val="ru-RU"/>
        </w:rPr>
        <w:tab/>
        <w:t xml:space="preserve"> Чтобы испытать невероятное чувство любви в разлуке и даровать освобождение всем падшим душам Вселенной, Шри Гауранга низошел вместе со</w:t>
      </w:r>
      <w:proofErr w:type="gramStart"/>
      <w:r w:rsidRPr="00CC25AC">
        <w:rPr>
          <w:lang w:val="ru-RU"/>
        </w:rPr>
        <w:t xml:space="preserve"> С</w:t>
      </w:r>
      <w:proofErr w:type="gramEnd"/>
      <w:r w:rsidRPr="00CC25AC">
        <w:rPr>
          <w:lang w:val="ru-RU"/>
        </w:rPr>
        <w:t xml:space="preserve">воими божественными спутниками и атрибутами в мир материи, обитель </w:t>
      </w:r>
      <w:r w:rsidRPr="00CC25AC">
        <w:rPr>
          <w:lang w:val="ru-RU"/>
        </w:rPr>
        <w:lastRenderedPageBreak/>
        <w:t xml:space="preserve">вечно обусловленных душ, лишенных любви к Богу. Именно здесь преисполненный экстаза божественной любви, </w:t>
      </w:r>
      <w:r w:rsidRPr="00CC25AC">
        <w:rPr>
          <w:i/>
          <w:lang w:val="ru-RU"/>
        </w:rPr>
        <w:t>Кришна-премы</w:t>
      </w:r>
      <w:r w:rsidRPr="00CC25AC">
        <w:rPr>
          <w:lang w:val="ru-RU"/>
        </w:rPr>
        <w:t xml:space="preserve">, Он насладился величайшим чувством любви в разлуке, </w:t>
      </w:r>
      <w:r w:rsidRPr="00CC25AC">
        <w:rPr>
          <w:i/>
          <w:lang w:val="ru-RU"/>
        </w:rPr>
        <w:t>випраламбхой</w:t>
      </w:r>
      <w:r w:rsidRPr="00CC25AC">
        <w:rPr>
          <w:lang w:val="ru-RU"/>
        </w:rPr>
        <w:t>. Он погрузился в сокровенные деяния, имея три особых желания:</w:t>
      </w:r>
    </w:p>
    <w:p w:rsidR="00CC25AC" w:rsidRPr="00CC25AC" w:rsidRDefault="00CC25AC" w:rsidP="00CC25AC">
      <w:pPr>
        <w:rPr>
          <w:rFonts w:ascii="Charis SIL" w:hAnsi="Charis SIL" w:cs="Charis SIL"/>
          <w:lang w:val="ru-RU"/>
        </w:rPr>
      </w:pPr>
    </w:p>
    <w:p w:rsidR="00CC25AC" w:rsidRPr="00CC25AC" w:rsidRDefault="00CC25AC" w:rsidP="00CC25AC">
      <w:pPr>
        <w:pStyle w:val="af0"/>
        <w:rPr>
          <w:lang w:val="ru-RU"/>
        </w:rPr>
      </w:pPr>
      <w:r w:rsidRPr="00CC25AC">
        <w:rPr>
          <w:lang w:val="ru-RU"/>
        </w:rPr>
        <w:t>ш́ри</w:t>
      </w:r>
      <w:proofErr w:type="gramStart"/>
      <w:r w:rsidRPr="00CC25AC">
        <w:rPr>
          <w:lang w:val="ru-RU"/>
        </w:rPr>
        <w:t>̄-</w:t>
      </w:r>
      <w:proofErr w:type="gramEnd"/>
      <w:r w:rsidRPr="00CC25AC">
        <w:rPr>
          <w:lang w:val="ru-RU"/>
        </w:rPr>
        <w:t>ра̄дха̄йа̄х̣ пран̣айа-махима̄ кӣдр̣шо ва̄найайва-</w:t>
      </w:r>
    </w:p>
    <w:p w:rsidR="00CC25AC" w:rsidRPr="00CC25AC" w:rsidRDefault="00CC25AC" w:rsidP="00CC25AC">
      <w:pPr>
        <w:pStyle w:val="af0"/>
        <w:rPr>
          <w:lang w:val="ru-RU"/>
        </w:rPr>
      </w:pPr>
      <w:r w:rsidRPr="00CC25AC">
        <w:rPr>
          <w:lang w:val="ru-RU"/>
        </w:rPr>
        <w:t>сва̄дйо йена̄дбхута-мадхурима̄ кӣ</w:t>
      </w:r>
      <w:proofErr w:type="gramStart"/>
      <w:r w:rsidRPr="00CC25AC">
        <w:rPr>
          <w:lang w:val="ru-RU"/>
        </w:rPr>
        <w:t>др</w:t>
      </w:r>
      <w:proofErr w:type="gramEnd"/>
      <w:r w:rsidRPr="00CC25AC">
        <w:rPr>
          <w:lang w:val="ru-RU"/>
        </w:rPr>
        <w:t>̣ш́о ва̄ мадӣйах̣</w:t>
      </w:r>
    </w:p>
    <w:p w:rsidR="00CC25AC" w:rsidRPr="00CC25AC" w:rsidRDefault="00CC25AC" w:rsidP="00CC25AC">
      <w:pPr>
        <w:pStyle w:val="af0"/>
        <w:rPr>
          <w:lang w:val="ru-RU"/>
        </w:rPr>
      </w:pPr>
      <w:r w:rsidRPr="00CC25AC">
        <w:rPr>
          <w:lang w:val="ru-RU"/>
        </w:rPr>
        <w:t>саукхйам̇ ча̄сйа̄ мад-анубхатах̣ кӣ</w:t>
      </w:r>
      <w:proofErr w:type="gramStart"/>
      <w:r w:rsidRPr="00CC25AC">
        <w:rPr>
          <w:lang w:val="ru-RU"/>
        </w:rPr>
        <w:t>др</w:t>
      </w:r>
      <w:proofErr w:type="gramEnd"/>
      <w:r w:rsidRPr="00CC25AC">
        <w:rPr>
          <w:lang w:val="ru-RU"/>
        </w:rPr>
        <w:t>̣ш́ам̇ вети логха̄т</w:t>
      </w:r>
    </w:p>
    <w:p w:rsidR="00CC25AC" w:rsidRPr="00CC25AC" w:rsidRDefault="00CC25AC" w:rsidP="00CC25AC">
      <w:pPr>
        <w:pStyle w:val="af0"/>
        <w:rPr>
          <w:lang w:val="ru-RU"/>
        </w:rPr>
      </w:pPr>
      <w:r w:rsidRPr="00CC25AC">
        <w:rPr>
          <w:lang w:val="ru-RU"/>
        </w:rPr>
        <w:t>тад-бха̄ва̄дйах̇ смаджани ш́ачи</w:t>
      </w:r>
      <w:proofErr w:type="gramStart"/>
      <w:r w:rsidRPr="00CC25AC">
        <w:rPr>
          <w:lang w:val="ru-RU"/>
        </w:rPr>
        <w:t>̄-</w:t>
      </w:r>
      <w:proofErr w:type="gramEnd"/>
      <w:r w:rsidRPr="00CC25AC">
        <w:rPr>
          <w:lang w:val="ru-RU"/>
        </w:rPr>
        <w:t>гарбха-синдау харӣндух̇</w:t>
      </w:r>
    </w:p>
    <w:p w:rsidR="00CC25AC" w:rsidRPr="00CC25AC" w:rsidRDefault="00CC25AC" w:rsidP="00CC25AC">
      <w:pPr>
        <w:rPr>
          <w:rFonts w:ascii="Charis SIL" w:hAnsi="Charis SIL" w:cs="Charis SIL"/>
          <w:lang w:val="ru-RU"/>
        </w:rPr>
      </w:pPr>
    </w:p>
    <w:p w:rsidR="00CC25AC" w:rsidRPr="00CC25AC" w:rsidRDefault="00CC25AC" w:rsidP="00CC25AC">
      <w:pPr>
        <w:pStyle w:val="22"/>
        <w:rPr>
          <w:lang w:val="ru-RU"/>
        </w:rPr>
      </w:pPr>
      <w:r w:rsidRPr="00CC25AC">
        <w:rPr>
          <w:lang w:val="ru-RU"/>
        </w:rPr>
        <w:tab/>
        <w:t>«Чтобы постичь величие любви Шри Радхи, понять, какие качества Кришны вызывают Ее неодолимую привязанность к Нему, а также испытать радость, которую Она черпает в Его любви, Господь проникся Ее настроением и явился в этот мир из лона Шримати Шачидеви, как полная луна возникает из глубин океана».</w:t>
      </w:r>
    </w:p>
    <w:p w:rsidR="00CC25AC" w:rsidRPr="00CC25AC" w:rsidRDefault="00CC25AC" w:rsidP="00CC25AC">
      <w:pPr>
        <w:pStyle w:val="af1"/>
      </w:pPr>
      <w:r w:rsidRPr="00CC25AC">
        <w:t xml:space="preserve">(«Шри Чайтанья-чаритамрита», </w:t>
      </w:r>
      <w:proofErr w:type="gramStart"/>
      <w:r w:rsidRPr="00CC25AC">
        <w:t>Ади-Лила</w:t>
      </w:r>
      <w:proofErr w:type="gramEnd"/>
      <w:r w:rsidRPr="00CC25AC">
        <w:t>, 4.230)</w:t>
      </w:r>
    </w:p>
    <w:p w:rsidR="00CC25AC" w:rsidRPr="00CC25AC" w:rsidRDefault="00CC25AC" w:rsidP="00CC25AC">
      <w:pPr>
        <w:jc w:val="right"/>
        <w:rPr>
          <w:rFonts w:ascii="Charis SIL" w:hAnsi="Charis SIL" w:cs="Charis SIL"/>
          <w:i/>
          <w:lang w:val="ru-RU"/>
        </w:rPr>
      </w:pPr>
    </w:p>
    <w:p w:rsidR="00CC25AC" w:rsidRPr="00CC25AC" w:rsidRDefault="00CC25AC" w:rsidP="00CC25AC">
      <w:pPr>
        <w:pStyle w:val="22"/>
        <w:rPr>
          <w:lang w:val="ru-RU"/>
        </w:rPr>
      </w:pPr>
      <w:r w:rsidRPr="00CC25AC">
        <w:rPr>
          <w:lang w:val="ru-RU"/>
        </w:rPr>
        <w:t>Махапрабху испытал глубочайший вкус божественной любви, Кришна-</w:t>
      </w:r>
      <w:r w:rsidRPr="00CC25AC">
        <w:rPr>
          <w:i/>
          <w:lang w:val="ru-RU"/>
        </w:rPr>
        <w:t>премы</w:t>
      </w:r>
      <w:r w:rsidRPr="00CC25AC">
        <w:rPr>
          <w:lang w:val="ru-RU"/>
        </w:rPr>
        <w:t>, столь прекрасной и совершенной, что ее не мог испытать даже сам Верховый Господь, Расарадж Кришна, пока не принял удивительный образ Шри Гауранги.</w:t>
      </w:r>
    </w:p>
    <w:p w:rsidR="00CC25AC" w:rsidRPr="00CC25AC" w:rsidRDefault="00CC25AC" w:rsidP="00CC25AC">
      <w:pPr>
        <w:pStyle w:val="22"/>
        <w:rPr>
          <w:lang w:val="ru-RU"/>
        </w:rPr>
      </w:pPr>
      <w:r w:rsidRPr="00CC25AC">
        <w:rPr>
          <w:lang w:val="ru-RU"/>
        </w:rPr>
        <w:tab/>
        <w:t xml:space="preserve">На одной из лекций на день явления Шрилы Мадхавендры Пури Шрила Гурудев, Шрила Бхакти Сундар Говинда Дев-Госвами Махарадж, явил величайшую духовную глубину нашей </w:t>
      </w:r>
      <w:r w:rsidRPr="00CC25AC">
        <w:rPr>
          <w:i/>
          <w:lang w:val="ru-RU"/>
        </w:rPr>
        <w:t>гуру-варги</w:t>
      </w:r>
      <w:r w:rsidRPr="00CC25AC">
        <w:rPr>
          <w:lang w:val="ru-RU"/>
        </w:rPr>
        <w:t>, сказав, что подлинное чувство любви в разлуке с Кришной было доступно трем личностям: самой Шримати Радхарани, Шри Гауранге и Шриле Мадхавендре Пури.</w:t>
      </w:r>
    </w:p>
    <w:p w:rsidR="00CC25AC" w:rsidRPr="00CC25AC" w:rsidRDefault="00CC25AC" w:rsidP="00CC25AC">
      <w:pPr>
        <w:pStyle w:val="22"/>
        <w:rPr>
          <w:lang w:val="ru-RU"/>
        </w:rPr>
      </w:pPr>
      <w:r w:rsidRPr="00CC25AC">
        <w:rPr>
          <w:lang w:val="ru-RU"/>
        </w:rPr>
        <w:tab/>
        <w:t xml:space="preserve">Нитьянанда Прабху неотличен от Господа Баладевы. Его необычайная роль в </w:t>
      </w:r>
      <w:r w:rsidRPr="00CC25AC">
        <w:rPr>
          <w:i/>
          <w:lang w:val="ru-RU"/>
        </w:rPr>
        <w:t>Гаура-лиле</w:t>
      </w:r>
      <w:r w:rsidRPr="00CC25AC">
        <w:rPr>
          <w:lang w:val="ru-RU"/>
        </w:rPr>
        <w:t xml:space="preserve"> – дать подшим душам Кали-юги возможность соприкоснуться с этим великим трансцендентным сокровищем </w:t>
      </w:r>
      <w:r w:rsidRPr="00CC25AC">
        <w:rPr>
          <w:i/>
          <w:lang w:val="ru-RU"/>
        </w:rPr>
        <w:t>Кришна-премы</w:t>
      </w:r>
      <w:r w:rsidRPr="00CC25AC">
        <w:rPr>
          <w:lang w:val="ru-RU"/>
        </w:rPr>
        <w:t xml:space="preserve">, которую стремятся обрести великие боги и мудрецы Вселенной. Нитьянанда Прабху прославляет поклонение Господу Гауранге как высшую цель каждого живого существа. Когда Махапрабху отправил Его проповедовать в Бенгалии </w:t>
      </w:r>
      <w:proofErr w:type="gramStart"/>
      <w:r w:rsidRPr="00CC25AC">
        <w:rPr>
          <w:i/>
          <w:lang w:val="ru-RU"/>
        </w:rPr>
        <w:t>Кришна-нам</w:t>
      </w:r>
      <w:proofErr w:type="gramEnd"/>
      <w:r w:rsidRPr="00CC25AC">
        <w:rPr>
          <w:lang w:val="ru-RU"/>
        </w:rPr>
        <w:t xml:space="preserve">, Нитьянанда не стал проповедовать Харе Кришна </w:t>
      </w:r>
      <w:r w:rsidRPr="00CC25AC">
        <w:rPr>
          <w:i/>
          <w:lang w:val="ru-RU"/>
        </w:rPr>
        <w:t>маха-мантру</w:t>
      </w:r>
      <w:r w:rsidRPr="00CC25AC">
        <w:rPr>
          <w:lang w:val="ru-RU"/>
        </w:rPr>
        <w:t xml:space="preserve">, зная, что многие не смогут почувствовать вкус Святого Имени Кришны до тех пор, пока не примут лотосоподобные стопы Махапрабху. Поэтому  Его призыв начался со слов: </w:t>
      </w:r>
      <w:r w:rsidRPr="00CC25AC">
        <w:rPr>
          <w:i/>
          <w:lang w:val="ru-RU"/>
        </w:rPr>
        <w:t>бхаджа гауранга каха гауранга лаха гаурангера нама</w:t>
      </w:r>
      <w:r w:rsidRPr="00CC25AC">
        <w:rPr>
          <w:lang w:val="ru-RU"/>
        </w:rPr>
        <w:t xml:space="preserve"> </w:t>
      </w:r>
      <w:r w:rsidRPr="00CC25AC">
        <w:rPr>
          <w:i/>
          <w:lang w:val="ru-RU"/>
        </w:rPr>
        <w:t>йе джана гауранга бхадже сеи хайа амар прана</w:t>
      </w:r>
      <w:r w:rsidRPr="00CC25AC">
        <w:rPr>
          <w:lang w:val="ru-RU"/>
        </w:rPr>
        <w:t xml:space="preserve">. Он просил людей прославлять </w:t>
      </w:r>
      <w:r w:rsidRPr="00CC25AC">
        <w:rPr>
          <w:lang w:val="ru-RU"/>
        </w:rPr>
        <w:lastRenderedPageBreak/>
        <w:t xml:space="preserve">Гуарангу, поклоняться Гауранге и пообещать служить любому, кто примет Гуарангу. Такова была суть Его проповеди. Но великие святые, которые даровали нам Гаура-лилу, такие как Шрила Кришнадас Кавирадж Госвами, Вриндаван Дас Тхакур и другие, безоговорочно вступили в ряды Его преданных посланных и открыли всем людям, что, не признав положение Господа Нитьянанды, никто не способен достичь лотосоподобных стоп Гауранги. </w:t>
      </w:r>
    </w:p>
    <w:p w:rsidR="00CC25AC" w:rsidRPr="00CC25AC" w:rsidRDefault="00CC25AC" w:rsidP="00CC25AC">
      <w:pPr>
        <w:pStyle w:val="22"/>
        <w:rPr>
          <w:lang w:val="ru-RU"/>
        </w:rPr>
      </w:pPr>
      <w:r w:rsidRPr="00CC25AC">
        <w:rPr>
          <w:lang w:val="ru-RU"/>
        </w:rPr>
        <w:tab/>
        <w:t xml:space="preserve">Гауранга не терпит двойных стандартов, так плотно укоренившихся в наших представлениях </w:t>
      </w:r>
      <w:proofErr w:type="gramStart"/>
      <w:r w:rsidRPr="00CC25AC">
        <w:rPr>
          <w:lang w:val="ru-RU"/>
        </w:rPr>
        <w:t>представлениях</w:t>
      </w:r>
      <w:proofErr w:type="gramEnd"/>
      <w:r w:rsidRPr="00CC25AC">
        <w:rPr>
          <w:lang w:val="ru-RU"/>
        </w:rPr>
        <w:t xml:space="preserve"> о религии, которой большинство людей привлекается лишь для обретения своего мирского блага. Тогда как Нитьянанда Прабху играет роль совершенного последователя, тем самым исполняя волю Махапрабху: </w:t>
      </w:r>
      <w:r w:rsidRPr="00CC25AC">
        <w:rPr>
          <w:i/>
          <w:lang w:val="ru-RU"/>
        </w:rPr>
        <w:t>даса-дасанудасах</w:t>
      </w:r>
      <w:r w:rsidRPr="00CC25AC">
        <w:rPr>
          <w:lang w:val="ru-RU"/>
        </w:rPr>
        <w:t xml:space="preserve">. Сам Махапрабху призывает нас занять положение слуги </w:t>
      </w:r>
      <w:proofErr w:type="gramStart"/>
      <w:r w:rsidRPr="00CC25AC">
        <w:rPr>
          <w:lang w:val="ru-RU"/>
        </w:rPr>
        <w:t>слуги</w:t>
      </w:r>
      <w:proofErr w:type="gramEnd"/>
      <w:r w:rsidRPr="00CC25AC">
        <w:rPr>
          <w:lang w:val="ru-RU"/>
        </w:rPr>
        <w:t>.</w:t>
      </w:r>
    </w:p>
    <w:p w:rsidR="00CC25AC" w:rsidRPr="00CC25AC" w:rsidRDefault="00CC25AC" w:rsidP="00CC25AC">
      <w:pPr>
        <w:pStyle w:val="22"/>
        <w:rPr>
          <w:lang w:val="ru-RU"/>
        </w:rPr>
      </w:pPr>
      <w:r w:rsidRPr="00CC25AC">
        <w:rPr>
          <w:lang w:val="ru-RU"/>
        </w:rPr>
        <w:tab/>
        <w:t>Наши учителя раскрывают нам онтологию вайшнавизма в линии Господа Нитьянанды, поскольку Нитьянанда является изначальным Гуру всех живых существ и даже столь великих богов, как Господь Шива.</w:t>
      </w:r>
    </w:p>
    <w:p w:rsidR="00CC25AC" w:rsidRPr="00CC25AC" w:rsidRDefault="00CC25AC" w:rsidP="00CC25AC">
      <w:pPr>
        <w:pStyle w:val="22"/>
        <w:rPr>
          <w:lang w:val="ru-RU"/>
        </w:rPr>
      </w:pPr>
      <w:r w:rsidRPr="00CC25AC">
        <w:rPr>
          <w:lang w:val="ru-RU"/>
        </w:rPr>
        <w:tab/>
        <w:t xml:space="preserve">В </w:t>
      </w:r>
      <w:r w:rsidRPr="00CC25AC">
        <w:rPr>
          <w:i/>
          <w:lang w:val="ru-RU"/>
        </w:rPr>
        <w:t>Гаура-лиле</w:t>
      </w:r>
      <w:r w:rsidRPr="00CC25AC">
        <w:rPr>
          <w:lang w:val="ru-RU"/>
        </w:rPr>
        <w:t xml:space="preserve"> Нитьянанда Прабху встречается с Махапрабху через двадцать лет после Своего явления в этот мир. Место Его рождения располагается в более чем ста километрах от Нивадвипы – месте, которое ныне называется Вирачандрапур, но неоднократно упоминается в святых писаниях под названием Экачакра, начиная с «Махабхараты». Экачакра неотлична от Вриндавана, обители </w:t>
      </w:r>
      <w:proofErr w:type="gramStart"/>
      <w:r w:rsidRPr="00CC25AC">
        <w:rPr>
          <w:lang w:val="ru-RU"/>
        </w:rPr>
        <w:t>вечных</w:t>
      </w:r>
      <w:proofErr w:type="gramEnd"/>
      <w:r w:rsidRPr="00CC25AC">
        <w:rPr>
          <w:lang w:val="ru-RU"/>
        </w:rPr>
        <w:t xml:space="preserve"> </w:t>
      </w:r>
      <w:r w:rsidRPr="00CC25AC">
        <w:rPr>
          <w:i/>
          <w:lang w:val="ru-RU"/>
        </w:rPr>
        <w:t>лил</w:t>
      </w:r>
      <w:r w:rsidRPr="00CC25AC">
        <w:rPr>
          <w:lang w:val="ru-RU"/>
        </w:rPr>
        <w:t xml:space="preserve"> Господа Шри Кришны.</w:t>
      </w:r>
    </w:p>
    <w:p w:rsidR="00CC25AC" w:rsidRPr="00CC25AC" w:rsidRDefault="00CC25AC" w:rsidP="00CC25AC">
      <w:pPr>
        <w:pStyle w:val="22"/>
        <w:rPr>
          <w:lang w:val="ru-RU"/>
        </w:rPr>
      </w:pPr>
      <w:r w:rsidRPr="00CC25AC">
        <w:rPr>
          <w:lang w:val="ru-RU"/>
        </w:rPr>
        <w:tab/>
        <w:t xml:space="preserve">После Своего рождения Нитьянанда Прабху явил необыкновенные детские игры, которые доставили величайшее </w:t>
      </w:r>
      <w:proofErr w:type="gramStart"/>
      <w:r w:rsidRPr="00CC25AC">
        <w:rPr>
          <w:lang w:val="ru-RU"/>
        </w:rPr>
        <w:t>счастье</w:t>
      </w:r>
      <w:proofErr w:type="gramEnd"/>
      <w:r w:rsidRPr="00CC25AC">
        <w:rPr>
          <w:lang w:val="ru-RU"/>
        </w:rPr>
        <w:t xml:space="preserve"> как родителям, так и всем обитателям этого святого места. Он покинул святую </w:t>
      </w:r>
      <w:r w:rsidRPr="00CC25AC">
        <w:rPr>
          <w:i/>
          <w:lang w:val="ru-RU"/>
        </w:rPr>
        <w:t>дхаму</w:t>
      </w:r>
      <w:r w:rsidRPr="00CC25AC">
        <w:rPr>
          <w:lang w:val="ru-RU"/>
        </w:rPr>
        <w:t xml:space="preserve"> в возрасте четырнадцати лет в обществе странствующего </w:t>
      </w:r>
      <w:r w:rsidRPr="00CC25AC">
        <w:rPr>
          <w:i/>
          <w:lang w:val="ru-RU"/>
        </w:rPr>
        <w:t xml:space="preserve">санньяси </w:t>
      </w:r>
      <w:r w:rsidRPr="00CC25AC">
        <w:rPr>
          <w:lang w:val="ru-RU"/>
        </w:rPr>
        <w:t>с согласия</w:t>
      </w:r>
      <w:proofErr w:type="gramStart"/>
      <w:r w:rsidRPr="00CC25AC">
        <w:rPr>
          <w:lang w:val="ru-RU"/>
        </w:rPr>
        <w:t xml:space="preserve"> С</w:t>
      </w:r>
      <w:proofErr w:type="gramEnd"/>
      <w:r w:rsidRPr="00CC25AC">
        <w:rPr>
          <w:lang w:val="ru-RU"/>
        </w:rPr>
        <w:t>воих родителей. Шрила Гурудев явил нам, что именно здесь, в Экачакре, Хадай Пандит, отец Нитьянанды Прабху, пережил величайшее чувство разлуки. Именно перед этим столь возвышенным настроением в великом почтении склоняются учителя нашей духовной преемственности.</w:t>
      </w:r>
    </w:p>
    <w:p w:rsidR="00CC25AC" w:rsidRPr="00CC25AC" w:rsidRDefault="00CC25AC" w:rsidP="00CC25AC">
      <w:pPr>
        <w:rPr>
          <w:rFonts w:ascii="Charis SIL" w:hAnsi="Charis SIL" w:cs="Charis SIL"/>
          <w:lang w:val="ru-RU"/>
        </w:rPr>
      </w:pPr>
      <w:r w:rsidRPr="00CC25AC">
        <w:rPr>
          <w:rFonts w:ascii="Charis SIL" w:hAnsi="Charis SIL" w:cs="Charis SIL"/>
          <w:lang w:val="ru-RU"/>
        </w:rPr>
        <w:tab/>
        <w:t xml:space="preserve">Шрила Гурудев давно мечтал построить храм в месте </w:t>
      </w:r>
      <w:proofErr w:type="gramStart"/>
      <w:r w:rsidRPr="00CC25AC">
        <w:rPr>
          <w:rFonts w:ascii="Charis SIL" w:hAnsi="Charis SIL" w:cs="Charis SIL"/>
          <w:lang w:val="ru-RU"/>
        </w:rPr>
        <w:t>священных</w:t>
      </w:r>
      <w:proofErr w:type="gramEnd"/>
      <w:r w:rsidRPr="00CC25AC">
        <w:rPr>
          <w:rFonts w:ascii="Charis SIL" w:hAnsi="Charis SIL" w:cs="Charis SIL"/>
          <w:lang w:val="ru-RU"/>
        </w:rPr>
        <w:t xml:space="preserve"> </w:t>
      </w:r>
      <w:r w:rsidRPr="00CC25AC">
        <w:rPr>
          <w:rFonts w:ascii="Charis SIL" w:hAnsi="Charis SIL" w:cs="Charis SIL"/>
          <w:i/>
          <w:lang w:val="ru-RU"/>
        </w:rPr>
        <w:t>лил</w:t>
      </w:r>
      <w:r w:rsidRPr="00CC25AC">
        <w:rPr>
          <w:rFonts w:ascii="Charis SIL" w:hAnsi="Charis SIL" w:cs="Charis SIL"/>
          <w:lang w:val="ru-RU"/>
        </w:rPr>
        <w:t xml:space="preserve"> Господа Нитьянанды. Стремясь исполнить его желание и опираясь на помощь ряда </w:t>
      </w:r>
      <w:proofErr w:type="gramStart"/>
      <w:r w:rsidRPr="00CC25AC">
        <w:rPr>
          <w:rFonts w:ascii="Charis SIL" w:hAnsi="Charis SIL" w:cs="Charis SIL"/>
          <w:lang w:val="ru-RU"/>
        </w:rPr>
        <w:t>западных</w:t>
      </w:r>
      <w:proofErr w:type="gramEnd"/>
      <w:r w:rsidRPr="00CC25AC">
        <w:rPr>
          <w:rFonts w:ascii="Charis SIL" w:hAnsi="Charis SIL" w:cs="Charis SIL"/>
          <w:lang w:val="ru-RU"/>
        </w:rPr>
        <w:t xml:space="preserve"> преданных, Шрила Ачатья Махарадж возвел в Экачакре прекрасный храм Шри Шри Гаура-Нитьянанды. Это необычное священное место олицетворяет величайший дух </w:t>
      </w:r>
      <w:r w:rsidRPr="00CC25AC">
        <w:rPr>
          <w:rFonts w:ascii="Charis SIL" w:hAnsi="Charis SIL" w:cs="Charis SIL"/>
          <w:i/>
          <w:lang w:val="ru-RU"/>
        </w:rPr>
        <w:t xml:space="preserve">санкиртаны </w:t>
      </w:r>
      <w:r w:rsidRPr="00CC25AC">
        <w:rPr>
          <w:rFonts w:ascii="Charis SIL" w:hAnsi="Charis SIL" w:cs="Charis SIL"/>
          <w:lang w:val="ru-RU"/>
        </w:rPr>
        <w:t xml:space="preserve">и служения </w:t>
      </w:r>
      <w:proofErr w:type="gramStart"/>
      <w:r w:rsidRPr="00CC25AC">
        <w:rPr>
          <w:rFonts w:ascii="Charis SIL" w:hAnsi="Charis SIL" w:cs="Charis SIL"/>
          <w:lang w:val="ru-RU"/>
        </w:rPr>
        <w:t>преданным</w:t>
      </w:r>
      <w:proofErr w:type="gramEnd"/>
      <w:r w:rsidRPr="00CC25AC">
        <w:rPr>
          <w:rFonts w:ascii="Charis SIL" w:hAnsi="Charis SIL" w:cs="Charis SIL"/>
          <w:lang w:val="ru-RU"/>
        </w:rPr>
        <w:t>.</w:t>
      </w:r>
    </w:p>
    <w:p w:rsidR="00CC25AC" w:rsidRPr="00CC25AC" w:rsidRDefault="00CC25AC" w:rsidP="00CC25AC">
      <w:pPr>
        <w:rPr>
          <w:rFonts w:ascii="Charis SIL" w:hAnsi="Charis SIL" w:cs="Charis SIL"/>
          <w:lang w:val="ru-RU"/>
        </w:rPr>
      </w:pPr>
      <w:r w:rsidRPr="00CC25AC">
        <w:rPr>
          <w:rFonts w:ascii="Charis SIL" w:hAnsi="Charis SIL" w:cs="Charis SIL"/>
          <w:lang w:val="ru-RU"/>
        </w:rPr>
        <w:tab/>
        <w:t xml:space="preserve">В завершение я хочу искренне поблагодарить нашу издательскую группу в лице Данашраи Прабх, Традиша Прабху, Ишарупы Диди, Мадхумати Диди и других русских </w:t>
      </w:r>
      <w:r w:rsidRPr="00CC25AC">
        <w:rPr>
          <w:rFonts w:ascii="Charis SIL" w:hAnsi="Charis SIL" w:cs="Charis SIL"/>
          <w:lang w:val="ru-RU"/>
        </w:rPr>
        <w:lastRenderedPageBreak/>
        <w:t>преданных нашей миссии, по милости которых эта замечательная книга столь дорогая сердцам всех вайшнавов, увидела свет.</w:t>
      </w:r>
    </w:p>
    <w:p w:rsidR="00CC25AC" w:rsidRPr="00CC25AC" w:rsidRDefault="00CC25AC" w:rsidP="00CC25AC">
      <w:pPr>
        <w:rPr>
          <w:rFonts w:ascii="Charis SIL" w:hAnsi="Charis SIL" w:cs="Charis SIL"/>
          <w:lang w:val="ru-RU"/>
        </w:rPr>
      </w:pPr>
    </w:p>
    <w:p w:rsidR="00CC25AC" w:rsidRPr="00CC25AC" w:rsidRDefault="00CC25AC" w:rsidP="00BC3280">
      <w:pPr>
        <w:pStyle w:val="Subscribe"/>
      </w:pPr>
      <w:r w:rsidRPr="00CC25AC">
        <w:t>Б.Б. Авадхут Свами,</w:t>
      </w:r>
    </w:p>
    <w:p w:rsidR="00CC25AC" w:rsidRPr="00CC25AC" w:rsidRDefault="00CC25AC" w:rsidP="00BC3280">
      <w:pPr>
        <w:pStyle w:val="Subscribe"/>
      </w:pPr>
      <w:r w:rsidRPr="00CC25AC">
        <w:t>2 июня 2011 года,</w:t>
      </w:r>
    </w:p>
    <w:p w:rsidR="00CC25AC" w:rsidRPr="00CC25AC" w:rsidRDefault="00CC25AC" w:rsidP="00BC3280">
      <w:pPr>
        <w:pStyle w:val="Subscribe"/>
      </w:pPr>
      <w:r w:rsidRPr="00CC25AC">
        <w:t>День установки Божеств в Калькутте</w:t>
      </w:r>
    </w:p>
    <w:p w:rsidR="00CC25AC" w:rsidRPr="00CC25AC" w:rsidRDefault="00CC25AC" w:rsidP="00BC3280">
      <w:pPr>
        <w:pStyle w:val="Subscribe"/>
      </w:pPr>
      <w:r w:rsidRPr="00CC25AC">
        <w:t>в Шри Чайтанья Сарасвата</w:t>
      </w:r>
    </w:p>
    <w:p w:rsidR="00CC25AC" w:rsidRPr="00C44E00" w:rsidRDefault="00CC25AC" w:rsidP="00BC3280">
      <w:pPr>
        <w:pStyle w:val="Subscribe"/>
      </w:pPr>
      <w:r>
        <w:t>Кришнанушилана Сангхе</w:t>
      </w:r>
    </w:p>
    <w:p w:rsidR="00B718A4" w:rsidRDefault="00B718A4" w:rsidP="00B718A4">
      <w:pPr>
        <w:pStyle w:val="Dedicationhead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Dedicationhead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ae"/>
        <w:ind w:right="-1"/>
        <w:rPr>
          <w:lang w:val="ru-RU"/>
        </w:rPr>
      </w:pPr>
    </w:p>
    <w:p w:rsidR="00BC3280" w:rsidRDefault="00BC3280" w:rsidP="00B718A4">
      <w:pPr>
        <w:pStyle w:val="ae"/>
        <w:ind w:right="-1"/>
        <w:rPr>
          <w:lang w:val="ru-RU"/>
        </w:rPr>
      </w:pPr>
    </w:p>
    <w:p w:rsidR="00BC3280" w:rsidRDefault="00BC3280" w:rsidP="00B718A4">
      <w:pPr>
        <w:pStyle w:val="ae"/>
        <w:ind w:right="-1"/>
        <w:rPr>
          <w:lang w:val="ru-RU"/>
        </w:rPr>
      </w:pPr>
    </w:p>
    <w:p w:rsidR="00BC3280" w:rsidRDefault="00BC3280" w:rsidP="00B718A4">
      <w:pPr>
        <w:pStyle w:val="ae"/>
        <w:ind w:right="-1"/>
        <w:rPr>
          <w:lang w:val="ru-RU"/>
        </w:rPr>
      </w:pPr>
    </w:p>
    <w:p w:rsidR="00BC3280" w:rsidRDefault="00BC3280" w:rsidP="00B718A4">
      <w:pPr>
        <w:pStyle w:val="ae"/>
        <w:ind w:right="-1"/>
        <w:rPr>
          <w:lang w:val="ru-RU"/>
        </w:rPr>
      </w:pPr>
    </w:p>
    <w:p w:rsidR="00BC3280" w:rsidRDefault="00BC3280" w:rsidP="00B718A4">
      <w:pPr>
        <w:pStyle w:val="ae"/>
        <w:ind w:right="-1"/>
        <w:rPr>
          <w:lang w:val="ru-RU"/>
        </w:rPr>
      </w:pPr>
    </w:p>
    <w:p w:rsidR="00BC3280" w:rsidRDefault="00BC3280" w:rsidP="00B718A4">
      <w:pPr>
        <w:pStyle w:val="ae"/>
        <w:ind w:right="-1"/>
        <w:rPr>
          <w:lang w:val="ru-RU"/>
        </w:rPr>
      </w:pPr>
    </w:p>
    <w:p w:rsidR="00BC3280" w:rsidRDefault="00BC3280" w:rsidP="00B718A4">
      <w:pPr>
        <w:pStyle w:val="ae"/>
        <w:ind w:right="-1"/>
        <w:rPr>
          <w:lang w:val="ru-RU"/>
        </w:rPr>
      </w:pPr>
    </w:p>
    <w:p w:rsidR="00BC3280" w:rsidRDefault="00BC3280" w:rsidP="00B718A4">
      <w:pPr>
        <w:pStyle w:val="ae"/>
        <w:ind w:right="-1"/>
        <w:rPr>
          <w:lang w:val="ru-RU"/>
        </w:rPr>
      </w:pPr>
    </w:p>
    <w:p w:rsidR="00BC3280" w:rsidRDefault="00BC3280" w:rsidP="00B718A4">
      <w:pPr>
        <w:pStyle w:val="ae"/>
        <w:ind w:right="-1"/>
        <w:rPr>
          <w:lang w:val="ru-RU"/>
        </w:rPr>
      </w:pPr>
    </w:p>
    <w:p w:rsidR="00BC3280" w:rsidRDefault="00BC3280" w:rsidP="00B718A4">
      <w:pPr>
        <w:pStyle w:val="ae"/>
        <w:ind w:right="-1"/>
        <w:rPr>
          <w:lang w:val="ru-RU"/>
        </w:rPr>
      </w:pPr>
    </w:p>
    <w:p w:rsidR="00BC3280" w:rsidRDefault="00BC3280" w:rsidP="00B718A4">
      <w:pPr>
        <w:pStyle w:val="ae"/>
        <w:ind w:right="-1"/>
        <w:rPr>
          <w:lang w:val="ru-RU"/>
        </w:rPr>
      </w:pPr>
    </w:p>
    <w:p w:rsidR="00B718A4" w:rsidRPr="00B718A4" w:rsidRDefault="00B718A4" w:rsidP="00B718A4">
      <w:pPr>
        <w:pStyle w:val="ae"/>
        <w:ind w:right="-1"/>
        <w:rPr>
          <w:lang w:val="ru-RU"/>
        </w:rPr>
      </w:pPr>
      <w:r w:rsidRPr="00B718A4">
        <w:rPr>
          <w:lang w:val="ru-RU"/>
        </w:rPr>
        <w:lastRenderedPageBreak/>
        <w:t>Посвящение</w:t>
      </w:r>
    </w:p>
    <w:p w:rsidR="00B718A4" w:rsidRPr="00293535" w:rsidRDefault="00B718A4" w:rsidP="00B718A4">
      <w:pPr>
        <w:pStyle w:val="22"/>
        <w:ind w:right="-1" w:firstLine="0"/>
        <w:rPr>
          <w:lang w:val="ru-RU"/>
        </w:rPr>
      </w:pPr>
      <w:proofErr w:type="gramStart"/>
      <w:r w:rsidRPr="00293535">
        <w:rPr>
          <w:lang w:val="ru-RU"/>
        </w:rPr>
        <w:t>В этой книге собраны вдохновенные высказывания нашей Шри Гуру-варги, описывающие удивительную славу Шри Нитьянанды Прабху.</w:t>
      </w:r>
      <w:proofErr w:type="gramEnd"/>
    </w:p>
    <w:p w:rsidR="00B718A4" w:rsidRPr="00293535" w:rsidRDefault="00B718A4" w:rsidP="00B718A4">
      <w:pPr>
        <w:pStyle w:val="22"/>
        <w:ind w:right="-1" w:firstLine="0"/>
        <w:rPr>
          <w:lang w:val="ru-RU"/>
        </w:rPr>
      </w:pPr>
      <w:r w:rsidRPr="00293535">
        <w:rPr>
          <w:lang w:val="ru-RU"/>
        </w:rPr>
        <w:t>Мы смиренно предлагаем ее лотосоподобным ладоням Шрилы Бхакти Сундара Говинды Дев-Госвами Махараджа в честь основания его нового ашрама в Шри Экачакра Дхаме.</w:t>
      </w:r>
    </w:p>
    <w:p w:rsidR="00B718A4" w:rsidRPr="00293535" w:rsidRDefault="00B718A4" w:rsidP="00B718A4">
      <w:pPr>
        <w:pStyle w:val="22"/>
        <w:ind w:right="-1" w:firstLine="0"/>
        <w:rPr>
          <w:lang w:val="ru-RU"/>
        </w:rPr>
      </w:pPr>
      <w:r w:rsidRPr="00293535">
        <w:rPr>
          <w:lang w:val="ru-RU"/>
        </w:rPr>
        <w:t>Шри Нитьянанда-трайодаши, февраль 2009 года.</w:t>
      </w:r>
    </w:p>
    <w:p w:rsidR="00B718A4" w:rsidRDefault="00B718A4" w:rsidP="00B718A4">
      <w:pPr>
        <w:pStyle w:val="Dedicationsubscrib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Dedicationsubscrib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Dedicationsubscrib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Dedicationsubscrib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Dedicationsubscrib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Dedicationsubscrib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Dedicationsubscrib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Dedicationsubscrib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Dedicationsubscrib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Dedicationsubscrib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Dedicationsubscrib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Dedicationsubscrib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Dedicationsubscrib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Dedicationsubscrib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Dedicationsubscrib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Dedicationsubscrib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Dedicationsubscrib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Dedicationsubscrib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Pr="0069458A" w:rsidRDefault="00B718A4" w:rsidP="00B718A4">
      <w:pPr>
        <w:pStyle w:val="Dedicationsubscrib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22"/>
        <w:ind w:right="-1" w:firstLine="0"/>
        <w:rPr>
          <w:b/>
          <w:lang w:val="ru-RU"/>
        </w:rPr>
      </w:pPr>
    </w:p>
    <w:p w:rsidR="00B718A4" w:rsidRDefault="00B718A4" w:rsidP="00B718A4">
      <w:pPr>
        <w:pStyle w:val="22"/>
        <w:ind w:right="-1" w:firstLine="0"/>
        <w:rPr>
          <w:b/>
          <w:lang w:val="ru-RU"/>
        </w:rPr>
      </w:pPr>
    </w:p>
    <w:p w:rsidR="00B718A4" w:rsidRDefault="00B718A4" w:rsidP="00B718A4">
      <w:pPr>
        <w:pStyle w:val="22"/>
        <w:ind w:right="-1" w:firstLine="0"/>
        <w:rPr>
          <w:b/>
          <w:lang w:val="ru-RU"/>
        </w:rPr>
      </w:pPr>
    </w:p>
    <w:p w:rsidR="00B718A4" w:rsidRDefault="00B718A4" w:rsidP="00B718A4">
      <w:pPr>
        <w:pStyle w:val="22"/>
        <w:ind w:right="-1" w:firstLine="0"/>
        <w:rPr>
          <w:b/>
          <w:lang w:val="ru-RU"/>
        </w:rPr>
      </w:pPr>
    </w:p>
    <w:p w:rsidR="00B718A4" w:rsidRDefault="00B718A4" w:rsidP="00B718A4">
      <w:pPr>
        <w:pStyle w:val="22"/>
        <w:ind w:right="-1" w:firstLine="0"/>
        <w:rPr>
          <w:b/>
          <w:lang w:val="ru-RU"/>
        </w:rPr>
      </w:pPr>
    </w:p>
    <w:p w:rsidR="00B718A4" w:rsidRDefault="00B718A4" w:rsidP="00B718A4">
      <w:pPr>
        <w:pStyle w:val="22"/>
        <w:ind w:right="-1" w:firstLine="0"/>
        <w:rPr>
          <w:b/>
          <w:lang w:val="ru-RU"/>
        </w:rPr>
      </w:pPr>
    </w:p>
    <w:p w:rsidR="00B718A4" w:rsidRDefault="00B718A4" w:rsidP="00B718A4">
      <w:pPr>
        <w:pStyle w:val="22"/>
        <w:ind w:right="-1" w:firstLine="0"/>
        <w:rPr>
          <w:b/>
          <w:lang w:val="ru-RU"/>
        </w:rPr>
      </w:pPr>
    </w:p>
    <w:p w:rsidR="00B718A4" w:rsidRDefault="00B718A4" w:rsidP="00B718A4">
      <w:pPr>
        <w:pStyle w:val="22"/>
        <w:ind w:right="-1" w:firstLine="0"/>
        <w:rPr>
          <w:b/>
          <w:lang w:val="ru-RU"/>
        </w:rPr>
      </w:pPr>
    </w:p>
    <w:p w:rsidR="00B718A4" w:rsidRDefault="00B718A4" w:rsidP="00B718A4">
      <w:pPr>
        <w:pStyle w:val="22"/>
        <w:ind w:right="-1" w:firstLine="0"/>
        <w:rPr>
          <w:b/>
          <w:lang w:val="ru-RU"/>
        </w:rPr>
      </w:pPr>
      <w:r w:rsidRPr="00293535">
        <w:rPr>
          <w:b/>
          <w:lang w:val="ru-RU"/>
        </w:rPr>
        <w:lastRenderedPageBreak/>
        <w:t>Ом Вишнупад Шрила Бхакти Сундар Говинда Дев-Госвами Махарадж, Севаите-президент-ачарья Шри Чайтанья Сарасват Матха</w:t>
      </w:r>
    </w:p>
    <w:p w:rsidR="00B718A4" w:rsidRDefault="00B718A4" w:rsidP="00B718A4">
      <w:pPr>
        <w:pStyle w:val="af0"/>
        <w:ind w:right="-1" w:firstLine="0"/>
        <w:rPr>
          <w:lang w:val="ru-RU"/>
        </w:rPr>
      </w:pPr>
    </w:p>
    <w:p w:rsidR="00B718A4" w:rsidRDefault="00B718A4" w:rsidP="00B718A4">
      <w:pPr>
        <w:pStyle w:val="af0"/>
        <w:ind w:right="-1" w:firstLine="0"/>
        <w:rPr>
          <w:rFonts w:eastAsia="Lucida Grande"/>
          <w:lang w:val="ru-RU"/>
        </w:rPr>
      </w:pPr>
      <w:r>
        <w:rPr>
          <w:rFonts w:eastAsia="Lucida Grande"/>
          <w:lang w:val="ru-RU"/>
        </w:rPr>
        <w:t xml:space="preserve">ш́уддха бхакти прача̄рите тома̄ сама </w:t>
      </w:r>
      <w:proofErr w:type="gramStart"/>
      <w:r>
        <w:rPr>
          <w:rFonts w:eastAsia="Lucida Grande"/>
          <w:lang w:val="ru-RU"/>
        </w:rPr>
        <w:t>на</w:t>
      </w:r>
      <w:proofErr w:type="gramEnd"/>
      <w:r>
        <w:rPr>
          <w:rFonts w:eastAsia="Lucida Grande"/>
          <w:lang w:val="ru-RU"/>
        </w:rPr>
        <w:t>̄и</w:t>
      </w:r>
      <w:r>
        <w:rPr>
          <w:rFonts w:eastAsia="Lucida Grande"/>
          <w:lang w:val="ru-RU"/>
        </w:rPr>
        <w:cr/>
        <w:t>акалан̇ка инду джена дайа̄</w:t>
      </w:r>
      <w:proofErr w:type="gramStart"/>
      <w:r>
        <w:rPr>
          <w:rFonts w:eastAsia="Lucida Grande"/>
          <w:lang w:val="ru-RU"/>
        </w:rPr>
        <w:t>ла нита</w:t>
      </w:r>
      <w:proofErr w:type="gramEnd"/>
      <w:r>
        <w:rPr>
          <w:rFonts w:eastAsia="Lucida Grande"/>
          <w:lang w:val="ru-RU"/>
        </w:rPr>
        <w:t>̄</w:t>
      </w:r>
      <w:r w:rsidRPr="005E1D16">
        <w:rPr>
          <w:rFonts w:eastAsia="Lucida Grande"/>
          <w:lang w:val="ru-RU"/>
        </w:rPr>
        <w:t>и</w:t>
      </w:r>
    </w:p>
    <w:p w:rsidR="00B718A4" w:rsidRPr="005E1D16" w:rsidRDefault="00B718A4" w:rsidP="00B718A4">
      <w:pPr>
        <w:pStyle w:val="af0"/>
        <w:ind w:right="-1"/>
        <w:rPr>
          <w:rFonts w:eastAsia="ヒラギノ角ゴ Pro W3"/>
          <w:lang w:val="ru-RU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293535">
        <w:rPr>
          <w:lang w:val="ru-RU"/>
        </w:rPr>
        <w:t>Нет никого, кто был бы равен тебе в проповеди безраздельной преданности Господу,</w:t>
      </w:r>
      <w:r w:rsidRPr="00293535">
        <w:rPr>
          <w:lang w:val="ru-RU"/>
        </w:rPr>
        <w:cr/>
        <w:t>О</w:t>
      </w:r>
      <w:r>
        <w:rPr>
          <w:lang w:val="ru-RU"/>
        </w:rPr>
        <w:t>,</w:t>
      </w:r>
      <w:r w:rsidRPr="00293535">
        <w:rPr>
          <w:lang w:val="ru-RU"/>
        </w:rPr>
        <w:t xml:space="preserve"> чистейшая луна, чье милосердие сравнится лишь с милосердием самого Господа Нитьянанды!</w:t>
      </w:r>
      <w:r w:rsidRPr="0069458A">
        <w:rPr>
          <w:rStyle w:val="afd"/>
        </w:rPr>
        <w:footnoteReference w:id="1"/>
      </w:r>
    </w:p>
    <w:p w:rsidR="00B718A4" w:rsidRDefault="00B718A4" w:rsidP="00B718A4">
      <w:pPr>
        <w:pStyle w:val="22"/>
        <w:ind w:right="-1" w:firstLine="0"/>
        <w:rPr>
          <w:lang w:val="ru-RU"/>
        </w:rPr>
      </w:pPr>
    </w:p>
    <w:p w:rsidR="00B718A4" w:rsidRPr="00293535" w:rsidRDefault="00B718A4" w:rsidP="00B718A4">
      <w:pPr>
        <w:pStyle w:val="22"/>
        <w:ind w:right="-1" w:firstLine="0"/>
        <w:rPr>
          <w:b/>
          <w:lang w:val="ru-RU"/>
        </w:rPr>
      </w:pPr>
      <w:r w:rsidRPr="00293535">
        <w:rPr>
          <w:b/>
          <w:lang w:val="ru-RU"/>
        </w:rPr>
        <w:t>Ом Вишнупад Шрила Бхакти Ракшак Шридхар Дев-Госвами Махарадж, основатель-президент-</w:t>
      </w:r>
      <w:r w:rsidRPr="00293535">
        <w:rPr>
          <w:rStyle w:val="termin"/>
          <w:b/>
          <w:lang w:val="ru-RU"/>
        </w:rPr>
        <w:t>ачарья</w:t>
      </w:r>
      <w:r w:rsidRPr="00293535">
        <w:rPr>
          <w:b/>
          <w:lang w:val="ru-RU"/>
        </w:rPr>
        <w:t xml:space="preserve"> Шри Чайтанья Сарасват Матха</w:t>
      </w:r>
    </w:p>
    <w:p w:rsidR="00B718A4" w:rsidRPr="0069458A" w:rsidRDefault="00B718A4" w:rsidP="00B718A4">
      <w:pPr>
        <w:pStyle w:val="No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af0"/>
        <w:ind w:right="-1" w:firstLine="0"/>
        <w:rPr>
          <w:rFonts w:eastAsia="Lucida Grande"/>
          <w:lang w:val="ru-RU"/>
        </w:rPr>
      </w:pPr>
      <w:r>
        <w:rPr>
          <w:rFonts w:eastAsia="Lucida Grande"/>
          <w:lang w:val="ru-RU"/>
        </w:rPr>
        <w:t>гаура-санкӣртана-ра̄</w:t>
      </w:r>
      <w:proofErr w:type="gramStart"/>
      <w:r>
        <w:rPr>
          <w:rFonts w:eastAsia="Lucida Grande"/>
          <w:lang w:val="ru-RU"/>
        </w:rPr>
        <w:t>са-расера</w:t>
      </w:r>
      <w:proofErr w:type="gramEnd"/>
      <w:r>
        <w:rPr>
          <w:rFonts w:eastAsia="Lucida Grande"/>
          <w:lang w:val="ru-RU"/>
        </w:rPr>
        <w:t xml:space="preserve"> а̄ш́райа</w:t>
      </w:r>
      <w:r>
        <w:rPr>
          <w:rFonts w:eastAsia="Lucida Grande"/>
          <w:lang w:val="ru-RU"/>
        </w:rPr>
        <w:cr/>
        <w:t>«дойа̄</w:t>
      </w:r>
      <w:proofErr w:type="gramStart"/>
      <w:r>
        <w:rPr>
          <w:rFonts w:eastAsia="Lucida Grande"/>
          <w:lang w:val="ru-RU"/>
        </w:rPr>
        <w:t>ла нита</w:t>
      </w:r>
      <w:proofErr w:type="gramEnd"/>
      <w:r>
        <w:rPr>
          <w:rFonts w:eastAsia="Lucida Grande"/>
          <w:lang w:val="ru-RU"/>
        </w:rPr>
        <w:t>̄и» на̄</w:t>
      </w:r>
      <w:r w:rsidRPr="0069458A">
        <w:rPr>
          <w:rFonts w:eastAsia="Lucida Grande"/>
          <w:lang w:val="ru-RU"/>
        </w:rPr>
        <w:t>ме нитйа премамайа</w:t>
      </w:r>
    </w:p>
    <w:p w:rsidR="00B718A4" w:rsidRDefault="00B718A4" w:rsidP="00B718A4">
      <w:pPr>
        <w:pStyle w:val="af0"/>
        <w:ind w:right="-1" w:firstLine="0"/>
        <w:rPr>
          <w:rFonts w:eastAsia="Lucida Grande"/>
          <w:lang w:val="ru-RU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293535">
        <w:rPr>
          <w:lang w:val="ru-RU"/>
        </w:rPr>
        <w:t xml:space="preserve">Ты самозабвенно танцуешь в </w:t>
      </w:r>
      <w:r w:rsidRPr="00293535">
        <w:rPr>
          <w:rStyle w:val="termin"/>
          <w:lang w:val="ru-RU"/>
        </w:rPr>
        <w:t>санкиртане</w:t>
      </w:r>
      <w:r w:rsidRPr="00293535">
        <w:rPr>
          <w:lang w:val="ru-RU"/>
        </w:rPr>
        <w:t xml:space="preserve"> Золотого Господа,</w:t>
      </w:r>
      <w:r w:rsidRPr="00293535">
        <w:rPr>
          <w:lang w:val="ru-RU"/>
        </w:rPr>
        <w:cr/>
        <w:t xml:space="preserve">В великой любви взывая: «Дайял Нитай! </w:t>
      </w:r>
      <w:r w:rsidRPr="00B718A4">
        <w:rPr>
          <w:lang w:val="ru-RU"/>
        </w:rPr>
        <w:t>Дайял Нитай!»</w:t>
      </w:r>
      <w:r w:rsidRPr="0069458A">
        <w:rPr>
          <w:rStyle w:val="afd"/>
        </w:rPr>
        <w:footnoteReference w:id="2"/>
      </w:r>
    </w:p>
    <w:p w:rsidR="00B718A4" w:rsidRPr="00293535" w:rsidRDefault="00B718A4" w:rsidP="00B718A4">
      <w:pPr>
        <w:pStyle w:val="22"/>
        <w:ind w:right="-1" w:firstLine="0"/>
        <w:rPr>
          <w:lang w:val="ru-RU"/>
        </w:rPr>
      </w:pPr>
    </w:p>
    <w:p w:rsidR="00B718A4" w:rsidRDefault="00B718A4" w:rsidP="00B718A4">
      <w:pPr>
        <w:pStyle w:val="22"/>
        <w:ind w:right="-1" w:firstLine="0"/>
        <w:rPr>
          <w:b/>
          <w:lang w:val="ru-RU"/>
        </w:rPr>
      </w:pPr>
      <w:r w:rsidRPr="00293535">
        <w:rPr>
          <w:b/>
          <w:lang w:val="ru-RU"/>
        </w:rPr>
        <w:t>Патита-Павана Шри Нитьянанда Прабху</w:t>
      </w:r>
    </w:p>
    <w:p w:rsidR="00B718A4" w:rsidRPr="00293535" w:rsidRDefault="00B718A4" w:rsidP="00B718A4">
      <w:pPr>
        <w:pStyle w:val="22"/>
        <w:ind w:right="-1" w:firstLine="0"/>
        <w:rPr>
          <w:b/>
          <w:lang w:val="ru-RU"/>
        </w:rPr>
      </w:pPr>
    </w:p>
    <w:p w:rsidR="00B718A4" w:rsidRDefault="00B718A4" w:rsidP="00B718A4">
      <w:pPr>
        <w:pStyle w:val="af0"/>
        <w:ind w:right="-1" w:firstLine="0"/>
        <w:rPr>
          <w:rFonts w:eastAsia="Lucida Grande"/>
          <w:lang w:val="ru-RU"/>
        </w:rPr>
      </w:pPr>
      <w:r>
        <w:rPr>
          <w:rFonts w:eastAsia="Lucida Grande"/>
          <w:lang w:val="ru-RU"/>
        </w:rPr>
        <w:t>ш́ри</w:t>
      </w:r>
      <w:proofErr w:type="gramStart"/>
      <w:r>
        <w:rPr>
          <w:rFonts w:eastAsia="Lucida Grande"/>
          <w:lang w:val="ru-RU"/>
        </w:rPr>
        <w:t>̄-</w:t>
      </w:r>
      <w:proofErr w:type="gramEnd"/>
      <w:r>
        <w:rPr>
          <w:rFonts w:eastAsia="Lucida Grande"/>
          <w:lang w:val="ru-RU"/>
        </w:rPr>
        <w:t>нитйа̄</w:t>
      </w:r>
      <w:r w:rsidRPr="0069458A">
        <w:rPr>
          <w:rFonts w:eastAsia="Lucida Grande"/>
          <w:lang w:val="ru-RU"/>
        </w:rPr>
        <w:t>нанда-чандра</w:t>
      </w:r>
      <w:r>
        <w:rPr>
          <w:rFonts w:eastAsia="Lucida Grande"/>
          <w:lang w:val="ru-RU"/>
        </w:rPr>
        <w:t>м̇-</w:t>
      </w:r>
      <w:r w:rsidRPr="0069458A">
        <w:rPr>
          <w:rFonts w:eastAsia="Lucida Grande"/>
          <w:lang w:val="ru-RU"/>
        </w:rPr>
        <w:t>патита-</w:t>
      </w:r>
      <w:r>
        <w:rPr>
          <w:rFonts w:eastAsia="Lucida Grande"/>
          <w:lang w:val="ru-RU"/>
        </w:rPr>
        <w:t>ш́аран̣а-дам̇</w:t>
      </w:r>
      <w:r w:rsidRPr="0069458A">
        <w:rPr>
          <w:rFonts w:eastAsia="Lucida Grande"/>
          <w:lang w:val="ru-RU"/>
        </w:rPr>
        <w:cr/>
      </w:r>
      <w:proofErr w:type="gramStart"/>
      <w:r w:rsidRPr="0069458A">
        <w:rPr>
          <w:rFonts w:eastAsia="Lucida Grande"/>
          <w:lang w:val="ru-RU"/>
        </w:rPr>
        <w:t>гаура-да</w:t>
      </w:r>
      <w:r>
        <w:rPr>
          <w:rFonts w:eastAsia="Lucida Grande"/>
          <w:lang w:val="ru-RU"/>
        </w:rPr>
        <w:t>м</w:t>
      </w:r>
      <w:proofErr w:type="gramEnd"/>
      <w:r>
        <w:rPr>
          <w:rFonts w:eastAsia="Lucida Grande"/>
          <w:lang w:val="ru-RU"/>
        </w:rPr>
        <w:t>̇</w:t>
      </w:r>
      <w:r w:rsidRPr="0069458A">
        <w:rPr>
          <w:rFonts w:eastAsia="Lucida Grande"/>
          <w:lang w:val="ru-RU"/>
        </w:rPr>
        <w:t xml:space="preserve"> та</w:t>
      </w:r>
      <w:r>
        <w:rPr>
          <w:rFonts w:eastAsia="Lucida Grande"/>
          <w:lang w:val="ru-RU"/>
        </w:rPr>
        <w:t xml:space="preserve">м̇ </w:t>
      </w:r>
      <w:r w:rsidRPr="0069458A">
        <w:rPr>
          <w:rFonts w:eastAsia="Lucida Grande"/>
          <w:lang w:val="ru-RU"/>
        </w:rPr>
        <w:t>бхадже 'хам</w:t>
      </w:r>
    </w:p>
    <w:p w:rsidR="00B718A4" w:rsidRDefault="00B718A4" w:rsidP="00B718A4">
      <w:pPr>
        <w:pStyle w:val="af0"/>
        <w:ind w:right="-1" w:firstLine="0"/>
        <w:rPr>
          <w:rFonts w:eastAsia="Lucida Grande"/>
          <w:lang w:val="ru-RU"/>
        </w:rPr>
      </w:pPr>
    </w:p>
    <w:p w:rsidR="00B718A4" w:rsidRPr="00293535" w:rsidRDefault="00B718A4" w:rsidP="00B718A4">
      <w:pPr>
        <w:pStyle w:val="22"/>
        <w:ind w:right="-1" w:firstLine="0"/>
        <w:rPr>
          <w:lang w:val="ru-RU"/>
        </w:rPr>
      </w:pPr>
      <w:r w:rsidRPr="00293535">
        <w:rPr>
          <w:lang w:val="ru-RU"/>
        </w:rPr>
        <w:t>«Я поклоняюсь и всем сердцем предаюсь Тому, кто милостиво одаривает счастьем служения Шри Гауре, великодушному Господу, дающему высшее прибежище всем падшим душам,</w:t>
      </w:r>
      <w:r w:rsidRPr="0069458A">
        <w:t> </w:t>
      </w:r>
      <w:r w:rsidRPr="00293535">
        <w:rPr>
          <w:lang w:val="ru-RU"/>
        </w:rPr>
        <w:t>– Шри Нитьянандачандре».</w:t>
      </w:r>
    </w:p>
    <w:p w:rsidR="00B718A4" w:rsidRDefault="00B718A4" w:rsidP="00B718A4">
      <w:pPr>
        <w:pStyle w:val="Shlokatranslatio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Shlokatranslatio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Shlokatranslatio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Pr="0069458A" w:rsidRDefault="00B718A4" w:rsidP="00B718A4">
      <w:pPr>
        <w:pStyle w:val="Shlokatranslatio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Pr="00B718A4" w:rsidRDefault="00B718A4" w:rsidP="00B718A4">
      <w:pPr>
        <w:pStyle w:val="ae"/>
        <w:ind w:right="-1"/>
        <w:rPr>
          <w:lang w:val="ru-RU"/>
        </w:rPr>
      </w:pPr>
      <w:r w:rsidRPr="00B718A4">
        <w:rPr>
          <w:lang w:val="ru-RU"/>
        </w:rPr>
        <w:lastRenderedPageBreak/>
        <w:t>Двенадцать молитв, прославляющих Господа Нитьянанду Прабху</w:t>
      </w:r>
    </w:p>
    <w:p w:rsidR="00B718A4" w:rsidRPr="00B718A4" w:rsidRDefault="00B718A4" w:rsidP="00B718A4">
      <w:pPr>
        <w:pStyle w:val="af2"/>
        <w:ind w:right="-1"/>
        <w:rPr>
          <w:lang w:val="ru-RU"/>
        </w:rPr>
      </w:pPr>
      <w:r w:rsidRPr="00B718A4">
        <w:rPr>
          <w:lang w:val="ru-RU"/>
        </w:rPr>
        <w:t>Ш́рӣман Нитйа̄нанда</w:t>
      </w:r>
      <w:proofErr w:type="gramStart"/>
      <w:r w:rsidRPr="00B718A4">
        <w:rPr>
          <w:lang w:val="ru-RU"/>
        </w:rPr>
        <w:t xml:space="preserve"> Д</w:t>
      </w:r>
      <w:proofErr w:type="gramEnd"/>
      <w:r w:rsidRPr="00B718A4">
        <w:rPr>
          <w:lang w:val="ru-RU"/>
        </w:rPr>
        <w:t>ва̄даш́акам</w:t>
      </w:r>
    </w:p>
    <w:p w:rsidR="00B718A4" w:rsidRDefault="00B718A4" w:rsidP="00B718A4">
      <w:pPr>
        <w:pStyle w:val="twelveprayersauthor"/>
        <w:ind w:right="-1"/>
        <w:jc w:val="center"/>
        <w:rPr>
          <w:rFonts w:ascii="Charis SIL" w:hAnsi="Charis SIL" w:cs="Charis SIL"/>
          <w:lang w:val="ru-RU"/>
        </w:rPr>
      </w:pPr>
      <w:r w:rsidRPr="00293535">
        <w:rPr>
          <w:rFonts w:ascii="Charis SIL" w:hAnsi="Charis SIL" w:cs="Charis SIL"/>
          <w:lang w:val="ru-RU"/>
        </w:rPr>
        <w:t>Шрила Бхакти Ракшак Шридхар Дев-Госвами Махарадж</w:t>
      </w:r>
    </w:p>
    <w:p w:rsidR="00B718A4" w:rsidRPr="00293535" w:rsidRDefault="00B718A4" w:rsidP="00B718A4">
      <w:pPr>
        <w:pStyle w:val="twelveprayersauthor"/>
        <w:ind w:right="-1"/>
        <w:jc w:val="center"/>
        <w:rPr>
          <w:rFonts w:ascii="Charis SIL" w:hAnsi="Charis SIL" w:cs="Charis SIL"/>
          <w:lang w:val="ru-RU"/>
        </w:rPr>
      </w:pPr>
    </w:p>
    <w:p w:rsidR="00B718A4" w:rsidRDefault="00B718A4" w:rsidP="00B718A4">
      <w:pPr>
        <w:pStyle w:val="af0"/>
        <w:ind w:right="-1" w:firstLine="0"/>
        <w:rPr>
          <w:rFonts w:eastAsia="ヒラギノ角ゴ Pro W3"/>
          <w:lang w:val="ru-RU"/>
        </w:rPr>
      </w:pPr>
      <w:r w:rsidRPr="0069458A">
        <w:rPr>
          <w:rFonts w:eastAsia="ヒラギノ角ゴ Pro W3"/>
          <w:lang w:val="ru-RU"/>
        </w:rPr>
        <w:t>йо ’нанто ’нанта</w:t>
      </w:r>
      <w:r>
        <w:rPr>
          <w:rFonts w:eastAsia="ヒラギノ角ゴ Pro W3"/>
          <w:lang w:val="ru-RU"/>
        </w:rPr>
        <w:t>-вактраир ниравадхи</w:t>
      </w:r>
    </w:p>
    <w:p w:rsidR="00B718A4" w:rsidRDefault="00B718A4" w:rsidP="00B718A4">
      <w:pPr>
        <w:pStyle w:val="af0"/>
        <w:ind w:right="-1" w:firstLine="708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хари-сан̇кӣ</w:t>
      </w:r>
      <w:r w:rsidRPr="0069458A">
        <w:rPr>
          <w:rFonts w:eastAsia="ヒラギノ角ゴ Pro W3"/>
          <w:lang w:val="ru-RU"/>
        </w:rPr>
        <w:t>ртана</w:t>
      </w:r>
      <w:r>
        <w:rPr>
          <w:rFonts w:eastAsia="ヒラギノ角ゴ Pro W3"/>
          <w:lang w:val="ru-RU"/>
        </w:rPr>
        <w:t>м̇ сам̇видхатте</w:t>
      </w:r>
      <w:r w:rsidRPr="0069458A">
        <w:rPr>
          <w:rFonts w:eastAsia="ヒラギノ角ゴ Pro W3"/>
          <w:lang w:val="ru-RU"/>
        </w:rPr>
        <w:t>йо в</w:t>
      </w:r>
      <w:r>
        <w:rPr>
          <w:rFonts w:eastAsia="ヒラギノ角ゴ Pro W3"/>
          <w:lang w:val="ru-RU"/>
        </w:rPr>
        <w:t>а̄</w:t>
      </w:r>
    </w:p>
    <w:p w:rsidR="00B718A4" w:rsidRDefault="00B718A4" w:rsidP="00B718A4">
      <w:pPr>
        <w:pStyle w:val="af0"/>
        <w:ind w:right="-1" w:firstLine="0"/>
        <w:rPr>
          <w:rFonts w:eastAsia="ヒラギノ角ゴ Pro W3"/>
          <w:lang w:val="ru-RU"/>
        </w:rPr>
      </w:pPr>
      <w:r w:rsidRPr="0069458A">
        <w:rPr>
          <w:rFonts w:eastAsia="ヒラギノ角ゴ Pro W3"/>
          <w:lang w:val="ru-RU"/>
        </w:rPr>
        <w:t>дхатте дхаритр</w:t>
      </w:r>
      <w:r>
        <w:rPr>
          <w:rFonts w:eastAsia="ヒラギノ角ゴ Pro W3"/>
          <w:lang w:val="ru-RU"/>
        </w:rPr>
        <w:t>ӣм̇ ш́ираси</w:t>
      </w:r>
      <w:r>
        <w:rPr>
          <w:rFonts w:eastAsia="ヒラギノ角ゴ Pro W3"/>
          <w:lang w:val="ru-RU"/>
        </w:rPr>
        <w:cr/>
      </w:r>
      <w:r>
        <w:rPr>
          <w:rFonts w:eastAsia="ヒラギノ角ゴ Pro W3"/>
          <w:lang w:val="ru-RU"/>
        </w:rPr>
        <w:tab/>
      </w:r>
      <w:r w:rsidRPr="0069458A">
        <w:rPr>
          <w:rFonts w:eastAsia="ヒラギノ角ゴ Pro W3"/>
          <w:lang w:val="ru-RU"/>
        </w:rPr>
        <w:t>ниравадхи к</w:t>
      </w:r>
      <w:r>
        <w:rPr>
          <w:rFonts w:eastAsia="ヒラギノ角ゴ Pro W3"/>
          <w:lang w:val="ru-RU"/>
        </w:rPr>
        <w:t>ш̣удра-дхӯлӣ кан̣евайах̣</w:t>
      </w:r>
    </w:p>
    <w:p w:rsidR="00B718A4" w:rsidRDefault="00B718A4" w:rsidP="00B718A4">
      <w:pPr>
        <w:pStyle w:val="af0"/>
        <w:ind w:right="-1" w:firstLine="0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ш́еш́аш</w:t>
      </w:r>
      <w:proofErr w:type="gramStart"/>
      <w:r>
        <w:rPr>
          <w:rFonts w:eastAsia="ヒラギノ角ゴ Pro W3"/>
          <w:lang w:val="ru-RU"/>
        </w:rPr>
        <w:t>́-</w:t>
      </w:r>
      <w:proofErr w:type="gramEnd"/>
      <w:r>
        <w:rPr>
          <w:rFonts w:eastAsia="ヒラギノ角ゴ Pro W3"/>
          <w:lang w:val="ru-RU"/>
        </w:rPr>
        <w:t>чхатра-ш́аййа̄сана-васана-</w:t>
      </w:r>
      <w:r>
        <w:rPr>
          <w:rFonts w:eastAsia="ヒラギノ角ゴ Pro W3"/>
          <w:lang w:val="ru-RU"/>
        </w:rPr>
        <w:cr/>
      </w:r>
      <w:r>
        <w:rPr>
          <w:rFonts w:eastAsia="ヒラギノ角ゴ Pro W3"/>
          <w:lang w:val="ru-RU"/>
        </w:rPr>
        <w:tab/>
      </w:r>
      <w:r w:rsidRPr="0069458A">
        <w:rPr>
          <w:rFonts w:eastAsia="ヒラギノ角ゴ Pro W3"/>
          <w:lang w:val="ru-RU"/>
        </w:rPr>
        <w:t>видхаи</w:t>
      </w:r>
      <w:r>
        <w:rPr>
          <w:rFonts w:eastAsia="ヒラギノ角ゴ Pro W3"/>
          <w:lang w:val="ru-RU"/>
        </w:rPr>
        <w:t>х̣ севате те йад-артха̄х̣</w:t>
      </w:r>
      <w:r w:rsidRPr="0069458A">
        <w:rPr>
          <w:rFonts w:eastAsia="ヒラギノ角ゴ Pro W3"/>
          <w:lang w:val="ru-RU"/>
        </w:rPr>
        <w:cr/>
      </w:r>
      <w:r>
        <w:rPr>
          <w:rFonts w:eastAsia="ヒラギノ角ゴ Pro W3"/>
          <w:lang w:val="ru-RU"/>
        </w:rPr>
        <w:t>ш́ри</w:t>
      </w:r>
      <w:proofErr w:type="gramStart"/>
      <w:r>
        <w:rPr>
          <w:rFonts w:eastAsia="ヒラギノ角ゴ Pro W3"/>
          <w:lang w:val="ru-RU"/>
        </w:rPr>
        <w:t>̄-</w:t>
      </w:r>
      <w:proofErr w:type="gramEnd"/>
      <w:r>
        <w:rPr>
          <w:rFonts w:eastAsia="ヒラギノ角ゴ Pro W3"/>
          <w:lang w:val="ru-RU"/>
        </w:rPr>
        <w:t>нитйа̄нанда-чандрам̇ бхаджа бхаджа сататам̇</w:t>
      </w:r>
      <w:r>
        <w:rPr>
          <w:rFonts w:eastAsia="ヒラギノ角ゴ Pro W3"/>
          <w:lang w:val="ru-RU"/>
        </w:rPr>
        <w:cr/>
      </w:r>
      <w:r>
        <w:rPr>
          <w:rFonts w:eastAsia="ヒラギノ角ゴ Pro W3"/>
          <w:lang w:val="ru-RU"/>
        </w:rPr>
        <w:tab/>
      </w:r>
      <w:r w:rsidRPr="0069458A">
        <w:rPr>
          <w:rFonts w:eastAsia="ヒラギノ角ゴ Pro W3"/>
          <w:lang w:val="ru-RU"/>
        </w:rPr>
        <w:t>гаура-</w:t>
      </w:r>
      <w:r>
        <w:rPr>
          <w:rFonts w:eastAsia="ヒラギノ角ゴ Pro W3"/>
          <w:lang w:val="ru-RU"/>
        </w:rPr>
        <w:t>кр̣ш̣н̣а-прадам̇</w:t>
      </w:r>
      <w:r w:rsidRPr="0069458A">
        <w:rPr>
          <w:rFonts w:eastAsia="ヒラギノ角ゴ Pro W3"/>
          <w:lang w:val="ru-RU"/>
        </w:rPr>
        <w:t xml:space="preserve"> там</w:t>
      </w:r>
    </w:p>
    <w:p w:rsidR="00B718A4" w:rsidRPr="0069458A" w:rsidRDefault="00B718A4" w:rsidP="00B718A4">
      <w:pPr>
        <w:pStyle w:val="af0"/>
        <w:ind w:right="-1" w:firstLine="0"/>
        <w:rPr>
          <w:rFonts w:eastAsia="ヒラギノ角ゴ Pro W3"/>
          <w:lang w:val="ru-RU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293535">
        <w:rPr>
          <w:lang w:val="ru-RU"/>
        </w:rPr>
        <w:t>(1) О</w:t>
      </w:r>
      <w:r>
        <w:rPr>
          <w:lang w:val="ru-RU"/>
        </w:rPr>
        <w:t>,</w:t>
      </w:r>
      <w:r w:rsidRPr="00293535">
        <w:rPr>
          <w:lang w:val="ru-RU"/>
        </w:rPr>
        <w:t xml:space="preserve"> сердце! Вечно поклоняйся лотосоподобным стопам Шри Нитьянандачандры!</w:t>
      </w:r>
      <w:r>
        <w:rPr>
          <w:lang w:val="ru-RU"/>
        </w:rPr>
        <w:t xml:space="preserve"> </w:t>
      </w:r>
      <w:r w:rsidRPr="00293535">
        <w:rPr>
          <w:lang w:val="ru-RU"/>
        </w:rPr>
        <w:t>Он дарует прекрасного Шри Гаура-Кришну. Именно Он</w:t>
      </w:r>
      <w:r w:rsidRPr="0069458A">
        <w:t> </w:t>
      </w:r>
      <w:r w:rsidRPr="00293535">
        <w:rPr>
          <w:lang w:val="ru-RU"/>
        </w:rPr>
        <w:t>– Нитьянанда Прабху</w:t>
      </w:r>
      <w:r w:rsidRPr="0069458A">
        <w:t> </w:t>
      </w:r>
      <w:r>
        <w:rPr>
          <w:lang w:val="ru-RU"/>
        </w:rPr>
        <w:t>– в</w:t>
      </w:r>
      <w:r w:rsidRPr="00293535">
        <w:rPr>
          <w:lang w:val="ru-RU"/>
        </w:rPr>
        <w:t xml:space="preserve"> облике Анантадева всегда поет великий Харинама-</w:t>
      </w:r>
      <w:r w:rsidRPr="00293535">
        <w:rPr>
          <w:rStyle w:val="termin"/>
          <w:lang w:val="ru-RU"/>
        </w:rPr>
        <w:t>киртан</w:t>
      </w:r>
      <w:r>
        <w:rPr>
          <w:lang w:val="ru-RU"/>
        </w:rPr>
        <w:t xml:space="preserve"> б</w:t>
      </w:r>
      <w:r w:rsidRPr="00293535">
        <w:rPr>
          <w:lang w:val="ru-RU"/>
        </w:rPr>
        <w:t>есконечным числом</w:t>
      </w:r>
      <w:proofErr w:type="gramStart"/>
      <w:r w:rsidRPr="00293535">
        <w:rPr>
          <w:lang w:val="ru-RU"/>
        </w:rPr>
        <w:t xml:space="preserve"> С</w:t>
      </w:r>
      <w:proofErr w:type="gramEnd"/>
      <w:r w:rsidRPr="00293535">
        <w:rPr>
          <w:lang w:val="ru-RU"/>
        </w:rPr>
        <w:t>воих боже</w:t>
      </w:r>
      <w:r>
        <w:rPr>
          <w:lang w:val="ru-RU"/>
        </w:rPr>
        <w:t xml:space="preserve">ственных уст. Всю планету Земля </w:t>
      </w:r>
      <w:r w:rsidRPr="00293535">
        <w:rPr>
          <w:lang w:val="ru-RU"/>
        </w:rPr>
        <w:t>Он несет на</w:t>
      </w:r>
      <w:proofErr w:type="gramStart"/>
      <w:r w:rsidRPr="00293535">
        <w:rPr>
          <w:lang w:val="ru-RU"/>
        </w:rPr>
        <w:t xml:space="preserve"> С</w:t>
      </w:r>
      <w:proofErr w:type="gramEnd"/>
      <w:r w:rsidRPr="00293535">
        <w:rPr>
          <w:lang w:val="ru-RU"/>
        </w:rPr>
        <w:t>воей главе, словно пылинку, и совершает божественное служение</w:t>
      </w:r>
      <w:r>
        <w:rPr>
          <w:lang w:val="ru-RU"/>
        </w:rPr>
        <w:t xml:space="preserve"> </w:t>
      </w:r>
      <w:r w:rsidRPr="00293535">
        <w:rPr>
          <w:lang w:val="ru-RU"/>
        </w:rPr>
        <w:t>Своему возлюбленному Повелителю</w:t>
      </w:r>
      <w:r w:rsidRPr="0069458A">
        <w:t> </w:t>
      </w:r>
      <w:r w:rsidRPr="00293535">
        <w:rPr>
          <w:lang w:val="ru-RU"/>
        </w:rPr>
        <w:t xml:space="preserve">– </w:t>
      </w:r>
      <w:r>
        <w:rPr>
          <w:lang w:val="ru-RU"/>
        </w:rPr>
        <w:t>Шри Кришне, как Шешадев Ананта, п</w:t>
      </w:r>
      <w:r w:rsidRPr="00293535">
        <w:rPr>
          <w:lang w:val="ru-RU"/>
        </w:rPr>
        <w:t>ринимая формы предметов для поклонения Господу</w:t>
      </w:r>
      <w:r w:rsidRPr="0069458A">
        <w:t> </w:t>
      </w:r>
      <w:r>
        <w:rPr>
          <w:lang w:val="ru-RU"/>
        </w:rPr>
        <w:t>– з</w:t>
      </w:r>
      <w:r w:rsidRPr="00293535">
        <w:rPr>
          <w:lang w:val="ru-RU"/>
        </w:rPr>
        <w:t>онтика, постели, сиденья и одежды.</w:t>
      </w:r>
    </w:p>
    <w:p w:rsidR="00B718A4" w:rsidRPr="00293535" w:rsidRDefault="00B718A4" w:rsidP="00B718A4">
      <w:pPr>
        <w:pStyle w:val="22"/>
        <w:ind w:right="-1"/>
        <w:rPr>
          <w:lang w:val="ru-RU"/>
        </w:rPr>
      </w:pPr>
    </w:p>
    <w:p w:rsidR="00B718A4" w:rsidRDefault="00B718A4" w:rsidP="00B718A4">
      <w:pPr>
        <w:pStyle w:val="af0"/>
        <w:ind w:right="-1" w:firstLine="0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ам̇ш́</w:t>
      </w:r>
      <w:r w:rsidRPr="0069458A">
        <w:rPr>
          <w:rFonts w:eastAsia="ヒラギノ角ゴ Pro W3"/>
          <w:lang w:val="ru-RU"/>
        </w:rPr>
        <w:t>а</w:t>
      </w:r>
      <w:r>
        <w:rPr>
          <w:rFonts w:eastAsia="ヒラギノ角ゴ Pro W3"/>
          <w:lang w:val="ru-RU"/>
        </w:rPr>
        <w:t>ир йах̣ кш̣ӣ</w:t>
      </w:r>
      <w:proofErr w:type="gramStart"/>
      <w:r>
        <w:rPr>
          <w:rFonts w:eastAsia="ヒラギノ角ゴ Pro W3"/>
          <w:lang w:val="ru-RU"/>
        </w:rPr>
        <w:t>раш</w:t>
      </w:r>
      <w:proofErr w:type="gramEnd"/>
      <w:r>
        <w:rPr>
          <w:rFonts w:eastAsia="ヒラギノ角ゴ Pro W3"/>
          <w:lang w:val="ru-RU"/>
        </w:rPr>
        <w:t>́а̄йӣ сакала бхуванапах̣</w:t>
      </w:r>
      <w:r>
        <w:rPr>
          <w:rFonts w:eastAsia="ヒラギノ角ゴ Pro W3"/>
          <w:lang w:val="ru-RU"/>
        </w:rPr>
        <w:cr/>
        <w:t>сарва джӣва̄нтарастхо</w:t>
      </w:r>
      <w:r w:rsidRPr="0069458A">
        <w:rPr>
          <w:rFonts w:eastAsia="ヒラギノ角ゴ Pro W3"/>
          <w:lang w:val="ru-RU"/>
        </w:rPr>
        <w:t xml:space="preserve">йо </w:t>
      </w:r>
    </w:p>
    <w:p w:rsidR="00B718A4" w:rsidRDefault="00B718A4" w:rsidP="00B718A4">
      <w:pPr>
        <w:pStyle w:val="af0"/>
        <w:ind w:right="-1" w:firstLine="0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ва̄ гарбходаш́а̄йи</w:t>
      </w:r>
      <w:proofErr w:type="gramStart"/>
      <w:r>
        <w:rPr>
          <w:rFonts w:eastAsia="ヒラギノ角ゴ Pro W3"/>
          <w:lang w:val="ru-RU"/>
        </w:rPr>
        <w:t>̄-</w:t>
      </w:r>
      <w:proofErr w:type="gramEnd"/>
      <w:r>
        <w:rPr>
          <w:rFonts w:eastAsia="ヒラギノ角ゴ Pro W3"/>
          <w:lang w:val="ru-RU"/>
        </w:rPr>
        <w:t>даш́а-ш́ата-вадано</w:t>
      </w:r>
      <w:r>
        <w:rPr>
          <w:rFonts w:eastAsia="ヒラギノ角ゴ Pro W3"/>
          <w:lang w:val="ru-RU"/>
        </w:rPr>
        <w:cr/>
        <w:t>веда-сӯктаир вигӣтах̣</w:t>
      </w:r>
      <w:r>
        <w:rPr>
          <w:rFonts w:eastAsia="ヒラギノ角ゴ Pro W3"/>
          <w:lang w:val="ru-RU"/>
        </w:rPr>
        <w:cr/>
        <w:t>брама̄н̣д̣а̄ш́</w:t>
      </w:r>
      <w:proofErr w:type="gramStart"/>
      <w:r>
        <w:rPr>
          <w:rFonts w:eastAsia="ヒラギノ角ゴ Pro W3"/>
          <w:lang w:val="ru-RU"/>
        </w:rPr>
        <w:t>еш</w:t>
      </w:r>
      <w:proofErr w:type="gramEnd"/>
      <w:r>
        <w:rPr>
          <w:rFonts w:eastAsia="ヒラギノ角ゴ Pro W3"/>
          <w:lang w:val="ru-RU"/>
        </w:rPr>
        <w:t>̣а гарбха̄ пракр̣</w:t>
      </w:r>
      <w:r w:rsidRPr="0069458A">
        <w:rPr>
          <w:rFonts w:eastAsia="ヒラギノ角ゴ Pro W3"/>
          <w:lang w:val="ru-RU"/>
        </w:rPr>
        <w:t>ти-пати-патир</w:t>
      </w:r>
      <w:r w:rsidRPr="0069458A">
        <w:rPr>
          <w:rFonts w:eastAsia="ヒラギノ角ゴ Pro W3"/>
          <w:lang w:val="ru-RU"/>
        </w:rPr>
        <w:cr/>
      </w:r>
      <w:r>
        <w:rPr>
          <w:rFonts w:eastAsia="ヒラギノ角ゴ Pro W3"/>
          <w:lang w:val="ru-RU"/>
        </w:rPr>
        <w:t>джӣва-сан̇гха̄ш́райа̄н̇гах̣</w:t>
      </w:r>
      <w:r w:rsidRPr="0069458A">
        <w:rPr>
          <w:rFonts w:eastAsia="ヒラギノ角ゴ Pro W3"/>
          <w:lang w:val="ru-RU"/>
        </w:rPr>
        <w:cr/>
      </w:r>
      <w:r>
        <w:rPr>
          <w:rFonts w:eastAsia="ヒラギノ角ゴ Pro W3"/>
          <w:lang w:val="ru-RU"/>
        </w:rPr>
        <w:t>ш́ри</w:t>
      </w:r>
      <w:proofErr w:type="gramStart"/>
      <w:r>
        <w:rPr>
          <w:rFonts w:eastAsia="ヒラギノ角ゴ Pro W3"/>
          <w:lang w:val="ru-RU"/>
        </w:rPr>
        <w:t>̄-</w:t>
      </w:r>
      <w:proofErr w:type="gramEnd"/>
      <w:r>
        <w:rPr>
          <w:rFonts w:eastAsia="ヒラギノ角ゴ Pro W3"/>
          <w:lang w:val="ru-RU"/>
        </w:rPr>
        <w:t>нитйа̄нанда-чандрам̇ бхаджа бхаджа сататам̇</w:t>
      </w:r>
      <w:r>
        <w:rPr>
          <w:rFonts w:eastAsia="ヒラギノ角ゴ Pro W3"/>
          <w:lang w:val="ru-RU"/>
        </w:rPr>
        <w:cr/>
        <w:t>гаура-кр̣ш̣н̣а-прадам̇</w:t>
      </w:r>
      <w:r w:rsidRPr="0069458A">
        <w:rPr>
          <w:rFonts w:eastAsia="ヒラギノ角ゴ Pro W3"/>
          <w:lang w:val="ru-RU"/>
        </w:rPr>
        <w:t xml:space="preserve"> там</w:t>
      </w:r>
    </w:p>
    <w:p w:rsidR="00B718A4" w:rsidRPr="0069458A" w:rsidRDefault="00B718A4" w:rsidP="00B718A4">
      <w:pPr>
        <w:pStyle w:val="af0"/>
        <w:ind w:right="-1" w:firstLine="0"/>
        <w:rPr>
          <w:rFonts w:eastAsia="ヒラギノ角ゴ Pro W3"/>
          <w:lang w:val="ru-RU"/>
        </w:rPr>
      </w:pPr>
    </w:p>
    <w:p w:rsidR="00B718A4" w:rsidRPr="00293535" w:rsidRDefault="00B718A4" w:rsidP="00B718A4">
      <w:pPr>
        <w:pStyle w:val="22"/>
        <w:ind w:right="-1" w:firstLine="0"/>
        <w:rPr>
          <w:lang w:val="ru-RU"/>
        </w:rPr>
      </w:pPr>
      <w:r w:rsidRPr="00293535">
        <w:rPr>
          <w:lang w:val="ru-RU"/>
        </w:rPr>
        <w:t xml:space="preserve">(2) О, сердце! Вечно служи Шри Нитьянандачандре, </w:t>
      </w:r>
      <w:proofErr w:type="gramStart"/>
      <w:r w:rsidRPr="00293535">
        <w:rPr>
          <w:lang w:val="ru-RU"/>
        </w:rPr>
        <w:t>дарующему</w:t>
      </w:r>
      <w:proofErr w:type="gramEnd"/>
      <w:r w:rsidRPr="00293535">
        <w:rPr>
          <w:lang w:val="ru-RU"/>
        </w:rPr>
        <w:t xml:space="preserve"> Шри Гаура-Кришну! В облике Своего проявления Кширодакашайи Вишну Он хранит целую вселенную, пребывая в сердцах всех живущих. Его славу воспевают ведические </w:t>
      </w:r>
      <w:r w:rsidRPr="00293535">
        <w:rPr>
          <w:lang w:val="ru-RU"/>
        </w:rPr>
        <w:lastRenderedPageBreak/>
        <w:t>гимны, говоря о Нем как о Гарбходакашайи Вишну</w:t>
      </w:r>
      <w:proofErr w:type="gramStart"/>
      <w:r w:rsidRPr="00293535">
        <w:rPr>
          <w:lang w:val="ru-RU"/>
        </w:rPr>
        <w:t xml:space="preserve"> С</w:t>
      </w:r>
      <w:proofErr w:type="gramEnd"/>
      <w:r w:rsidRPr="00293535">
        <w:rPr>
          <w:lang w:val="ru-RU"/>
        </w:rPr>
        <w:t xml:space="preserve"> тысячами и тысячами глав</w:t>
      </w:r>
      <w:r w:rsidRPr="00293535">
        <w:t> </w:t>
      </w:r>
      <w:r w:rsidRPr="00293535">
        <w:rPr>
          <w:lang w:val="ru-RU"/>
        </w:rPr>
        <w:t xml:space="preserve">– </w:t>
      </w:r>
      <w:r w:rsidRPr="00293535">
        <w:rPr>
          <w:rStyle w:val="210"/>
          <w:rFonts w:ascii="Charis SIL" w:hAnsi="Charis SIL"/>
        </w:rPr>
        <w:t>сахасра-ш</w:t>
      </w:r>
      <w:r w:rsidRPr="00293535">
        <w:rPr>
          <w:rStyle w:val="210"/>
          <w:rFonts w:ascii="Charis SIL" w:eastAsia="MS Gothic" w:hAnsi="Charis SIL"/>
        </w:rPr>
        <w:t>́</w:t>
      </w:r>
      <w:r w:rsidRPr="00293535">
        <w:rPr>
          <w:rStyle w:val="210"/>
          <w:rFonts w:ascii="Charis SIL" w:hAnsi="Charis SIL"/>
        </w:rPr>
        <w:t>ирш̣</w:t>
      </w:r>
      <w:r w:rsidRPr="00293535">
        <w:rPr>
          <w:rStyle w:val="210"/>
          <w:rFonts w:ascii="Charis SIL" w:eastAsia="Microsoft YaHei" w:hAnsi="Charis SIL"/>
        </w:rPr>
        <w:t>а</w:t>
      </w:r>
      <w:r w:rsidRPr="00293535">
        <w:rPr>
          <w:rStyle w:val="210"/>
          <w:rFonts w:ascii="Charis SIL" w:eastAsia="MS Gothic" w:hAnsi="Charis SIL"/>
        </w:rPr>
        <w:t>̄</w:t>
      </w:r>
      <w:r w:rsidRPr="00293535">
        <w:rPr>
          <w:rStyle w:val="210"/>
          <w:rFonts w:ascii="Charis SIL" w:hAnsi="Charis SIL"/>
        </w:rPr>
        <w:t xml:space="preserve"> пуруш̣ах̣</w:t>
      </w:r>
      <w:r w:rsidRPr="00293535">
        <w:rPr>
          <w:lang w:val="ru-RU"/>
        </w:rPr>
        <w:t>; В Его лоне (</w:t>
      </w:r>
      <w:r w:rsidRPr="00293535">
        <w:rPr>
          <w:rStyle w:val="termin"/>
          <w:lang w:val="ru-RU"/>
        </w:rPr>
        <w:t>гарбхе</w:t>
      </w:r>
      <w:r w:rsidRPr="00293535">
        <w:rPr>
          <w:lang w:val="ru-RU"/>
        </w:rPr>
        <w:t>) находятся бесчисленные вселенные. Он</w:t>
      </w:r>
      <w:r w:rsidRPr="00293535">
        <w:t> </w:t>
      </w:r>
      <w:r w:rsidRPr="00293535">
        <w:rPr>
          <w:lang w:val="ru-RU"/>
        </w:rPr>
        <w:t>– Повелитель Господа материальной природы</w:t>
      </w:r>
      <w:r w:rsidRPr="00293535">
        <w:t> </w:t>
      </w:r>
      <w:r w:rsidRPr="00293535">
        <w:rPr>
          <w:lang w:val="ru-RU"/>
        </w:rPr>
        <w:t xml:space="preserve">– Каранодакашайи Вишну, Который дарует прибежище бесчисленным мирам и бесчисленным </w:t>
      </w:r>
      <w:r w:rsidRPr="00293535">
        <w:rPr>
          <w:rStyle w:val="termin"/>
          <w:lang w:val="ru-RU"/>
        </w:rPr>
        <w:t>дживам</w:t>
      </w:r>
      <w:r w:rsidRPr="00293535">
        <w:rPr>
          <w:lang w:val="ru-RU"/>
        </w:rPr>
        <w:t>.</w:t>
      </w:r>
    </w:p>
    <w:p w:rsidR="00B718A4" w:rsidRPr="00293535" w:rsidRDefault="00B718A4" w:rsidP="00B718A4">
      <w:pPr>
        <w:pStyle w:val="22"/>
        <w:ind w:right="-1"/>
        <w:rPr>
          <w:lang w:val="ru-RU"/>
        </w:rPr>
      </w:pPr>
    </w:p>
    <w:p w:rsidR="00B718A4" w:rsidRDefault="00B718A4" w:rsidP="00B718A4">
      <w:pPr>
        <w:pStyle w:val="af0"/>
        <w:ind w:right="-1" w:firstLine="0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й</w:t>
      </w:r>
      <w:r w:rsidRPr="0069458A">
        <w:rPr>
          <w:rFonts w:eastAsia="ヒラギノ角ゴ Pro W3"/>
          <w:lang w:val="ru-RU"/>
        </w:rPr>
        <w:t>асй</w:t>
      </w:r>
      <w:r>
        <w:rPr>
          <w:rFonts w:eastAsia="ヒラギノ角ゴ Pro W3"/>
          <w:lang w:val="ru-RU"/>
        </w:rPr>
        <w:t>а̄м̇ш́</w:t>
      </w:r>
      <w:r w:rsidRPr="0069458A">
        <w:rPr>
          <w:rFonts w:eastAsia="ヒラギノ角ゴ Pro W3"/>
          <w:lang w:val="ru-RU"/>
        </w:rPr>
        <w:t>о вйуха-мадхйе</w:t>
      </w:r>
      <w:r>
        <w:rPr>
          <w:rFonts w:eastAsia="ヒラギノ角ゴ Pro W3"/>
          <w:lang w:val="ru-RU"/>
        </w:rPr>
        <w:t xml:space="preserve"> виласати парама-</w:t>
      </w:r>
      <w:r>
        <w:rPr>
          <w:rFonts w:eastAsia="ヒラギノ角ゴ Pro W3"/>
          <w:lang w:val="ru-RU"/>
        </w:rPr>
        <w:cr/>
        <w:t>вйомни сам̇карш̣</w:t>
      </w:r>
      <w:proofErr w:type="gramStart"/>
      <w:r>
        <w:rPr>
          <w:rFonts w:eastAsia="ヒラギノ角ゴ Pro W3"/>
          <w:lang w:val="ru-RU"/>
        </w:rPr>
        <w:t>ан</w:t>
      </w:r>
      <w:proofErr w:type="gramEnd"/>
      <w:r>
        <w:rPr>
          <w:rFonts w:eastAsia="ヒラギノ角ゴ Pro W3"/>
          <w:lang w:val="ru-RU"/>
        </w:rPr>
        <w:t>̣а̄</w:t>
      </w:r>
      <w:r w:rsidRPr="0069458A">
        <w:rPr>
          <w:rFonts w:eastAsia="ヒラギノ角ゴ Pro W3"/>
          <w:lang w:val="ru-RU"/>
        </w:rPr>
        <w:t>кхйа</w:t>
      </w:r>
      <w:r w:rsidRPr="0069458A">
        <w:rPr>
          <w:rFonts w:eastAsia="ヒラギノ角ゴ Pro W3"/>
          <w:lang w:val="ru-RU"/>
        </w:rPr>
        <w:cr/>
      </w:r>
      <w:r>
        <w:rPr>
          <w:rFonts w:eastAsia="ヒラギノ角ゴ Pro W3"/>
          <w:lang w:val="ru-RU"/>
        </w:rPr>
        <w:t>а̄танван ш́уддха-саттвам̇ никхила-хари-сукхам̇</w:t>
      </w:r>
      <w:r w:rsidRPr="0069458A">
        <w:rPr>
          <w:rFonts w:eastAsia="ヒラギノ角ゴ Pro W3"/>
          <w:lang w:val="ru-RU"/>
        </w:rPr>
        <w:cr/>
        <w:t>четана</w:t>
      </w:r>
      <w:r>
        <w:rPr>
          <w:rFonts w:eastAsia="ヒラギノ角ゴ Pro W3"/>
          <w:lang w:val="ru-RU"/>
        </w:rPr>
        <w:t>м̇ лӣлайа̄</w:t>
      </w:r>
      <w:r w:rsidRPr="0069458A">
        <w:rPr>
          <w:rFonts w:eastAsia="ヒラギノ角ゴ Pro W3"/>
          <w:lang w:val="ru-RU"/>
        </w:rPr>
        <w:t xml:space="preserve"> ча</w:t>
      </w:r>
      <w:r w:rsidRPr="0069458A">
        <w:rPr>
          <w:rFonts w:eastAsia="ヒラギノ角ゴ Pro W3"/>
          <w:lang w:val="ru-RU"/>
        </w:rPr>
        <w:cr/>
        <w:t>дж</w:t>
      </w:r>
      <w:r>
        <w:rPr>
          <w:rFonts w:eastAsia="ヒラギノ角ゴ Pro W3"/>
          <w:lang w:val="ru-RU"/>
        </w:rPr>
        <w:t>ӣва̄хан̇ка̄ра-бха̄ва̄спада ити катхитах̣</w:t>
      </w:r>
      <w:r>
        <w:rPr>
          <w:rFonts w:eastAsia="ヒラギノ角ゴ Pro W3"/>
          <w:lang w:val="ru-RU"/>
        </w:rPr>
        <w:cr/>
        <w:t>кутрачидж-джӣвавад йах̣</w:t>
      </w:r>
      <w:r w:rsidRPr="0069458A">
        <w:rPr>
          <w:rFonts w:eastAsia="ヒラギノ角ゴ Pro W3"/>
          <w:lang w:val="ru-RU"/>
        </w:rPr>
        <w:cr/>
      </w:r>
      <w:r>
        <w:rPr>
          <w:rFonts w:eastAsia="ヒラギノ角ゴ Pro W3"/>
          <w:lang w:val="ru-RU"/>
        </w:rPr>
        <w:t>ш́ри</w:t>
      </w:r>
      <w:proofErr w:type="gramStart"/>
      <w:r>
        <w:rPr>
          <w:rFonts w:eastAsia="ヒラギノ角ゴ Pro W3"/>
          <w:lang w:val="ru-RU"/>
        </w:rPr>
        <w:t>̄-</w:t>
      </w:r>
      <w:proofErr w:type="gramEnd"/>
      <w:r>
        <w:rPr>
          <w:rFonts w:eastAsia="ヒラギノ角ゴ Pro W3"/>
          <w:lang w:val="ru-RU"/>
        </w:rPr>
        <w:t>нитйа̄нанда-чандрам̇ бхаджа бхаджа сататам̇</w:t>
      </w:r>
      <w:r>
        <w:rPr>
          <w:rFonts w:eastAsia="ヒラギノ角ゴ Pro W3"/>
          <w:lang w:val="ru-RU"/>
        </w:rPr>
        <w:cr/>
        <w:t>гаура-кр̣ш̣н̣а-прадам̇</w:t>
      </w:r>
      <w:r w:rsidRPr="0069458A">
        <w:rPr>
          <w:rFonts w:eastAsia="ヒラギノ角ゴ Pro W3"/>
          <w:lang w:val="ru-RU"/>
        </w:rPr>
        <w:t xml:space="preserve"> там</w:t>
      </w:r>
    </w:p>
    <w:p w:rsidR="00B718A4" w:rsidRPr="0069458A" w:rsidRDefault="00B718A4" w:rsidP="00B718A4">
      <w:pPr>
        <w:pStyle w:val="af0"/>
        <w:ind w:right="-1" w:firstLine="0"/>
        <w:rPr>
          <w:rFonts w:eastAsia="ヒラギノ角ゴ Pro W3"/>
          <w:lang w:val="ru-RU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293535">
        <w:rPr>
          <w:lang w:val="ru-RU"/>
        </w:rPr>
        <w:t>(3) О</w:t>
      </w:r>
      <w:r>
        <w:rPr>
          <w:lang w:val="ru-RU"/>
        </w:rPr>
        <w:t>,</w:t>
      </w:r>
      <w:r w:rsidRPr="00293535">
        <w:rPr>
          <w:lang w:val="ru-RU"/>
        </w:rPr>
        <w:t xml:space="preserve"> сердце! Вечно совершай божественное служение великодушному Господу</w:t>
      </w:r>
      <w:r>
        <w:rPr>
          <w:lang w:val="ru-RU"/>
        </w:rPr>
        <w:t xml:space="preserve"> </w:t>
      </w:r>
      <w:r w:rsidRPr="00293535">
        <w:rPr>
          <w:lang w:val="ru-RU"/>
        </w:rPr>
        <w:t>Шри Нитьянандачанд</w:t>
      </w:r>
      <w:r>
        <w:rPr>
          <w:lang w:val="ru-RU"/>
        </w:rPr>
        <w:t xml:space="preserve">ре, дарующему Шри Гаура-Кришну! </w:t>
      </w:r>
      <w:r w:rsidRPr="00293535">
        <w:rPr>
          <w:lang w:val="ru-RU"/>
        </w:rPr>
        <w:t>В великой трансцендентн</w:t>
      </w:r>
      <w:r>
        <w:rPr>
          <w:lang w:val="ru-RU"/>
        </w:rPr>
        <w:t xml:space="preserve">ой обители Паравьома Вайкунтхе  </w:t>
      </w:r>
      <w:r w:rsidRPr="00293535">
        <w:rPr>
          <w:lang w:val="ru-RU"/>
        </w:rPr>
        <w:t>Он проявляется как Санкаршана</w:t>
      </w:r>
      <w:r w:rsidRPr="0069458A">
        <w:t> </w:t>
      </w:r>
      <w:r w:rsidRPr="00293535">
        <w:rPr>
          <w:lang w:val="ru-RU"/>
        </w:rPr>
        <w:t>– Божество</w:t>
      </w:r>
      <w:r>
        <w:rPr>
          <w:lang w:val="ru-RU"/>
        </w:rPr>
        <w:t xml:space="preserve"> первой четверичной эманации, </w:t>
      </w:r>
      <w:r w:rsidRPr="00293535">
        <w:rPr>
          <w:lang w:val="ru-RU"/>
        </w:rPr>
        <w:t>И в этом облике Он поддерживает блаженств</w:t>
      </w:r>
      <w:r>
        <w:rPr>
          <w:lang w:val="ru-RU"/>
        </w:rPr>
        <w:t>о божественных деяний Шри Хари, п</w:t>
      </w:r>
      <w:r w:rsidRPr="00293535">
        <w:rPr>
          <w:lang w:val="ru-RU"/>
        </w:rPr>
        <w:t>роходящих в мире чистого бытия (</w:t>
      </w:r>
      <w:r w:rsidRPr="00293535">
        <w:rPr>
          <w:rStyle w:val="termin"/>
          <w:lang w:val="ru-RU"/>
        </w:rPr>
        <w:t>шуддха-саттва</w:t>
      </w:r>
      <w:r>
        <w:rPr>
          <w:lang w:val="ru-RU"/>
        </w:rPr>
        <w:t xml:space="preserve">). </w:t>
      </w:r>
      <w:r w:rsidRPr="00293535">
        <w:rPr>
          <w:lang w:val="ru-RU"/>
        </w:rPr>
        <w:t xml:space="preserve">Он пребывает в сердцах всех </w:t>
      </w:r>
      <w:r w:rsidRPr="00293535">
        <w:rPr>
          <w:rStyle w:val="termin"/>
          <w:lang w:val="ru-RU"/>
        </w:rPr>
        <w:t>джив</w:t>
      </w:r>
      <w:r>
        <w:rPr>
          <w:lang w:val="ru-RU"/>
        </w:rPr>
        <w:t xml:space="preserve"> как эго, и</w:t>
      </w:r>
      <w:r w:rsidRPr="00293535">
        <w:rPr>
          <w:lang w:val="ru-RU"/>
        </w:rPr>
        <w:t xml:space="preserve"> иногда Он вершит</w:t>
      </w:r>
      <w:proofErr w:type="gramStart"/>
      <w:r w:rsidRPr="00293535">
        <w:rPr>
          <w:lang w:val="ru-RU"/>
        </w:rPr>
        <w:t xml:space="preserve"> С</w:t>
      </w:r>
      <w:proofErr w:type="gramEnd"/>
      <w:r w:rsidRPr="00293535">
        <w:rPr>
          <w:lang w:val="ru-RU"/>
        </w:rPr>
        <w:t xml:space="preserve">вои игры, выглядящие как поступки обычной </w:t>
      </w:r>
      <w:r w:rsidRPr="00293535">
        <w:rPr>
          <w:rStyle w:val="termin"/>
          <w:lang w:val="ru-RU"/>
        </w:rPr>
        <w:t>дживы</w:t>
      </w:r>
      <w:r w:rsidRPr="00293535">
        <w:rPr>
          <w:lang w:val="ru-RU"/>
        </w:rPr>
        <w:t>.</w:t>
      </w:r>
    </w:p>
    <w:p w:rsidR="00B718A4" w:rsidRPr="00293535" w:rsidRDefault="00B718A4" w:rsidP="00B718A4">
      <w:pPr>
        <w:pStyle w:val="22"/>
        <w:ind w:right="-1"/>
        <w:rPr>
          <w:lang w:val="ru-RU"/>
        </w:rPr>
      </w:pPr>
    </w:p>
    <w:p w:rsidR="00B718A4" w:rsidRPr="00D12F39" w:rsidRDefault="00B718A4" w:rsidP="00B718A4">
      <w:pPr>
        <w:pStyle w:val="af0"/>
        <w:ind w:right="-1" w:firstLine="1"/>
        <w:rPr>
          <w:rFonts w:eastAsia="ヒラギノ角ゴ Pro W3"/>
          <w:lang w:val="ru-RU"/>
        </w:rPr>
      </w:pPr>
      <w:r w:rsidRPr="00D12F39">
        <w:rPr>
          <w:rFonts w:eastAsia="ヒラギノ角ゴ Pro W3"/>
          <w:lang w:val="ru-RU"/>
        </w:rPr>
        <w:t>йаш́</w:t>
      </w:r>
      <w:proofErr w:type="gramStart"/>
      <w:r w:rsidRPr="00D12F39">
        <w:rPr>
          <w:rFonts w:eastAsia="ヒラギノ角ゴ Pro W3"/>
          <w:lang w:val="ru-RU"/>
        </w:rPr>
        <w:t>ча̄ди</w:t>
      </w:r>
      <w:proofErr w:type="gramEnd"/>
      <w:r w:rsidRPr="00D12F39">
        <w:rPr>
          <w:rFonts w:eastAsia="ヒラギノ角ゴ Pro W3"/>
          <w:lang w:val="ru-RU"/>
        </w:rPr>
        <w:t xml:space="preserve"> вйуха-мадхйе прабхавати саган̣о</w:t>
      </w:r>
    </w:p>
    <w:p w:rsidR="00B718A4" w:rsidRPr="00B718A4" w:rsidRDefault="00B718A4" w:rsidP="00B718A4">
      <w:pPr>
        <w:pStyle w:val="af0"/>
        <w:ind w:right="-1" w:firstLine="1"/>
        <w:rPr>
          <w:rFonts w:eastAsia="ヒラギノ角ゴ Pro W3"/>
          <w:lang w:val="ru-RU"/>
        </w:rPr>
      </w:pPr>
      <w:r w:rsidRPr="00B718A4">
        <w:rPr>
          <w:rFonts w:eastAsia="ヒラギノ角ゴ Pro W3"/>
          <w:lang w:val="ru-RU"/>
        </w:rPr>
        <w:t>мӯла-сан̇карш̣</w:t>
      </w:r>
      <w:proofErr w:type="gramStart"/>
      <w:r w:rsidRPr="00B718A4">
        <w:rPr>
          <w:rFonts w:eastAsia="ヒラギノ角ゴ Pro W3"/>
          <w:lang w:val="ru-RU"/>
        </w:rPr>
        <w:t>ан</w:t>
      </w:r>
      <w:proofErr w:type="gramEnd"/>
      <w:r w:rsidRPr="00B718A4">
        <w:rPr>
          <w:rFonts w:eastAsia="ヒラギノ角ゴ Pro W3"/>
          <w:lang w:val="ru-RU"/>
        </w:rPr>
        <w:t>̣а̄кхйо</w:t>
      </w:r>
      <w:r w:rsidRPr="00B718A4">
        <w:rPr>
          <w:rFonts w:eastAsia="ヒラギノ角ゴ Pro W3"/>
          <w:lang w:val="ru-RU"/>
        </w:rPr>
        <w:cr/>
        <w:t>два̄ра̄ватйа̄м̇ тад-ӯрддхе мадхупури васати</w:t>
      </w:r>
    </w:p>
    <w:p w:rsidR="00B718A4" w:rsidRDefault="00B718A4" w:rsidP="00B718A4">
      <w:pPr>
        <w:pStyle w:val="af0"/>
        <w:ind w:right="-1" w:firstLine="1"/>
        <w:rPr>
          <w:rFonts w:eastAsia="ヒラギノ角ゴ Pro W3"/>
          <w:lang w:val="ru-RU"/>
        </w:rPr>
      </w:pPr>
      <w:r w:rsidRPr="00B718A4">
        <w:rPr>
          <w:rFonts w:eastAsia="ヒラギノ角ゴ Pro W3"/>
          <w:lang w:val="ru-RU"/>
        </w:rPr>
        <w:t>пра̄бхава̄кхйо вила̄сах̣</w:t>
      </w:r>
      <w:r w:rsidRPr="00B718A4">
        <w:rPr>
          <w:rFonts w:eastAsia="ヒラギノ角ゴ Pro W3"/>
          <w:lang w:val="ru-RU"/>
        </w:rPr>
        <w:cr/>
        <w:t>сарва̄м̇ш́ӣ ра̄ма-на̄ма̄ враджапури рамате</w:t>
      </w:r>
      <w:r w:rsidRPr="00B718A4">
        <w:rPr>
          <w:rFonts w:eastAsia="ヒラギノ角ゴ Pro W3"/>
          <w:lang w:val="ru-RU"/>
        </w:rPr>
        <w:cr/>
        <w:t xml:space="preserve">са̄нуджо йах̣ </w:t>
      </w:r>
      <w:proofErr w:type="gramStart"/>
      <w:r w:rsidRPr="00B718A4">
        <w:rPr>
          <w:rFonts w:eastAsia="ヒラギノ角ゴ Pro W3"/>
          <w:lang w:val="ru-RU"/>
        </w:rPr>
        <w:t>свару</w:t>
      </w:r>
      <w:proofErr w:type="gramEnd"/>
      <w:r w:rsidRPr="00B718A4">
        <w:rPr>
          <w:rFonts w:eastAsia="ヒラギノ角ゴ Pro W3"/>
          <w:lang w:val="ru-RU"/>
        </w:rPr>
        <w:t>̄пе</w:t>
      </w:r>
      <w:r w:rsidRPr="00B718A4">
        <w:rPr>
          <w:rFonts w:eastAsia="ヒラギノ角ゴ Pro W3"/>
          <w:lang w:val="ru-RU"/>
        </w:rPr>
        <w:cr/>
        <w:t>ш́ри</w:t>
      </w:r>
      <w:proofErr w:type="gramStart"/>
      <w:r w:rsidRPr="00B718A4">
        <w:rPr>
          <w:rFonts w:eastAsia="ヒラギノ角ゴ Pro W3"/>
          <w:lang w:val="ru-RU"/>
        </w:rPr>
        <w:t>̄-</w:t>
      </w:r>
      <w:proofErr w:type="gramEnd"/>
      <w:r w:rsidRPr="00B718A4">
        <w:rPr>
          <w:rFonts w:eastAsia="ヒラギノ角ゴ Pro W3"/>
          <w:lang w:val="ru-RU"/>
        </w:rPr>
        <w:t>нитйа̄нанда-чандрам̇ бхаджа бхаджа сататам̇</w:t>
      </w:r>
      <w:r w:rsidRPr="00B718A4">
        <w:rPr>
          <w:rFonts w:eastAsia="ヒラギノ角ゴ Pro W3"/>
          <w:lang w:val="ru-RU"/>
        </w:rPr>
        <w:cr/>
        <w:t>гаура-кр̣ш̣н̣а-прадам̇ там</w:t>
      </w:r>
    </w:p>
    <w:p w:rsidR="00B718A4" w:rsidRPr="00D12F39" w:rsidRDefault="00B718A4" w:rsidP="00B718A4">
      <w:pPr>
        <w:pStyle w:val="af0"/>
        <w:ind w:right="-1" w:firstLine="1"/>
        <w:rPr>
          <w:rFonts w:eastAsia="ヒラギノ角ゴ Pro W3"/>
          <w:lang w:val="ru-RU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B718A4">
        <w:rPr>
          <w:lang w:val="ru-RU"/>
        </w:rPr>
        <w:t>(4) О</w:t>
      </w:r>
      <w:r>
        <w:rPr>
          <w:lang w:val="ru-RU"/>
        </w:rPr>
        <w:t>,</w:t>
      </w:r>
      <w:r w:rsidRPr="00B718A4">
        <w:rPr>
          <w:lang w:val="ru-RU"/>
        </w:rPr>
        <w:t xml:space="preserve"> сердце! Всегда служи пыли с лотосоподобных стоп Великодушного Шри Нитьянандачандры, дарующего Шри Гаура-Кришну! Он являет</w:t>
      </w:r>
      <w:proofErr w:type="gramStart"/>
      <w:r w:rsidRPr="00B718A4">
        <w:rPr>
          <w:lang w:val="ru-RU"/>
        </w:rPr>
        <w:t xml:space="preserve"> С</w:t>
      </w:r>
      <w:proofErr w:type="gramEnd"/>
      <w:r w:rsidRPr="00B718A4">
        <w:rPr>
          <w:lang w:val="ru-RU"/>
        </w:rPr>
        <w:t xml:space="preserve">вою славу в Двараке среди трансцендентных спутников, Как изначальная всепривлекающая Личность Бога, Мула-Санкаршана. </w:t>
      </w:r>
      <w:r w:rsidRPr="00D12F39">
        <w:rPr>
          <w:lang w:val="ru-RU"/>
        </w:rPr>
        <w:t>Еще выше, в обители Матхуры, Он наслаждается</w:t>
      </w:r>
      <w:proofErr w:type="gramStart"/>
      <w:r w:rsidRPr="00D12F39">
        <w:rPr>
          <w:lang w:val="ru-RU"/>
        </w:rPr>
        <w:t xml:space="preserve"> С</w:t>
      </w:r>
      <w:proofErr w:type="gramEnd"/>
      <w:r w:rsidRPr="00D12F39">
        <w:rPr>
          <w:lang w:val="ru-RU"/>
        </w:rPr>
        <w:t>воими играми</w:t>
      </w:r>
      <w:r>
        <w:rPr>
          <w:lang w:val="ru-RU"/>
        </w:rPr>
        <w:t xml:space="preserve"> </w:t>
      </w:r>
      <w:r w:rsidRPr="00D12F39">
        <w:rPr>
          <w:lang w:val="ru-RU"/>
        </w:rPr>
        <w:t xml:space="preserve">В облике, известном как </w:t>
      </w:r>
      <w:r w:rsidRPr="00D12F39">
        <w:rPr>
          <w:rStyle w:val="termin"/>
          <w:lang w:val="ru-RU"/>
        </w:rPr>
        <w:t>Прабхава-виласа</w:t>
      </w:r>
      <w:r w:rsidRPr="00D12F39">
        <w:rPr>
          <w:lang w:val="ru-RU"/>
        </w:rPr>
        <w:t xml:space="preserve">, </w:t>
      </w:r>
      <w:r>
        <w:rPr>
          <w:lang w:val="ru-RU"/>
        </w:rPr>
        <w:t>а</w:t>
      </w:r>
      <w:r w:rsidRPr="00D12F39">
        <w:rPr>
          <w:lang w:val="ru-RU"/>
        </w:rPr>
        <w:t xml:space="preserve"> во </w:t>
      </w:r>
      <w:r w:rsidRPr="00D12F39">
        <w:rPr>
          <w:lang w:val="ru-RU"/>
        </w:rPr>
        <w:lastRenderedPageBreak/>
        <w:t>Враджапури Он становится Баларамой, изначальным источником всех воплощений, И самозабвенно играет со Своим бесконечно любимым младшим братом Шри Кришной.</w:t>
      </w:r>
    </w:p>
    <w:p w:rsidR="00B718A4" w:rsidRPr="00D12F39" w:rsidRDefault="00B718A4" w:rsidP="00B718A4">
      <w:pPr>
        <w:pStyle w:val="22"/>
        <w:ind w:right="-1"/>
        <w:rPr>
          <w:lang w:val="ru-RU"/>
        </w:rPr>
      </w:pPr>
    </w:p>
    <w:p w:rsidR="00B718A4" w:rsidRDefault="00B718A4" w:rsidP="00B718A4">
      <w:pPr>
        <w:pStyle w:val="af0"/>
        <w:ind w:right="-1" w:firstLine="0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ш́ри</w:t>
      </w:r>
      <w:proofErr w:type="gramStart"/>
      <w:r>
        <w:rPr>
          <w:rFonts w:eastAsia="ヒラギノ角ゴ Pro W3"/>
          <w:lang w:val="ru-RU"/>
        </w:rPr>
        <w:t>̄-</w:t>
      </w:r>
      <w:proofErr w:type="gramEnd"/>
      <w:r>
        <w:rPr>
          <w:rFonts w:eastAsia="ヒラギノ角ゴ Pro W3"/>
          <w:lang w:val="ru-RU"/>
        </w:rPr>
        <w:t>кр̣ш̣н̣а-премана̄ма̄</w:t>
      </w:r>
      <w:r w:rsidRPr="0069458A">
        <w:rPr>
          <w:rFonts w:eastAsia="ヒラギノ角ゴ Pro W3"/>
          <w:lang w:val="ru-RU"/>
        </w:rPr>
        <w:t xml:space="preserve"> парама-сук</w:t>
      </w:r>
      <w:r>
        <w:rPr>
          <w:rFonts w:eastAsia="ヒラギノ角ゴ Pro W3"/>
          <w:lang w:val="ru-RU"/>
        </w:rPr>
        <w:t>хамайах̣</w:t>
      </w:r>
      <w:r>
        <w:rPr>
          <w:rFonts w:eastAsia="ヒラギノ角ゴ Pro W3"/>
          <w:lang w:val="ru-RU"/>
        </w:rPr>
        <w:cr/>
        <w:t>ко’пйачинтйах̣ пада̄ртхо</w:t>
      </w:r>
      <w:r>
        <w:rPr>
          <w:rFonts w:eastAsia="ヒラギノ角ゴ Pro W3"/>
          <w:lang w:val="ru-RU"/>
        </w:rPr>
        <w:cr/>
        <w:t>йад гандха̄т саджжанаугха̄ нигама-бан̇хуматам̇</w:t>
      </w:r>
      <w:r>
        <w:rPr>
          <w:rFonts w:eastAsia="ヒラギノ角ゴ Pro W3"/>
          <w:lang w:val="ru-RU"/>
        </w:rPr>
        <w:cr/>
      </w:r>
      <w:proofErr w:type="gramStart"/>
      <w:r>
        <w:rPr>
          <w:rFonts w:eastAsia="ヒラギノ角ゴ Pro W3"/>
          <w:lang w:val="ru-RU"/>
        </w:rPr>
        <w:t>мокш̣ам</w:t>
      </w:r>
      <w:proofErr w:type="gramEnd"/>
      <w:r>
        <w:rPr>
          <w:rFonts w:eastAsia="ヒラギノ角ゴ Pro W3"/>
          <w:lang w:val="ru-RU"/>
        </w:rPr>
        <w:t xml:space="preserve"> апй а̄кш̣ипанти</w:t>
      </w:r>
      <w:r>
        <w:rPr>
          <w:rFonts w:eastAsia="ヒラギノ角ゴ Pro W3"/>
          <w:lang w:val="ru-RU"/>
        </w:rPr>
        <w:cr/>
        <w:t>каивалйаиш́</w:t>
      </w:r>
      <w:r w:rsidRPr="0069458A">
        <w:rPr>
          <w:rFonts w:eastAsia="ヒラギノ角ゴ Pro W3"/>
          <w:lang w:val="ru-RU"/>
        </w:rPr>
        <w:t>варйа-сев</w:t>
      </w:r>
      <w:r>
        <w:rPr>
          <w:rFonts w:eastAsia="ヒラギノ角ゴ Pro W3"/>
          <w:lang w:val="ru-RU"/>
        </w:rPr>
        <w:t>а</w:t>
      </w:r>
      <w:proofErr w:type="gramStart"/>
      <w:r>
        <w:rPr>
          <w:rFonts w:eastAsia="ヒラギノ角ゴ Pro W3"/>
          <w:lang w:val="ru-RU"/>
        </w:rPr>
        <w:t>̄-</w:t>
      </w:r>
      <w:proofErr w:type="gramEnd"/>
      <w:r>
        <w:rPr>
          <w:rFonts w:eastAsia="ヒラギノ角ゴ Pro W3"/>
          <w:lang w:val="ru-RU"/>
        </w:rPr>
        <w:t>прадаган̣</w:t>
      </w:r>
      <w:r w:rsidRPr="0069458A">
        <w:rPr>
          <w:rFonts w:eastAsia="ヒラギノ角ゴ Pro W3"/>
          <w:lang w:val="ru-RU"/>
        </w:rPr>
        <w:t>а ити</w:t>
      </w:r>
      <w:r w:rsidRPr="0069458A">
        <w:rPr>
          <w:rFonts w:eastAsia="ヒラギノ角ゴ Pro W3"/>
          <w:lang w:val="ru-RU"/>
        </w:rPr>
        <w:cr/>
        <w:t>йасй</w:t>
      </w:r>
      <w:r>
        <w:rPr>
          <w:rFonts w:eastAsia="ヒラギノ角ゴ Pro W3"/>
          <w:lang w:val="ru-RU"/>
        </w:rPr>
        <w:t>а̄н̇</w:t>
      </w:r>
      <w:r w:rsidRPr="0069458A">
        <w:rPr>
          <w:rFonts w:eastAsia="ヒラギノ角ゴ Pro W3"/>
          <w:lang w:val="ru-RU"/>
        </w:rPr>
        <w:t>гата</w:t>
      </w:r>
      <w:r>
        <w:rPr>
          <w:rFonts w:eastAsia="ヒラギノ角ゴ Pro W3"/>
          <w:lang w:val="ru-RU"/>
        </w:rPr>
        <w:t>х̣ премада̄тух̣</w:t>
      </w:r>
      <w:r w:rsidRPr="0069458A">
        <w:rPr>
          <w:rFonts w:eastAsia="ヒラギノ角ゴ Pro W3"/>
          <w:lang w:val="ru-RU"/>
        </w:rPr>
        <w:cr/>
      </w:r>
      <w:r>
        <w:rPr>
          <w:rFonts w:eastAsia="ヒラギノ角ゴ Pro W3"/>
          <w:lang w:val="ru-RU"/>
        </w:rPr>
        <w:t>ш́ри</w:t>
      </w:r>
      <w:proofErr w:type="gramStart"/>
      <w:r>
        <w:rPr>
          <w:rFonts w:eastAsia="ヒラギノ角ゴ Pro W3"/>
          <w:lang w:val="ru-RU"/>
        </w:rPr>
        <w:t>̄-</w:t>
      </w:r>
      <w:proofErr w:type="gramEnd"/>
      <w:r>
        <w:rPr>
          <w:rFonts w:eastAsia="ヒラギノ角ゴ Pro W3"/>
          <w:lang w:val="ru-RU"/>
        </w:rPr>
        <w:t>нитйа̄нанда-чандрам̇</w:t>
      </w:r>
      <w:r w:rsidRPr="00352316">
        <w:rPr>
          <w:rFonts w:eastAsia="ヒラギノ角ゴ Pro W3"/>
          <w:lang w:val="ru-RU"/>
        </w:rPr>
        <w:t xml:space="preserve"> бхаджа бхаджа сатата</w:t>
      </w:r>
      <w:r>
        <w:rPr>
          <w:rFonts w:eastAsia="ヒラギノ角ゴ Pro W3"/>
          <w:lang w:val="ru-RU"/>
        </w:rPr>
        <w:t>м̇</w:t>
      </w:r>
      <w:r>
        <w:rPr>
          <w:rFonts w:eastAsia="ヒラギノ角ゴ Pro W3"/>
          <w:lang w:val="ru-RU"/>
        </w:rPr>
        <w:cr/>
        <w:t>гаура-кр̣ш̣н̣а-прадам̇</w:t>
      </w:r>
      <w:r w:rsidRPr="00352316">
        <w:rPr>
          <w:rFonts w:eastAsia="ヒラギノ角ゴ Pro W3"/>
          <w:lang w:val="ru-RU"/>
        </w:rPr>
        <w:t xml:space="preserve"> там</w:t>
      </w:r>
    </w:p>
    <w:p w:rsidR="00B718A4" w:rsidRPr="00352316" w:rsidRDefault="00B718A4" w:rsidP="00B718A4">
      <w:pPr>
        <w:pStyle w:val="af0"/>
        <w:ind w:right="-1" w:firstLine="0"/>
        <w:rPr>
          <w:rFonts w:eastAsia="ヒラギノ角ゴ Pro W3"/>
          <w:lang w:val="ru-RU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D12F39">
        <w:rPr>
          <w:lang w:val="ru-RU"/>
        </w:rPr>
        <w:t>(5) О</w:t>
      </w:r>
      <w:r>
        <w:rPr>
          <w:lang w:val="ru-RU"/>
        </w:rPr>
        <w:t>,</w:t>
      </w:r>
      <w:r w:rsidRPr="00D12F39">
        <w:rPr>
          <w:lang w:val="ru-RU"/>
        </w:rPr>
        <w:t xml:space="preserve"> сердце! Вечно поклоняйся Шри Нитьянандачандре,</w:t>
      </w:r>
      <w:r>
        <w:rPr>
          <w:lang w:val="ru-RU"/>
        </w:rPr>
        <w:t xml:space="preserve"> </w:t>
      </w:r>
      <w:proofErr w:type="gramStart"/>
      <w:r w:rsidRPr="00D12F39">
        <w:rPr>
          <w:lang w:val="ru-RU"/>
        </w:rPr>
        <w:t>Дарующем</w:t>
      </w:r>
      <w:r>
        <w:rPr>
          <w:lang w:val="ru-RU"/>
        </w:rPr>
        <w:t>у</w:t>
      </w:r>
      <w:proofErr w:type="gramEnd"/>
      <w:r>
        <w:rPr>
          <w:lang w:val="ru-RU"/>
        </w:rPr>
        <w:t xml:space="preserve"> прекрасного Шри Гаура-Кришну! </w:t>
      </w:r>
      <w:r w:rsidRPr="00D12F39">
        <w:rPr>
          <w:lang w:val="ru-RU"/>
        </w:rPr>
        <w:t>Он дарит нам сокровище б</w:t>
      </w:r>
      <w:r>
        <w:rPr>
          <w:lang w:val="ru-RU"/>
        </w:rPr>
        <w:t>езраздельной божественной любви к</w:t>
      </w:r>
      <w:r w:rsidRPr="00D12F39">
        <w:rPr>
          <w:lang w:val="ru-RU"/>
        </w:rPr>
        <w:t xml:space="preserve"> Всевышнему, Господу Шри Кришне</w:t>
      </w:r>
      <w:r w:rsidRPr="0069458A">
        <w:t> </w:t>
      </w:r>
      <w:r w:rsidRPr="00D12F39">
        <w:rPr>
          <w:lang w:val="ru-RU"/>
        </w:rPr>
        <w:t xml:space="preserve">– </w:t>
      </w:r>
      <w:r w:rsidRPr="00D12F39">
        <w:rPr>
          <w:rStyle w:val="termin"/>
          <w:lang w:val="ru-RU"/>
        </w:rPr>
        <w:t>Шри Кришна-прему</w:t>
      </w:r>
      <w:r>
        <w:rPr>
          <w:lang w:val="ru-RU"/>
        </w:rPr>
        <w:t>, ч</w:t>
      </w:r>
      <w:r w:rsidRPr="00D12F39">
        <w:rPr>
          <w:lang w:val="ru-RU"/>
        </w:rPr>
        <w:t>ья сущность</w:t>
      </w:r>
      <w:r w:rsidRPr="0069458A">
        <w:t> </w:t>
      </w:r>
      <w:r w:rsidRPr="00D12F39">
        <w:rPr>
          <w:lang w:val="ru-RU"/>
        </w:rPr>
        <w:t>– всепоглощ</w:t>
      </w:r>
      <w:r>
        <w:rPr>
          <w:lang w:val="ru-RU"/>
        </w:rPr>
        <w:t xml:space="preserve">ающее, безграничное блаженство. </w:t>
      </w:r>
      <w:r w:rsidRPr="00D12F39">
        <w:rPr>
          <w:lang w:val="ru-RU"/>
        </w:rPr>
        <w:t>Эта любовь приносит сча</w:t>
      </w:r>
      <w:r>
        <w:rPr>
          <w:lang w:val="ru-RU"/>
        </w:rPr>
        <w:t>стье, которое не с чем сравнить и</w:t>
      </w:r>
      <w:r w:rsidRPr="00D12F39">
        <w:rPr>
          <w:lang w:val="ru-RU"/>
        </w:rPr>
        <w:t xml:space="preserve"> невозможно описать никакими словами. Великие </w:t>
      </w:r>
      <w:r w:rsidRPr="00D12F39">
        <w:rPr>
          <w:rStyle w:val="termin"/>
          <w:lang w:val="ru-RU"/>
        </w:rPr>
        <w:t>садху</w:t>
      </w:r>
      <w:r w:rsidRPr="00D12F39">
        <w:rPr>
          <w:lang w:val="ru-RU"/>
        </w:rPr>
        <w:t>,</w:t>
      </w:r>
      <w:r>
        <w:rPr>
          <w:lang w:val="ru-RU"/>
        </w:rPr>
        <w:t xml:space="preserve"> о</w:t>
      </w:r>
      <w:r w:rsidRPr="00D12F39">
        <w:rPr>
          <w:lang w:val="ru-RU"/>
        </w:rPr>
        <w:t>щутившие хотя бы м</w:t>
      </w:r>
      <w:r>
        <w:rPr>
          <w:lang w:val="ru-RU"/>
        </w:rPr>
        <w:t>алейший проблеск этого счастья, и</w:t>
      </w:r>
      <w:r w:rsidRPr="00D12F39">
        <w:rPr>
          <w:lang w:val="ru-RU"/>
        </w:rPr>
        <w:t>спытывают отвращ</w:t>
      </w:r>
      <w:r>
        <w:rPr>
          <w:lang w:val="ru-RU"/>
        </w:rPr>
        <w:t>ение к любым видам освобождения</w:t>
      </w:r>
      <w:proofErr w:type="gramStart"/>
      <w:r>
        <w:rPr>
          <w:lang w:val="ru-RU"/>
        </w:rPr>
        <w:t xml:space="preserve"> </w:t>
      </w:r>
      <w:r w:rsidRPr="00D12F39">
        <w:rPr>
          <w:lang w:val="ru-RU"/>
        </w:rPr>
        <w:t>И</w:t>
      </w:r>
      <w:proofErr w:type="gramEnd"/>
      <w:r w:rsidRPr="00D12F39">
        <w:rPr>
          <w:lang w:val="ru-RU"/>
        </w:rPr>
        <w:t xml:space="preserve"> слияния с Единым, о котором говорят Веды.</w:t>
      </w:r>
      <w:r>
        <w:rPr>
          <w:lang w:val="ru-RU"/>
        </w:rPr>
        <w:t xml:space="preserve"> </w:t>
      </w:r>
      <w:r w:rsidRPr="00D12F39">
        <w:rPr>
          <w:rStyle w:val="termin"/>
          <w:lang w:val="ru-RU"/>
        </w:rPr>
        <w:t>Аватары</w:t>
      </w:r>
      <w:r w:rsidRPr="00D12F39">
        <w:rPr>
          <w:lang w:val="ru-RU"/>
        </w:rPr>
        <w:t>, дарующие служение в трансцендентной обители Вайкунтхи,</w:t>
      </w:r>
      <w:r w:rsidRPr="0069458A">
        <w:t> </w:t>
      </w:r>
      <w:r>
        <w:rPr>
          <w:lang w:val="ru-RU"/>
        </w:rPr>
        <w:t>– н</w:t>
      </w:r>
      <w:r w:rsidRPr="00D12F39">
        <w:rPr>
          <w:lang w:val="ru-RU"/>
        </w:rPr>
        <w:t>е более чем просто проявления Его энергии.</w:t>
      </w:r>
    </w:p>
    <w:p w:rsidR="00B718A4" w:rsidRPr="00D12F39" w:rsidRDefault="00B718A4" w:rsidP="00B718A4">
      <w:pPr>
        <w:pStyle w:val="22"/>
        <w:ind w:right="-1"/>
        <w:rPr>
          <w:lang w:val="ru-RU"/>
        </w:rPr>
      </w:pPr>
    </w:p>
    <w:p w:rsidR="00B718A4" w:rsidRDefault="00B718A4" w:rsidP="00B718A4">
      <w:pPr>
        <w:pStyle w:val="af0"/>
        <w:ind w:right="-1" w:firstLine="1"/>
        <w:rPr>
          <w:rFonts w:eastAsia="ヒラギノ角ゴ Pro W3"/>
          <w:lang w:val="ru-RU"/>
        </w:rPr>
      </w:pPr>
      <w:r w:rsidRPr="0069458A">
        <w:rPr>
          <w:rFonts w:eastAsia="ヒラギノ角ゴ Pro W3"/>
          <w:lang w:val="ru-RU"/>
        </w:rPr>
        <w:t>йо б</w:t>
      </w:r>
      <w:r>
        <w:rPr>
          <w:rFonts w:eastAsia="ヒラギノ角ゴ Pro W3"/>
          <w:lang w:val="ru-RU"/>
        </w:rPr>
        <w:t>а̄лйе лӣлайаиках̣ парама-мадхурайа̄</w:t>
      </w:r>
      <w:r>
        <w:rPr>
          <w:rFonts w:eastAsia="ヒラギノ角ゴ Pro W3"/>
          <w:lang w:val="ru-RU"/>
        </w:rPr>
        <w:cr/>
        <w:t>чаикачакра̄нагарйа̄м</w:t>
      </w:r>
      <w:r>
        <w:rPr>
          <w:rFonts w:eastAsia="ヒラギノ角ゴ Pro W3"/>
          <w:lang w:val="ru-RU"/>
        </w:rPr>
        <w:cr/>
        <w:t>ма̄та</w:t>
      </w:r>
      <w:proofErr w:type="gramStart"/>
      <w:r>
        <w:rPr>
          <w:rFonts w:eastAsia="ヒラギノ角ゴ Pro W3"/>
          <w:lang w:val="ru-RU"/>
        </w:rPr>
        <w:t>̄-</w:t>
      </w:r>
      <w:proofErr w:type="gramEnd"/>
      <w:r>
        <w:rPr>
          <w:rFonts w:eastAsia="ヒラギノ角ゴ Pro W3"/>
          <w:lang w:val="ru-RU"/>
        </w:rPr>
        <w:t>питрор джана̄на̄ матха ниджа-сухр̣да̄м</w:t>
      </w:r>
      <w:r>
        <w:rPr>
          <w:rFonts w:eastAsia="ヒラギノ角ゴ Pro W3"/>
          <w:lang w:val="ru-RU"/>
        </w:rPr>
        <w:cr/>
        <w:t>хла̄</w:t>
      </w:r>
      <w:r w:rsidRPr="0069458A">
        <w:rPr>
          <w:rFonts w:eastAsia="ヒラギノ角ゴ Pro W3"/>
          <w:lang w:val="ru-RU"/>
        </w:rPr>
        <w:t>дайа</w:t>
      </w:r>
      <w:r>
        <w:rPr>
          <w:rFonts w:eastAsia="ヒラギノ角ゴ Pro W3"/>
          <w:lang w:val="ru-RU"/>
        </w:rPr>
        <w:t>м̇ш̇ читта-чакрам</w:t>
      </w:r>
      <w:r>
        <w:rPr>
          <w:rFonts w:eastAsia="ヒラギノ角ゴ Pro W3"/>
          <w:lang w:val="ru-RU"/>
        </w:rPr>
        <w:cr/>
        <w:t>тӣртха̄н вабхра̄ма сарва̄</w:t>
      </w:r>
      <w:r w:rsidRPr="0069458A">
        <w:rPr>
          <w:rFonts w:eastAsia="ヒラギノ角ゴ Pro W3"/>
          <w:lang w:val="ru-RU"/>
        </w:rPr>
        <w:t>нупах</w:t>
      </w:r>
      <w:r>
        <w:rPr>
          <w:rFonts w:eastAsia="ヒラギノ角ゴ Pro W3"/>
          <w:lang w:val="ru-RU"/>
        </w:rPr>
        <w:t>р̣</w:t>
      </w:r>
      <w:r w:rsidRPr="0069458A">
        <w:rPr>
          <w:rFonts w:eastAsia="ヒラギノ角ゴ Pro W3"/>
          <w:lang w:val="ru-RU"/>
        </w:rPr>
        <w:t>та джанако</w:t>
      </w:r>
      <w:r w:rsidRPr="0069458A">
        <w:rPr>
          <w:rFonts w:eastAsia="ヒラギノ角ゴ Pro W3"/>
          <w:lang w:val="ru-RU"/>
        </w:rPr>
        <w:cr/>
        <w:t>нй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син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 xml:space="preserve"> пр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ртхита</w:t>
      </w:r>
      <w:r>
        <w:rPr>
          <w:rFonts w:eastAsia="ヒラギノ角ゴ Pro W3"/>
          <w:lang w:val="ru-RU"/>
        </w:rPr>
        <w:t>ш́</w:t>
      </w:r>
      <w:r w:rsidRPr="0069458A">
        <w:rPr>
          <w:rFonts w:eastAsia="ヒラギノ角ゴ Pro W3"/>
          <w:lang w:val="ru-RU"/>
        </w:rPr>
        <w:t xml:space="preserve"> ча</w:t>
      </w:r>
      <w:r w:rsidRPr="0069458A">
        <w:rPr>
          <w:rFonts w:eastAsia="ヒラギノ角ゴ Pro W3"/>
          <w:lang w:val="ru-RU"/>
        </w:rPr>
        <w:cr/>
      </w:r>
      <w:r>
        <w:rPr>
          <w:rFonts w:eastAsia="ヒラギノ角ゴ Pro W3"/>
          <w:lang w:val="ru-RU"/>
        </w:rPr>
        <w:t>ш́ри</w:t>
      </w:r>
      <w:proofErr w:type="gramStart"/>
      <w:r>
        <w:rPr>
          <w:rFonts w:eastAsia="ヒラギノ角ゴ Pro W3"/>
          <w:lang w:val="ru-RU"/>
        </w:rPr>
        <w:t>̄-</w:t>
      </w:r>
      <w:proofErr w:type="gramEnd"/>
      <w:r>
        <w:rPr>
          <w:rFonts w:eastAsia="ヒラギノ角ゴ Pro W3"/>
          <w:lang w:val="ru-RU"/>
        </w:rPr>
        <w:t>нитйа̄</w:t>
      </w:r>
      <w:r w:rsidRPr="0069458A">
        <w:rPr>
          <w:rFonts w:eastAsia="ヒラギノ角ゴ Pro W3"/>
          <w:lang w:val="ru-RU"/>
        </w:rPr>
        <w:t>нанда-чандра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t xml:space="preserve"> бхаджа бхаджа сатата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cr/>
        <w:t>гаура-к</w:t>
      </w:r>
      <w:r>
        <w:rPr>
          <w:rFonts w:eastAsia="ヒラギノ角ゴ Pro W3"/>
          <w:lang w:val="ru-RU"/>
        </w:rPr>
        <w:t>р̣ш̣н̣</w:t>
      </w:r>
      <w:r w:rsidRPr="0069458A">
        <w:rPr>
          <w:rFonts w:eastAsia="ヒラギノ角ゴ Pro W3"/>
          <w:lang w:val="ru-RU"/>
        </w:rPr>
        <w:t>а-прада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t xml:space="preserve"> там</w:t>
      </w:r>
    </w:p>
    <w:p w:rsidR="00B718A4" w:rsidRPr="0069458A" w:rsidRDefault="00B718A4" w:rsidP="00B718A4">
      <w:pPr>
        <w:pStyle w:val="af0"/>
        <w:ind w:right="-1" w:firstLine="1"/>
        <w:rPr>
          <w:rFonts w:eastAsia="ヒラギノ角ゴ Pro W3"/>
          <w:lang w:val="ru-RU"/>
        </w:rPr>
      </w:pPr>
    </w:p>
    <w:p w:rsidR="00B718A4" w:rsidRPr="00B718A4" w:rsidRDefault="00B718A4" w:rsidP="00B718A4">
      <w:pPr>
        <w:pStyle w:val="22"/>
        <w:ind w:right="-1" w:firstLine="0"/>
        <w:rPr>
          <w:lang w:val="ru-RU"/>
        </w:rPr>
      </w:pPr>
      <w:r w:rsidRPr="00B718A4">
        <w:rPr>
          <w:lang w:val="ru-RU"/>
        </w:rPr>
        <w:t xml:space="preserve">(6) О, сердце! Вечно служи лотосоподобным стопам Шри Нитьянандачандры, дарующего Шри Гаура-Кришну! Когда Господь Нитьянанда Прабху был маленьким ребенком, он наслаждался удивительными, незабвенными деяниями в обители Экачакры, принося безграничное счастье своей матери, отцу, </w:t>
      </w:r>
      <w:r w:rsidRPr="00B718A4">
        <w:rPr>
          <w:lang w:val="ru-RU"/>
        </w:rPr>
        <w:lastRenderedPageBreak/>
        <w:t xml:space="preserve">родственникам и близким друзьям. </w:t>
      </w:r>
      <w:r w:rsidRPr="00A82CCE">
        <w:rPr>
          <w:lang w:val="ru-RU"/>
        </w:rPr>
        <w:t xml:space="preserve">Позднее, когда </w:t>
      </w:r>
      <w:r w:rsidRPr="00A82CCE">
        <w:rPr>
          <w:rStyle w:val="termin"/>
          <w:lang w:val="ru-RU"/>
        </w:rPr>
        <w:t>санньяси</w:t>
      </w:r>
      <w:r w:rsidRPr="00A82CCE">
        <w:rPr>
          <w:lang w:val="ru-RU"/>
        </w:rPr>
        <w:t xml:space="preserve"> пришел в дом юного Нитьянанды</w:t>
      </w:r>
      <w:r>
        <w:rPr>
          <w:lang w:val="ru-RU"/>
        </w:rPr>
        <w:t xml:space="preserve"> и</w:t>
      </w:r>
      <w:r w:rsidRPr="00A82CCE">
        <w:rPr>
          <w:lang w:val="ru-RU"/>
        </w:rPr>
        <w:t xml:space="preserve"> молил Хадая Пандита отдать ему сына, Господь Нитьянанда стал спутником странствующего </w:t>
      </w:r>
      <w:r w:rsidRPr="00A82CCE">
        <w:rPr>
          <w:rStyle w:val="termin"/>
          <w:lang w:val="ru-RU"/>
        </w:rPr>
        <w:t>садху</w:t>
      </w:r>
      <w:r w:rsidRPr="00A82CCE">
        <w:rPr>
          <w:lang w:val="ru-RU"/>
        </w:rPr>
        <w:t xml:space="preserve"> и исходил всю </w:t>
      </w:r>
      <w:r w:rsidRPr="00B718A4">
        <w:rPr>
          <w:lang w:val="ru-RU"/>
        </w:rPr>
        <w:t>Индию, посещая ее священные места.</w:t>
      </w:r>
    </w:p>
    <w:p w:rsidR="00B718A4" w:rsidRPr="0069458A" w:rsidRDefault="00B718A4" w:rsidP="00B718A4">
      <w:pPr>
        <w:pStyle w:val="Poems"/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af0"/>
        <w:ind w:right="-1" w:firstLine="0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б</w:t>
      </w:r>
      <w:r w:rsidRPr="0069458A">
        <w:rPr>
          <w:rFonts w:eastAsia="ヒラギノ角ゴ Pro W3"/>
          <w:lang w:val="ru-RU"/>
        </w:rPr>
        <w:t>хр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ма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t xml:space="preserve"> бхр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ма</w:t>
      </w:r>
      <w:r>
        <w:rPr>
          <w:rFonts w:eastAsia="ヒラギノ角ゴ Pro W3"/>
          <w:lang w:val="ru-RU"/>
        </w:rPr>
        <w:t>н̄</w:t>
      </w:r>
      <w:r w:rsidRPr="0069458A">
        <w:rPr>
          <w:rFonts w:eastAsia="ヒラギノ角ゴ Pro W3"/>
          <w:lang w:val="ru-RU"/>
        </w:rPr>
        <w:t xml:space="preserve"> ча т</w:t>
      </w:r>
      <w:r>
        <w:rPr>
          <w:rFonts w:eastAsia="ヒラギノ角ゴ Pro W3"/>
          <w:lang w:val="ru-RU"/>
        </w:rPr>
        <w:t>ӣ</w:t>
      </w:r>
      <w:r w:rsidRPr="0069458A">
        <w:rPr>
          <w:rFonts w:eastAsia="ヒラギノ角ゴ Pro W3"/>
          <w:lang w:val="ru-RU"/>
        </w:rPr>
        <w:t>ртх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н йати-муку</w:t>
      </w:r>
      <w:r>
        <w:rPr>
          <w:rFonts w:eastAsia="ヒラギノ角ゴ Pro W3"/>
          <w:lang w:val="ru-RU"/>
        </w:rPr>
        <w:t>т</w:t>
      </w:r>
      <w:r w:rsidRPr="0069458A">
        <w:rPr>
          <w:rFonts w:eastAsia="ヒラギノ角ゴ Pro W3"/>
          <w:lang w:val="ru-RU"/>
        </w:rPr>
        <w:t>а-</w:t>
      </w:r>
      <w:r w:rsidRPr="0069458A">
        <w:rPr>
          <w:rFonts w:eastAsia="ヒラギノ角ゴ Pro W3"/>
          <w:lang w:val="ru-RU"/>
        </w:rPr>
        <w:cr/>
        <w:t>ма</w:t>
      </w:r>
      <w:r>
        <w:rPr>
          <w:rFonts w:eastAsia="ヒラギノ角ゴ Pro W3"/>
          <w:lang w:val="ru-RU"/>
        </w:rPr>
        <w:t>н̣</w:t>
      </w:r>
      <w:r w:rsidRPr="0069458A">
        <w:rPr>
          <w:rFonts w:eastAsia="ヒラギノ角ゴ Pro W3"/>
          <w:lang w:val="ru-RU"/>
        </w:rPr>
        <w:t>и м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дхавендра праса</w:t>
      </w:r>
      <w:r>
        <w:rPr>
          <w:rFonts w:eastAsia="ヒラギノ角ゴ Pro W3"/>
          <w:lang w:val="ru-RU"/>
        </w:rPr>
        <w:t>н̇</w:t>
      </w:r>
      <w:r w:rsidRPr="0069458A">
        <w:rPr>
          <w:rFonts w:eastAsia="ヒラギノ角ゴ Pro W3"/>
          <w:lang w:val="ru-RU"/>
        </w:rPr>
        <w:t>г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т</w:t>
      </w:r>
      <w:r w:rsidRPr="0069458A">
        <w:rPr>
          <w:rFonts w:eastAsia="ヒラギノ角ゴ Pro W3"/>
          <w:lang w:val="ru-RU"/>
        </w:rPr>
        <w:cr/>
        <w:t>лабдхолл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са</w:t>
      </w:r>
      <w:r>
        <w:rPr>
          <w:rFonts w:eastAsia="ヒラギノ角ゴ Pro W3"/>
          <w:lang w:val="ru-RU"/>
        </w:rPr>
        <w:t>х̣</w:t>
      </w:r>
      <w:r w:rsidRPr="0069458A">
        <w:rPr>
          <w:rFonts w:eastAsia="ヒラギノ角ゴ Pro W3"/>
          <w:lang w:val="ru-RU"/>
        </w:rPr>
        <w:t xml:space="preserve"> пратик</w:t>
      </w:r>
      <w:r>
        <w:rPr>
          <w:rFonts w:eastAsia="ヒラギノ角ゴ Pro W3"/>
          <w:lang w:val="ru-RU"/>
        </w:rPr>
        <w:t>ш̣</w:t>
      </w:r>
      <w:r w:rsidRPr="0069458A">
        <w:rPr>
          <w:rFonts w:eastAsia="ヒラギノ角ゴ Pro W3"/>
          <w:lang w:val="ru-RU"/>
        </w:rPr>
        <w:t>йа прака</w:t>
      </w:r>
      <w:r>
        <w:rPr>
          <w:rFonts w:eastAsia="ヒラギノ角ゴ Pro W3"/>
          <w:lang w:val="ru-RU"/>
        </w:rPr>
        <w:t>т̣</w:t>
      </w:r>
      <w:r w:rsidRPr="0069458A">
        <w:rPr>
          <w:rFonts w:eastAsia="ヒラギノ角ゴ Pro W3"/>
          <w:lang w:val="ru-RU"/>
        </w:rPr>
        <w:t>ита-чарита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cr/>
        <w:t>гаурадх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м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джаг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ма</w:t>
      </w:r>
      <w:r w:rsidRPr="0069458A">
        <w:rPr>
          <w:rFonts w:eastAsia="ヒラギノ角ゴ Pro W3"/>
          <w:lang w:val="ru-RU"/>
        </w:rPr>
        <w:cr/>
      </w:r>
      <w:r>
        <w:rPr>
          <w:rFonts w:eastAsia="ヒラギノ角ゴ Pro W3"/>
          <w:lang w:val="ru-RU"/>
        </w:rPr>
        <w:t>ш́ри</w:t>
      </w:r>
      <w:proofErr w:type="gramStart"/>
      <w:r>
        <w:rPr>
          <w:rFonts w:eastAsia="ヒラギノ角ゴ Pro W3"/>
          <w:lang w:val="ru-RU"/>
        </w:rPr>
        <w:t>̄</w:t>
      </w:r>
      <w:r w:rsidRPr="0069458A">
        <w:rPr>
          <w:rFonts w:eastAsia="ヒラギノ角ゴ Pro W3"/>
          <w:lang w:val="ru-RU"/>
        </w:rPr>
        <w:t>-</w:t>
      </w:r>
      <w:proofErr w:type="gramEnd"/>
      <w:r w:rsidRPr="0069458A">
        <w:rPr>
          <w:rFonts w:eastAsia="ヒラギノ角ゴ Pro W3"/>
          <w:lang w:val="ru-RU"/>
        </w:rPr>
        <w:t>гаура</w:t>
      </w:r>
      <w:r>
        <w:rPr>
          <w:rFonts w:eastAsia="ヒラギノ角ゴ Pro W3"/>
          <w:lang w:val="ru-RU"/>
        </w:rPr>
        <w:t>х̣</w:t>
      </w:r>
      <w:r w:rsidRPr="0069458A">
        <w:rPr>
          <w:rFonts w:eastAsia="ヒラギノ角ゴ Pro W3"/>
          <w:lang w:val="ru-RU"/>
        </w:rPr>
        <w:t xml:space="preserve"> </w:t>
      </w:r>
      <w:r>
        <w:rPr>
          <w:rFonts w:eastAsia="ヒラギノ角ゴ Pro W3"/>
          <w:lang w:val="ru-RU"/>
        </w:rPr>
        <w:t>ш́</w:t>
      </w:r>
      <w:r w:rsidRPr="0069458A">
        <w:rPr>
          <w:rFonts w:eastAsia="ヒラギノ角ゴ Pro W3"/>
          <w:lang w:val="ru-RU"/>
        </w:rPr>
        <w:t>р</w:t>
      </w:r>
      <w:r>
        <w:rPr>
          <w:rFonts w:eastAsia="ヒラギノ角ゴ Pro W3"/>
          <w:lang w:val="ru-RU"/>
        </w:rPr>
        <w:t>ӣ</w:t>
      </w:r>
      <w:r w:rsidRPr="0069458A">
        <w:rPr>
          <w:rFonts w:eastAsia="ヒラギノ角ゴ Pro W3"/>
          <w:lang w:val="ru-RU"/>
        </w:rPr>
        <w:t>нив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с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дибхир апи</w:t>
      </w:r>
      <w:r w:rsidRPr="0069458A">
        <w:rPr>
          <w:rFonts w:eastAsia="ヒラギノ角ゴ Pro W3"/>
          <w:lang w:val="ru-RU"/>
        </w:rPr>
        <w:cr/>
        <w:t>йам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в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п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лайе нанданасйа</w:t>
      </w:r>
      <w:r w:rsidRPr="0069458A">
        <w:rPr>
          <w:rFonts w:eastAsia="ヒラギノ角ゴ Pro W3"/>
          <w:lang w:val="ru-RU"/>
        </w:rPr>
        <w:cr/>
      </w:r>
      <w:r>
        <w:rPr>
          <w:rFonts w:eastAsia="ヒラギノ角ゴ Pro W3"/>
          <w:lang w:val="ru-RU"/>
        </w:rPr>
        <w:t>ш́ри</w:t>
      </w:r>
      <w:proofErr w:type="gramStart"/>
      <w:r>
        <w:rPr>
          <w:rFonts w:eastAsia="ヒラギノ角ゴ Pro W3"/>
          <w:lang w:val="ru-RU"/>
        </w:rPr>
        <w:t>̄</w:t>
      </w:r>
      <w:r w:rsidRPr="0069458A">
        <w:rPr>
          <w:rFonts w:eastAsia="ヒラギノ角ゴ Pro W3"/>
          <w:lang w:val="ru-RU"/>
        </w:rPr>
        <w:t>-</w:t>
      </w:r>
      <w:proofErr w:type="gramEnd"/>
      <w:r w:rsidRPr="0069458A">
        <w:rPr>
          <w:rFonts w:eastAsia="ヒラギノ角ゴ Pro W3"/>
          <w:lang w:val="ru-RU"/>
        </w:rPr>
        <w:t>нитй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нанда-чандра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t xml:space="preserve"> бхаджа бхаджа сатата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cr/>
        <w:t>гаура-к</w:t>
      </w:r>
      <w:r>
        <w:rPr>
          <w:rFonts w:eastAsia="ヒラギノ角ゴ Pro W3"/>
          <w:lang w:val="ru-RU"/>
        </w:rPr>
        <w:t>р̣ш̣н̣</w:t>
      </w:r>
      <w:r w:rsidRPr="0069458A">
        <w:rPr>
          <w:rFonts w:eastAsia="ヒラギノ角ゴ Pro W3"/>
          <w:lang w:val="ru-RU"/>
        </w:rPr>
        <w:t>а-прада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t xml:space="preserve"> там</w:t>
      </w:r>
    </w:p>
    <w:p w:rsidR="00B718A4" w:rsidRPr="0069458A" w:rsidRDefault="00B718A4" w:rsidP="00B718A4">
      <w:pPr>
        <w:pStyle w:val="shloka"/>
        <w:ind w:right="-1"/>
        <w:rPr>
          <w:rFonts w:ascii="Charis SIL" w:eastAsia="ヒラギノ角ゴ Pro W3" w:hAnsi="Charis SIL" w:cs="Charis SIL"/>
          <w:lang w:val="ru-RU"/>
        </w:rPr>
      </w:pPr>
    </w:p>
    <w:p w:rsidR="00B718A4" w:rsidRPr="00B718A4" w:rsidRDefault="00B718A4" w:rsidP="00B718A4">
      <w:pPr>
        <w:pStyle w:val="22"/>
        <w:ind w:right="-1" w:firstLine="0"/>
        <w:rPr>
          <w:lang w:val="ru-RU"/>
        </w:rPr>
      </w:pPr>
      <w:r w:rsidRPr="00B718A4">
        <w:rPr>
          <w:lang w:val="ru-RU"/>
        </w:rPr>
        <w:t xml:space="preserve">(7) О, сердце! Всегда служи лотосоподобным стопам чудесного Шри Нитьянандачандры, дарующего Шри Гаура-Кришну! Странствия по святым местам наполнили Его сердце великим блаженством, ибо Он обрел общение жемчужины среди всех </w:t>
      </w:r>
      <w:r w:rsidRPr="00B718A4">
        <w:rPr>
          <w:rStyle w:val="termin"/>
          <w:lang w:val="ru-RU"/>
        </w:rPr>
        <w:t>санньяси</w:t>
      </w:r>
      <w:r>
        <w:t> </w:t>
      </w:r>
      <w:r w:rsidRPr="00B718A4">
        <w:rPr>
          <w:lang w:val="ru-RU"/>
        </w:rPr>
        <w:t>– Великого Шрилы Мадхавендры Пури, а затем пришел в Гаура Дхаму, святую обитель Шри Гауранги. Здесь Он ждал в доме Нанданачарьи, пока золотой Господь, Прекрасный Гаурасундар, явит</w:t>
      </w:r>
      <w:proofErr w:type="gramStart"/>
      <w:r w:rsidRPr="00B718A4">
        <w:rPr>
          <w:lang w:val="ru-RU"/>
        </w:rPr>
        <w:t xml:space="preserve"> С</w:t>
      </w:r>
      <w:proofErr w:type="gramEnd"/>
      <w:r w:rsidRPr="00B718A4">
        <w:rPr>
          <w:lang w:val="ru-RU"/>
        </w:rPr>
        <w:t>вои божественные деяния со Своими спутниками, во главе со Шривасом Тхакуром.</w:t>
      </w:r>
    </w:p>
    <w:p w:rsidR="00B718A4" w:rsidRPr="0069458A" w:rsidRDefault="00B718A4" w:rsidP="00B718A4">
      <w:pPr>
        <w:pStyle w:val="Poem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af0"/>
        <w:ind w:right="-1" w:firstLine="0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п</w:t>
      </w:r>
      <w:r w:rsidRPr="0069458A">
        <w:rPr>
          <w:rFonts w:eastAsia="ヒラギノ角ゴ Pro W3"/>
          <w:lang w:val="ru-RU"/>
        </w:rPr>
        <w:t>р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пт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дж</w:t>
      </w:r>
      <w:r>
        <w:rPr>
          <w:rFonts w:eastAsia="ヒラギノ角ゴ Pro W3"/>
          <w:lang w:val="ru-RU"/>
        </w:rPr>
        <w:t>н̃</w:t>
      </w:r>
      <w:r w:rsidRPr="0069458A">
        <w:rPr>
          <w:rFonts w:eastAsia="ヒラギノ角ゴ Pro W3"/>
          <w:lang w:val="ru-RU"/>
        </w:rPr>
        <w:t>о гаура-чандр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дакхиладжана</w:t>
      </w:r>
      <w:r w:rsidRPr="0069458A">
        <w:rPr>
          <w:rFonts w:eastAsia="ヒラギノ角ゴ Pro W3"/>
          <w:lang w:val="ru-RU"/>
        </w:rPr>
        <w:cr/>
        <w:t>га</w:t>
      </w:r>
      <w:r>
        <w:rPr>
          <w:rFonts w:eastAsia="ヒラギノ角ゴ Pro W3"/>
          <w:lang w:val="ru-RU"/>
        </w:rPr>
        <w:t>н</w:t>
      </w:r>
      <w:r w:rsidRPr="0069458A">
        <w:rPr>
          <w:rFonts w:eastAsia="ヒラギノ角ゴ Pro W3"/>
          <w:lang w:val="ru-RU"/>
        </w:rPr>
        <w:t>оддх</w:t>
      </w:r>
      <w:r>
        <w:rPr>
          <w:rFonts w:eastAsia="ヒラギノ角ゴ Pro W3"/>
          <w:lang w:val="ru-RU"/>
        </w:rPr>
        <w:t>а̄</w:t>
      </w:r>
      <w:proofErr w:type="gramStart"/>
      <w:r w:rsidRPr="0069458A">
        <w:rPr>
          <w:rFonts w:eastAsia="ヒラギノ角ゴ Pro W3"/>
          <w:lang w:val="ru-RU"/>
        </w:rPr>
        <w:t>ра-н</w:t>
      </w:r>
      <w:r>
        <w:rPr>
          <w:rFonts w:eastAsia="ヒラギノ角ゴ Pro W3"/>
          <w:lang w:val="ru-RU"/>
        </w:rPr>
        <w:t>а</w:t>
      </w:r>
      <w:proofErr w:type="gramEnd"/>
      <w:r>
        <w:rPr>
          <w:rFonts w:eastAsia="ヒラギノ角ゴ Pro W3"/>
          <w:lang w:val="ru-RU"/>
        </w:rPr>
        <w:t>̄</w:t>
      </w:r>
      <w:r w:rsidRPr="0069458A">
        <w:rPr>
          <w:rFonts w:eastAsia="ヒラギノ角ゴ Pro W3"/>
          <w:lang w:val="ru-RU"/>
        </w:rPr>
        <w:t>ма-прад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не</w:t>
      </w:r>
      <w:r w:rsidRPr="0069458A">
        <w:rPr>
          <w:rFonts w:eastAsia="ヒラギノ角ゴ Pro W3"/>
          <w:lang w:val="ru-RU"/>
        </w:rPr>
        <w:cr/>
        <w:t>йа</w:t>
      </w:r>
      <w:r>
        <w:rPr>
          <w:rFonts w:eastAsia="ヒラギノ角ゴ Pro W3"/>
          <w:lang w:val="ru-RU"/>
        </w:rPr>
        <w:t>х̣</w:t>
      </w:r>
      <w:r w:rsidRPr="0069458A">
        <w:rPr>
          <w:rFonts w:eastAsia="ヒラギノ角ゴ Pro W3"/>
          <w:lang w:val="ru-RU"/>
        </w:rPr>
        <w:t xml:space="preserve"> пр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пйа двау сур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пау каликалу</w:t>
      </w:r>
      <w:r>
        <w:rPr>
          <w:rFonts w:eastAsia="ヒラギノ角ゴ Pro W3"/>
          <w:lang w:val="ru-RU"/>
        </w:rPr>
        <w:t>ш̣</w:t>
      </w:r>
      <w:r w:rsidRPr="0069458A">
        <w:rPr>
          <w:rFonts w:eastAsia="ヒラギノ角ゴ Pro W3"/>
          <w:lang w:val="ru-RU"/>
        </w:rPr>
        <w:t>а-хатау</w:t>
      </w:r>
      <w:r w:rsidRPr="0069458A">
        <w:rPr>
          <w:rFonts w:eastAsia="ヒラギノ角ゴ Pro W3"/>
          <w:lang w:val="ru-RU"/>
        </w:rPr>
        <w:cr/>
        <w:t>бхр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тарау брахма-даитйау</w:t>
      </w:r>
      <w:r w:rsidRPr="0069458A">
        <w:rPr>
          <w:rFonts w:eastAsia="ヒラギノ角ゴ Pro W3"/>
          <w:lang w:val="ru-RU"/>
        </w:rPr>
        <w:cr/>
        <w:t>г</w:t>
      </w:r>
      <w:r>
        <w:rPr>
          <w:rFonts w:eastAsia="ヒラギノ角ゴ Pro W3"/>
          <w:lang w:val="ru-RU"/>
        </w:rPr>
        <w:t>а̄д̣</w:t>
      </w:r>
      <w:r w:rsidRPr="0069458A">
        <w:rPr>
          <w:rFonts w:eastAsia="ヒラギノ角ゴ Pro W3"/>
          <w:lang w:val="ru-RU"/>
        </w:rPr>
        <w:t>ха-према прак</w:t>
      </w:r>
      <w:r>
        <w:rPr>
          <w:rFonts w:eastAsia="ヒラギノ角ゴ Pro W3"/>
          <w:lang w:val="ru-RU"/>
        </w:rPr>
        <w:t>а̄ш́</w:t>
      </w:r>
      <w:r w:rsidRPr="0069458A">
        <w:rPr>
          <w:rFonts w:eastAsia="ヒラギノ角ゴ Pro W3"/>
          <w:lang w:val="ru-RU"/>
        </w:rPr>
        <w:t>аи</w:t>
      </w:r>
      <w:r>
        <w:rPr>
          <w:rFonts w:eastAsia="ヒラギノ角ゴ Pro W3"/>
          <w:lang w:val="ru-RU"/>
        </w:rPr>
        <w:t>х̣</w:t>
      </w:r>
      <w:r w:rsidRPr="0069458A">
        <w:rPr>
          <w:rFonts w:eastAsia="ヒラギノ角ゴ Pro W3"/>
          <w:lang w:val="ru-RU"/>
        </w:rPr>
        <w:t xml:space="preserve"> </w:t>
      </w:r>
      <w:proofErr w:type="gramStart"/>
      <w:r w:rsidRPr="0069458A">
        <w:rPr>
          <w:rFonts w:eastAsia="ヒラギノ角ゴ Pro W3"/>
          <w:lang w:val="ru-RU"/>
        </w:rPr>
        <w:t>к</w:t>
      </w:r>
      <w:r>
        <w:rPr>
          <w:rFonts w:eastAsia="ヒラギノ角ゴ Pro W3"/>
          <w:lang w:val="ru-RU"/>
        </w:rPr>
        <w:t>р</w:t>
      </w:r>
      <w:proofErr w:type="gramEnd"/>
      <w:r>
        <w:rPr>
          <w:rFonts w:eastAsia="ヒラギノ角ゴ Pro W3"/>
          <w:lang w:val="ru-RU"/>
        </w:rPr>
        <w:t>̣</w:t>
      </w:r>
      <w:r w:rsidRPr="0069458A">
        <w:rPr>
          <w:rFonts w:eastAsia="ヒラギノ角ゴ Pro W3"/>
          <w:lang w:val="ru-RU"/>
        </w:rPr>
        <w:t>та-рудхира-вапу</w:t>
      </w:r>
      <w:r>
        <w:rPr>
          <w:rFonts w:eastAsia="ヒラギノ角ゴ Pro W3"/>
          <w:lang w:val="ru-RU"/>
        </w:rPr>
        <w:t>ш́</w:t>
      </w:r>
      <w:r w:rsidRPr="0069458A">
        <w:rPr>
          <w:rFonts w:eastAsia="ヒラギノ角ゴ Pro W3"/>
          <w:lang w:val="ru-RU"/>
        </w:rPr>
        <w:cr/>
        <w:t>ч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пи т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в-уджжах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ра</w:t>
      </w:r>
      <w:r w:rsidRPr="0069458A">
        <w:rPr>
          <w:rFonts w:eastAsia="ヒラギノ角ゴ Pro W3"/>
          <w:lang w:val="ru-RU"/>
        </w:rPr>
        <w:cr/>
      </w:r>
      <w:r>
        <w:rPr>
          <w:rFonts w:eastAsia="ヒラギノ角ゴ Pro W3"/>
          <w:lang w:val="ru-RU"/>
        </w:rPr>
        <w:t>ш́ри</w:t>
      </w:r>
      <w:proofErr w:type="gramStart"/>
      <w:r>
        <w:rPr>
          <w:rFonts w:eastAsia="ヒラギノ角ゴ Pro W3"/>
          <w:lang w:val="ru-RU"/>
        </w:rPr>
        <w:t>̄</w:t>
      </w:r>
      <w:r w:rsidRPr="0069458A">
        <w:rPr>
          <w:rFonts w:eastAsia="ヒラギノ角ゴ Pro W3"/>
          <w:lang w:val="ru-RU"/>
        </w:rPr>
        <w:t>-</w:t>
      </w:r>
      <w:proofErr w:type="gramEnd"/>
      <w:r w:rsidRPr="0069458A">
        <w:rPr>
          <w:rFonts w:eastAsia="ヒラギノ角ゴ Pro W3"/>
          <w:lang w:val="ru-RU"/>
        </w:rPr>
        <w:t>нитй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нанда-чандра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t xml:space="preserve"> бхаджа бхаджа сатата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cr/>
        <w:t>гаура-к</w:t>
      </w:r>
      <w:r>
        <w:rPr>
          <w:rFonts w:eastAsia="ヒラギノ角ゴ Pro W3"/>
          <w:lang w:val="ru-RU"/>
        </w:rPr>
        <w:t>р̣ш̣н̣</w:t>
      </w:r>
      <w:r w:rsidRPr="0069458A">
        <w:rPr>
          <w:rFonts w:eastAsia="ヒラギノ角ゴ Pro W3"/>
          <w:lang w:val="ru-RU"/>
        </w:rPr>
        <w:t>а-прада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t xml:space="preserve"> там</w:t>
      </w:r>
    </w:p>
    <w:p w:rsidR="00B718A4" w:rsidRPr="0069458A" w:rsidRDefault="00B718A4" w:rsidP="00B718A4">
      <w:pPr>
        <w:pStyle w:val="shloka"/>
        <w:ind w:right="-1"/>
        <w:rPr>
          <w:rFonts w:ascii="Charis SIL" w:eastAsia="ヒラギノ角ゴ Pro W3" w:hAnsi="Charis SIL" w:cs="Charis SIL"/>
          <w:lang w:val="ru-RU"/>
        </w:rPr>
      </w:pPr>
    </w:p>
    <w:p w:rsidR="00B718A4" w:rsidRPr="00B718A4" w:rsidRDefault="00B718A4" w:rsidP="00B718A4">
      <w:pPr>
        <w:pStyle w:val="22"/>
        <w:ind w:right="-1" w:firstLine="0"/>
        <w:rPr>
          <w:lang w:val="ru-RU"/>
        </w:rPr>
      </w:pPr>
      <w:r w:rsidRPr="00B718A4">
        <w:rPr>
          <w:lang w:val="ru-RU"/>
        </w:rPr>
        <w:t>(8) О, сердце! Навечно посвяти себя божественному служению Шри Нитьянандачандре, дарующему Шри Гаура-Кришну! Он получил божественное указание Гаурачандры</w:t>
      </w:r>
      <w:r w:rsidRPr="0069458A">
        <w:t> </w:t>
      </w:r>
      <w:r w:rsidRPr="00B718A4">
        <w:rPr>
          <w:lang w:val="ru-RU"/>
        </w:rPr>
        <w:t xml:space="preserve">– Освободить все падшие души, одарив их божественной любовью. По милости Святого Имени. Опьяненный великой любовью, Он освободил двух падших </w:t>
      </w:r>
      <w:proofErr w:type="gramStart"/>
      <w:r w:rsidRPr="00B718A4">
        <w:rPr>
          <w:rStyle w:val="termin"/>
          <w:lang w:val="ru-RU"/>
        </w:rPr>
        <w:t>брахманов</w:t>
      </w:r>
      <w:r w:rsidRPr="00B718A4">
        <w:rPr>
          <w:lang w:val="ru-RU"/>
        </w:rPr>
        <w:t>-пьяниц</w:t>
      </w:r>
      <w:proofErr w:type="gramEnd"/>
      <w:r w:rsidRPr="00B718A4">
        <w:rPr>
          <w:lang w:val="ru-RU"/>
        </w:rPr>
        <w:t xml:space="preserve"> (Джагая и Мадхая), попавших под </w:t>
      </w:r>
      <w:r w:rsidRPr="00B718A4">
        <w:rPr>
          <w:lang w:val="ru-RU"/>
        </w:rPr>
        <w:lastRenderedPageBreak/>
        <w:t>влияние растлевающей душу природы века Кали,</w:t>
      </w:r>
      <w:r>
        <w:t> </w:t>
      </w:r>
      <w:r w:rsidRPr="00B718A4">
        <w:rPr>
          <w:lang w:val="ru-RU"/>
        </w:rPr>
        <w:t>– Он освободил их, хотя они напали на Него и нанесли Ему рану, кровь из которой струилась по Его прекрасному телу.</w:t>
      </w:r>
    </w:p>
    <w:p w:rsidR="00B718A4" w:rsidRPr="0069458A" w:rsidRDefault="00B718A4" w:rsidP="00B718A4">
      <w:pPr>
        <w:pStyle w:val="Poems"/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af0"/>
        <w:ind w:right="-1" w:firstLine="0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са̄</w:t>
      </w:r>
      <w:proofErr w:type="gramStart"/>
      <w:r w:rsidRPr="0069458A">
        <w:rPr>
          <w:rFonts w:eastAsia="ヒラギノ角ゴ Pro W3"/>
          <w:lang w:val="ru-RU"/>
        </w:rPr>
        <w:t>к</w:t>
      </w:r>
      <w:r>
        <w:rPr>
          <w:rFonts w:eastAsia="ヒラギノ角ゴ Pro W3"/>
          <w:lang w:val="ru-RU"/>
        </w:rPr>
        <w:t>ш</w:t>
      </w:r>
      <w:proofErr w:type="gramEnd"/>
      <w:r>
        <w:rPr>
          <w:rFonts w:eastAsia="ヒラギノ角ゴ Pro W3"/>
          <w:lang w:val="ru-RU"/>
        </w:rPr>
        <w:t>̣а̄</w:t>
      </w:r>
      <w:r w:rsidRPr="0069458A">
        <w:rPr>
          <w:rFonts w:eastAsia="ヒラギノ角ゴ Pro W3"/>
          <w:lang w:val="ru-RU"/>
        </w:rPr>
        <w:t>д-гауро га</w:t>
      </w:r>
      <w:r>
        <w:rPr>
          <w:rFonts w:eastAsia="ヒラギノ角ゴ Pro W3"/>
          <w:lang w:val="ru-RU"/>
        </w:rPr>
        <w:t>н̣а̄</w:t>
      </w:r>
      <w:r w:rsidRPr="0069458A">
        <w:rPr>
          <w:rFonts w:eastAsia="ヒラギノ角ゴ Pro W3"/>
          <w:lang w:val="ru-RU"/>
        </w:rPr>
        <w:t>н</w:t>
      </w:r>
      <w:r>
        <w:rPr>
          <w:rFonts w:eastAsia="ヒラギノ角ゴ Pro W3"/>
          <w:lang w:val="ru-RU"/>
        </w:rPr>
        <w:t>а̄м̇</w:t>
      </w:r>
      <w:r w:rsidRPr="0069458A">
        <w:rPr>
          <w:rFonts w:eastAsia="ヒラギノ角ゴ Pro W3"/>
          <w:lang w:val="ru-RU"/>
        </w:rPr>
        <w:t xml:space="preserve"> </w:t>
      </w:r>
      <w:r>
        <w:rPr>
          <w:rFonts w:eastAsia="ヒラギノ角ゴ Pro W3"/>
          <w:lang w:val="ru-RU"/>
        </w:rPr>
        <w:t>ш́</w:t>
      </w:r>
      <w:r w:rsidRPr="0069458A">
        <w:rPr>
          <w:rFonts w:eastAsia="ヒラギノ角ゴ Pro W3"/>
          <w:lang w:val="ru-RU"/>
        </w:rPr>
        <w:t>ираси йад</w:t>
      </w:r>
      <w:r w:rsidRPr="0069458A">
        <w:rPr>
          <w:rFonts w:eastAsia="ヒラギノ角ゴ Pro W3"/>
          <w:lang w:val="ru-RU"/>
        </w:rPr>
        <w:cr/>
        <w:t>авадх</w:t>
      </w:r>
      <w:r>
        <w:rPr>
          <w:rFonts w:eastAsia="ヒラギノ角ゴ Pro W3"/>
          <w:lang w:val="ru-RU"/>
        </w:rPr>
        <w:t>ӯ</w:t>
      </w:r>
      <w:r w:rsidRPr="0069458A">
        <w:rPr>
          <w:rFonts w:eastAsia="ヒラギノ角ゴ Pro W3"/>
          <w:lang w:val="ru-RU"/>
        </w:rPr>
        <w:t>тасйа кауп</w:t>
      </w:r>
      <w:r>
        <w:rPr>
          <w:rFonts w:eastAsia="ヒラギノ角ゴ Pro W3"/>
          <w:lang w:val="ru-RU"/>
        </w:rPr>
        <w:t>ӣна-кхан̣</w:t>
      </w:r>
      <w:proofErr w:type="gramStart"/>
      <w:r>
        <w:rPr>
          <w:rFonts w:eastAsia="ヒラギノ角ゴ Pro W3"/>
          <w:lang w:val="ru-RU"/>
        </w:rPr>
        <w:t>д̣ам</w:t>
      </w:r>
      <w:proofErr w:type="gramEnd"/>
      <w:r>
        <w:rPr>
          <w:rFonts w:eastAsia="ヒラギノ角ゴ Pro W3"/>
          <w:lang w:val="ru-RU"/>
        </w:rPr>
        <w:t>̇</w:t>
      </w:r>
      <w:r w:rsidRPr="0069458A">
        <w:rPr>
          <w:rFonts w:eastAsia="ヒラギノ角ゴ Pro W3"/>
          <w:lang w:val="ru-RU"/>
        </w:rPr>
        <w:cr/>
        <w:t>са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t>дхарту</w:t>
      </w:r>
      <w:r>
        <w:rPr>
          <w:rFonts w:eastAsia="ヒラギノ角ゴ Pro W3"/>
          <w:lang w:val="ru-RU"/>
        </w:rPr>
        <w:t>н̄</w:t>
      </w:r>
      <w:r w:rsidRPr="0069458A">
        <w:rPr>
          <w:rFonts w:eastAsia="ヒラギノ角ゴ Pro W3"/>
          <w:lang w:val="ru-RU"/>
        </w:rPr>
        <w:t xml:space="preserve"> ч</w:t>
      </w:r>
      <w:r>
        <w:rPr>
          <w:rFonts w:eastAsia="ヒラギノ角ゴ Pro W3"/>
          <w:lang w:val="ru-RU"/>
        </w:rPr>
        <w:t>а̄</w:t>
      </w:r>
      <w:proofErr w:type="gramStart"/>
      <w:r w:rsidRPr="0069458A">
        <w:rPr>
          <w:rFonts w:eastAsia="ヒラギノ角ゴ Pro W3"/>
          <w:lang w:val="ru-RU"/>
        </w:rPr>
        <w:t>диде</w:t>
      </w:r>
      <w:r>
        <w:rPr>
          <w:rFonts w:eastAsia="ヒラギノ角ゴ Pro W3"/>
          <w:lang w:val="ru-RU"/>
        </w:rPr>
        <w:t>ш</w:t>
      </w:r>
      <w:proofErr w:type="gramEnd"/>
      <w:r>
        <w:rPr>
          <w:rFonts w:eastAsia="ヒラギノ角ゴ Pro W3"/>
          <w:lang w:val="ru-RU"/>
        </w:rPr>
        <w:t>́а̄</w:t>
      </w:r>
      <w:r w:rsidRPr="0069458A">
        <w:rPr>
          <w:rFonts w:eastAsia="ヒラギノ角ゴ Pro W3"/>
          <w:lang w:val="ru-RU"/>
        </w:rPr>
        <w:t>сава йавана вадх</w:t>
      </w:r>
      <w:r>
        <w:rPr>
          <w:rFonts w:eastAsia="ヒラギノ角ゴ Pro W3"/>
          <w:lang w:val="ru-RU"/>
        </w:rPr>
        <w:t>ӯ</w:t>
      </w:r>
      <w:r>
        <w:rPr>
          <w:rFonts w:eastAsia="ヒラギノ角ゴ Pro W3"/>
          <w:lang w:val="ru-RU"/>
        </w:rPr>
        <w:cr/>
        <w:t>спр̣ш̣т̣а-др̣ш̣т̣</w:t>
      </w:r>
      <w:r w:rsidRPr="0069458A">
        <w:rPr>
          <w:rFonts w:eastAsia="ヒラギノ角ゴ Pro W3"/>
          <w:lang w:val="ru-RU"/>
        </w:rPr>
        <w:t>о ’пи вандйа</w:t>
      </w:r>
      <w:r>
        <w:rPr>
          <w:rFonts w:eastAsia="ヒラギノ角ゴ Pro W3"/>
          <w:lang w:val="ru-RU"/>
        </w:rPr>
        <w:t>х̣</w:t>
      </w:r>
      <w:r w:rsidRPr="0069458A">
        <w:rPr>
          <w:rFonts w:eastAsia="ヒラギノ角ゴ Pro W3"/>
          <w:lang w:val="ru-RU"/>
        </w:rPr>
        <w:cr/>
        <w:t>брахм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дй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н</w:t>
      </w:r>
      <w:r>
        <w:rPr>
          <w:rFonts w:eastAsia="ヒラギノ角ゴ Pro W3"/>
          <w:lang w:val="ru-RU"/>
        </w:rPr>
        <w:t>а̄</w:t>
      </w:r>
      <w:proofErr w:type="gramStart"/>
      <w:r w:rsidRPr="0069458A">
        <w:rPr>
          <w:rFonts w:eastAsia="ヒラギノ角ゴ Pro W3"/>
          <w:lang w:val="ru-RU"/>
        </w:rPr>
        <w:t>м</w:t>
      </w:r>
      <w:proofErr w:type="gramEnd"/>
      <w:r w:rsidRPr="0069458A">
        <w:rPr>
          <w:rFonts w:eastAsia="ヒラギノ角ゴ Pro W3"/>
          <w:lang w:val="ru-RU"/>
        </w:rPr>
        <w:t xml:space="preserve"> ап</w:t>
      </w:r>
      <w:r>
        <w:rPr>
          <w:rFonts w:eastAsia="ヒラギノ角ゴ Pro W3"/>
          <w:lang w:val="ru-RU"/>
        </w:rPr>
        <w:t>ӣ</w:t>
      </w:r>
      <w:r w:rsidRPr="0069458A">
        <w:rPr>
          <w:rFonts w:eastAsia="ヒラギノ角ゴ Pro W3"/>
          <w:lang w:val="ru-RU"/>
        </w:rPr>
        <w:t>ти прабху-парих</w:t>
      </w:r>
      <w:r>
        <w:rPr>
          <w:rFonts w:eastAsia="ヒラギノ角ゴ Pro W3"/>
          <w:lang w:val="ru-RU"/>
        </w:rPr>
        <w:t>р̣</w:t>
      </w:r>
      <w:r w:rsidRPr="0069458A">
        <w:rPr>
          <w:rFonts w:eastAsia="ヒラギノ角ゴ Pro W3"/>
          <w:lang w:val="ru-RU"/>
        </w:rPr>
        <w:t>так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н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м</w:t>
      </w:r>
      <w:r w:rsidRPr="0069458A">
        <w:rPr>
          <w:rFonts w:eastAsia="ヒラギノ角ゴ Pro W3"/>
          <w:lang w:val="ru-RU"/>
        </w:rPr>
        <w:cr/>
        <w:t>апи све</w:t>
      </w:r>
      <w:r>
        <w:rPr>
          <w:rFonts w:eastAsia="ヒラギノ角ゴ Pro W3"/>
          <w:lang w:val="ru-RU"/>
        </w:rPr>
        <w:t>ш̣т̣</w:t>
      </w:r>
      <w:proofErr w:type="gramStart"/>
      <w:r w:rsidRPr="0069458A">
        <w:rPr>
          <w:rFonts w:eastAsia="ヒラギノ角ゴ Pro W3"/>
          <w:lang w:val="ru-RU"/>
        </w:rPr>
        <w:t>а-</w:t>
      </w:r>
      <w:r>
        <w:rPr>
          <w:rFonts w:eastAsia="ヒラギノ角ゴ Pro W3"/>
          <w:lang w:val="ru-RU"/>
        </w:rPr>
        <w:t>пи</w:t>
      </w:r>
      <w:proofErr w:type="gramEnd"/>
      <w:r>
        <w:rPr>
          <w:rFonts w:eastAsia="ヒラギノ角ゴ Pro W3"/>
          <w:lang w:val="ru-RU"/>
        </w:rPr>
        <w:t>̄т̣ах̣</w:t>
      </w:r>
      <w:r w:rsidRPr="0069458A">
        <w:rPr>
          <w:rFonts w:eastAsia="ヒラギノ角ゴ Pro W3"/>
          <w:lang w:val="ru-RU"/>
        </w:rPr>
        <w:cr/>
      </w:r>
      <w:r>
        <w:rPr>
          <w:rFonts w:eastAsia="ヒラギノ角ゴ Pro W3"/>
          <w:lang w:val="ru-RU"/>
        </w:rPr>
        <w:t>ш́ри</w:t>
      </w:r>
      <w:proofErr w:type="gramStart"/>
      <w:r>
        <w:rPr>
          <w:rFonts w:eastAsia="ヒラギノ角ゴ Pro W3"/>
          <w:lang w:val="ru-RU"/>
        </w:rPr>
        <w:t>̄</w:t>
      </w:r>
      <w:r w:rsidRPr="0069458A">
        <w:rPr>
          <w:rFonts w:eastAsia="ヒラギノ角ゴ Pro W3"/>
          <w:lang w:val="ru-RU"/>
        </w:rPr>
        <w:t>-</w:t>
      </w:r>
      <w:proofErr w:type="gramEnd"/>
      <w:r w:rsidRPr="0069458A">
        <w:rPr>
          <w:rFonts w:eastAsia="ヒラギノ角ゴ Pro W3"/>
          <w:lang w:val="ru-RU"/>
        </w:rPr>
        <w:t>нитй</w:t>
      </w:r>
      <w:r>
        <w:rPr>
          <w:rFonts w:eastAsia="ヒラギノ角ゴ Pro W3"/>
          <w:lang w:val="ru-RU"/>
        </w:rPr>
        <w:t>и</w:t>
      </w:r>
      <w:r w:rsidRPr="0069458A">
        <w:rPr>
          <w:rFonts w:eastAsia="ヒラギノ角ゴ Pro W3"/>
          <w:lang w:val="ru-RU"/>
        </w:rPr>
        <w:t>нанда-чандра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t xml:space="preserve"> бхаджа бхаджа сатата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cr/>
        <w:t>гаура-к</w:t>
      </w:r>
      <w:r>
        <w:rPr>
          <w:rFonts w:eastAsia="ヒラギノ角ゴ Pro W3"/>
          <w:lang w:val="ru-RU"/>
        </w:rPr>
        <w:t>р̣ш̣н̣</w:t>
      </w:r>
      <w:r w:rsidRPr="0069458A">
        <w:rPr>
          <w:rFonts w:eastAsia="ヒラギノ角ゴ Pro W3"/>
          <w:lang w:val="ru-RU"/>
        </w:rPr>
        <w:t>а-прада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t xml:space="preserve"> там</w:t>
      </w:r>
    </w:p>
    <w:p w:rsidR="00B718A4" w:rsidRPr="0069458A" w:rsidRDefault="00B718A4" w:rsidP="00B718A4">
      <w:pPr>
        <w:pStyle w:val="shloka"/>
        <w:ind w:right="-1"/>
        <w:rPr>
          <w:rFonts w:ascii="Charis SIL" w:eastAsia="ヒラギノ角ゴ Pro W3" w:hAnsi="Charis SIL" w:cs="Charis SIL"/>
          <w:lang w:val="ru-RU"/>
        </w:rPr>
      </w:pPr>
    </w:p>
    <w:p w:rsidR="00B718A4" w:rsidRPr="00B718A4" w:rsidRDefault="00B718A4" w:rsidP="00B718A4">
      <w:pPr>
        <w:pStyle w:val="22"/>
        <w:ind w:right="-1" w:firstLine="0"/>
        <w:rPr>
          <w:lang w:val="ru-RU"/>
        </w:rPr>
      </w:pPr>
      <w:r w:rsidRPr="00B718A4">
        <w:rPr>
          <w:lang w:val="ru-RU"/>
        </w:rPr>
        <w:t xml:space="preserve">(9) Поклоняйся же вечно, о, сердце, Шри Нитьянандачандре, Великодушно </w:t>
      </w:r>
      <w:proofErr w:type="gramStart"/>
      <w:r w:rsidRPr="00B718A4">
        <w:rPr>
          <w:lang w:val="ru-RU"/>
        </w:rPr>
        <w:t>дарующему</w:t>
      </w:r>
      <w:proofErr w:type="gramEnd"/>
      <w:r w:rsidRPr="00B718A4">
        <w:rPr>
          <w:lang w:val="ru-RU"/>
        </w:rPr>
        <w:t xml:space="preserve"> Шри Гаура-Кришну! Шри Гауранга Махапрабху наказал всем Своим возлюбленным спутникам принять с великим почтением любой кусочек </w:t>
      </w:r>
      <w:r w:rsidRPr="00B718A4">
        <w:rPr>
          <w:rStyle w:val="termin"/>
          <w:lang w:val="ru-RU"/>
        </w:rPr>
        <w:t>каупины</w:t>
      </w:r>
      <w:r w:rsidRPr="00B718A4">
        <w:rPr>
          <w:lang w:val="ru-RU"/>
        </w:rPr>
        <w:t xml:space="preserve"> Нитьянанды Прабху, Предводителя всех тех, кто находится за пределами социальных правил и запретов (</w:t>
      </w:r>
      <w:r w:rsidRPr="00B718A4">
        <w:rPr>
          <w:rStyle w:val="termin"/>
          <w:lang w:val="ru-RU"/>
        </w:rPr>
        <w:t>авадхут</w:t>
      </w:r>
      <w:r w:rsidRPr="00B718A4">
        <w:rPr>
          <w:lang w:val="ru-RU"/>
        </w:rPr>
        <w:t xml:space="preserve">). Даже если увидят, как Он притрагивается к пьяной блуднице или низкорожденной </w:t>
      </w:r>
      <w:r w:rsidRPr="00B718A4">
        <w:rPr>
          <w:rStyle w:val="termin"/>
          <w:lang w:val="ru-RU"/>
        </w:rPr>
        <w:t>явани</w:t>
      </w:r>
      <w:r w:rsidRPr="00B718A4">
        <w:rPr>
          <w:lang w:val="ru-RU"/>
        </w:rPr>
        <w:t>, Он всегда будет достоин поклонения всех богов во главе с Брахмой. Он</w:t>
      </w:r>
      <w:r w:rsidRPr="0069458A">
        <w:t> </w:t>
      </w:r>
      <w:r w:rsidRPr="00B718A4">
        <w:rPr>
          <w:lang w:val="ru-RU"/>
        </w:rPr>
        <w:t>– возлюбленный предводитель тех возвышенных преданных, чья любовь похищает сердце Шри Чайтаньядева.</w:t>
      </w:r>
    </w:p>
    <w:p w:rsidR="00B718A4" w:rsidRPr="0069458A" w:rsidRDefault="00B718A4" w:rsidP="00B718A4">
      <w:pPr>
        <w:pStyle w:val="Poems"/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af0"/>
        <w:ind w:right="-1" w:firstLine="0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у</w:t>
      </w:r>
      <w:r w:rsidRPr="0069458A">
        <w:rPr>
          <w:rFonts w:eastAsia="ヒラギノ角ゴ Pro W3"/>
          <w:lang w:val="ru-RU"/>
        </w:rPr>
        <w:t>ддхарту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t xml:space="preserve"> </w:t>
      </w:r>
      <w:proofErr w:type="gramStart"/>
      <w:r w:rsidRPr="0069458A">
        <w:rPr>
          <w:rFonts w:eastAsia="ヒラギノ角ゴ Pro W3"/>
          <w:lang w:val="ru-RU"/>
        </w:rPr>
        <w:t>дж</w:t>
      </w:r>
      <w:r>
        <w:rPr>
          <w:rFonts w:eastAsia="ヒラギノ角ゴ Pro W3"/>
          <w:lang w:val="ru-RU"/>
        </w:rPr>
        <w:t>н</w:t>
      </w:r>
      <w:proofErr w:type="gramEnd"/>
      <w:r>
        <w:rPr>
          <w:rFonts w:eastAsia="ヒラギノ角ゴ Pro W3"/>
          <w:lang w:val="ru-RU"/>
        </w:rPr>
        <w:t>̃а̄</w:t>
      </w:r>
      <w:r w:rsidRPr="0069458A">
        <w:rPr>
          <w:rFonts w:eastAsia="ヒラギノ角ゴ Pro W3"/>
          <w:lang w:val="ru-RU"/>
        </w:rPr>
        <w:t>на-карм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дй-апахата-чарит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н</w:t>
      </w:r>
      <w:r w:rsidRPr="0069458A">
        <w:rPr>
          <w:rFonts w:eastAsia="ヒラギノ角ゴ Pro W3"/>
          <w:lang w:val="ru-RU"/>
        </w:rPr>
        <w:cr/>
        <w:t xml:space="preserve">гаура-чандро </w:t>
      </w:r>
      <w:proofErr w:type="gramStart"/>
      <w:r w:rsidRPr="0069458A">
        <w:rPr>
          <w:rFonts w:eastAsia="ヒラギノ角ゴ Pro W3"/>
          <w:lang w:val="ru-RU"/>
        </w:rPr>
        <w:t>йад</w:t>
      </w:r>
      <w:proofErr w:type="gramEnd"/>
      <w:r w:rsidRPr="0069458A">
        <w:rPr>
          <w:rFonts w:eastAsia="ヒラギノ角ゴ Pro W3"/>
          <w:lang w:val="ru-RU"/>
        </w:rPr>
        <w:t xml:space="preserve"> 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сау</w:t>
      </w:r>
      <w:r w:rsidRPr="0069458A">
        <w:rPr>
          <w:rFonts w:eastAsia="ヒラギノ角ゴ Pro W3"/>
          <w:lang w:val="ru-RU"/>
        </w:rPr>
        <w:cr/>
        <w:t>нй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са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t xml:space="preserve"> к</w:t>
      </w:r>
      <w:r>
        <w:rPr>
          <w:rFonts w:eastAsia="ヒラギノ角ゴ Pro W3"/>
          <w:lang w:val="ru-RU"/>
        </w:rPr>
        <w:t>р̣</w:t>
      </w:r>
      <w:r w:rsidRPr="0069458A">
        <w:rPr>
          <w:rFonts w:eastAsia="ヒラギノ角ゴ Pro W3"/>
          <w:lang w:val="ru-RU"/>
        </w:rPr>
        <w:t>тв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 xml:space="preserve"> ту м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й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 xml:space="preserve"> м</w:t>
      </w:r>
      <w:r>
        <w:rPr>
          <w:rFonts w:eastAsia="ヒラギノ角ゴ Pro W3"/>
          <w:lang w:val="ru-RU"/>
        </w:rPr>
        <w:t>р̣</w:t>
      </w:r>
      <w:r w:rsidRPr="0069458A">
        <w:rPr>
          <w:rFonts w:eastAsia="ヒラギノ角ゴ Pro W3"/>
          <w:lang w:val="ru-RU"/>
        </w:rPr>
        <w:t>гаманус</w:t>
      </w:r>
      <w:r>
        <w:rPr>
          <w:rFonts w:eastAsia="ヒラギノ角ゴ Pro W3"/>
          <w:lang w:val="ru-RU"/>
        </w:rPr>
        <w:t>р̣</w:t>
      </w:r>
      <w:r w:rsidRPr="0069458A">
        <w:rPr>
          <w:rFonts w:eastAsia="ヒラギノ角ゴ Pro W3"/>
          <w:lang w:val="ru-RU"/>
        </w:rPr>
        <w:t>тав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н</w:t>
      </w:r>
      <w:r w:rsidRPr="0069458A">
        <w:rPr>
          <w:rFonts w:eastAsia="ヒラギノ角ゴ Pro W3"/>
          <w:lang w:val="ru-RU"/>
        </w:rPr>
        <w:cr/>
        <w:t>гр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хайан к</w:t>
      </w:r>
      <w:r>
        <w:rPr>
          <w:rFonts w:eastAsia="ヒラギノ角ゴ Pro W3"/>
          <w:lang w:val="ru-RU"/>
        </w:rPr>
        <w:t>р̣ш̣н̣</w:t>
      </w:r>
      <w:r w:rsidRPr="0069458A">
        <w:rPr>
          <w:rFonts w:eastAsia="ヒラギノ角ゴ Pro W3"/>
          <w:lang w:val="ru-RU"/>
        </w:rPr>
        <w:t>а-н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ма</w:t>
      </w:r>
      <w:r w:rsidRPr="0069458A">
        <w:rPr>
          <w:rFonts w:eastAsia="ヒラギノ角ゴ Pro W3"/>
          <w:lang w:val="ru-RU"/>
        </w:rPr>
        <w:cr/>
        <w:t>тач-чх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йев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нвадх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ват стхала-джала-гахане</w:t>
      </w:r>
      <w:r w:rsidRPr="0069458A">
        <w:rPr>
          <w:rFonts w:eastAsia="ヒラギノ角ゴ Pro W3"/>
          <w:lang w:val="ru-RU"/>
        </w:rPr>
        <w:cr/>
        <w:t>йо ’пи тасйе</w:t>
      </w:r>
      <w:r>
        <w:rPr>
          <w:rFonts w:eastAsia="ヒラギノ角ゴ Pro W3"/>
          <w:lang w:val="ru-RU"/>
        </w:rPr>
        <w:t>ш̣т̣</w:t>
      </w:r>
      <w:r w:rsidRPr="0069458A">
        <w:rPr>
          <w:rFonts w:eastAsia="ヒラギノ角ゴ Pro W3"/>
          <w:lang w:val="ru-RU"/>
        </w:rPr>
        <w:t>а-че</w:t>
      </w:r>
      <w:r>
        <w:rPr>
          <w:rFonts w:eastAsia="ヒラギノ角ゴ Pro W3"/>
          <w:lang w:val="ru-RU"/>
        </w:rPr>
        <w:t>ш̣т̣ах̣</w:t>
      </w:r>
      <w:r w:rsidRPr="0069458A">
        <w:rPr>
          <w:rFonts w:eastAsia="ヒラギノ角ゴ Pro W3"/>
          <w:lang w:val="ru-RU"/>
        </w:rPr>
        <w:cr/>
      </w:r>
      <w:r>
        <w:rPr>
          <w:rFonts w:eastAsia="ヒラギノ角ゴ Pro W3"/>
          <w:lang w:val="ru-RU"/>
        </w:rPr>
        <w:t>ш́ри</w:t>
      </w:r>
      <w:proofErr w:type="gramStart"/>
      <w:r>
        <w:rPr>
          <w:rFonts w:eastAsia="ヒラギノ角ゴ Pro W3"/>
          <w:lang w:val="ru-RU"/>
        </w:rPr>
        <w:t>̄</w:t>
      </w:r>
      <w:r w:rsidRPr="0069458A">
        <w:rPr>
          <w:rFonts w:eastAsia="ヒラギノ角ゴ Pro W3"/>
          <w:lang w:val="ru-RU"/>
        </w:rPr>
        <w:t>-</w:t>
      </w:r>
      <w:proofErr w:type="gramEnd"/>
      <w:r w:rsidRPr="0069458A">
        <w:rPr>
          <w:rFonts w:eastAsia="ヒラギノ角ゴ Pro W3"/>
          <w:lang w:val="ru-RU"/>
        </w:rPr>
        <w:t>нитй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нанда-чандра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t xml:space="preserve"> бхаджа бхаджа сатата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cr/>
        <w:t>гаура-к</w:t>
      </w:r>
      <w:r>
        <w:rPr>
          <w:rFonts w:eastAsia="ヒラギノ角ゴ Pro W3"/>
          <w:lang w:val="ru-RU"/>
        </w:rPr>
        <w:t>р̣ш̣н̣</w:t>
      </w:r>
      <w:r w:rsidRPr="0069458A">
        <w:rPr>
          <w:rFonts w:eastAsia="ヒラギノ角ゴ Pro W3"/>
          <w:lang w:val="ru-RU"/>
        </w:rPr>
        <w:t>а-прада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t xml:space="preserve"> там</w:t>
      </w:r>
    </w:p>
    <w:p w:rsidR="00B718A4" w:rsidRPr="0069458A" w:rsidRDefault="00B718A4" w:rsidP="00B718A4">
      <w:pPr>
        <w:pStyle w:val="shloka"/>
        <w:ind w:right="-1"/>
        <w:rPr>
          <w:rFonts w:ascii="Charis SIL" w:eastAsia="ヒラギノ角ゴ Pro W3" w:hAnsi="Charis SIL" w:cs="Charis SIL"/>
          <w:lang w:val="ru-RU"/>
        </w:rPr>
      </w:pPr>
    </w:p>
    <w:p w:rsidR="00B718A4" w:rsidRPr="00B718A4" w:rsidRDefault="00B718A4" w:rsidP="00B718A4">
      <w:pPr>
        <w:pStyle w:val="22"/>
        <w:ind w:right="-1" w:firstLine="0"/>
        <w:rPr>
          <w:lang w:val="ru-RU"/>
        </w:rPr>
      </w:pPr>
      <w:r w:rsidRPr="00B718A4">
        <w:rPr>
          <w:lang w:val="ru-RU"/>
        </w:rPr>
        <w:t>(10) О</w:t>
      </w:r>
      <w:r>
        <w:rPr>
          <w:lang w:val="ru-RU"/>
        </w:rPr>
        <w:t>,</w:t>
      </w:r>
      <w:r w:rsidRPr="00B718A4">
        <w:rPr>
          <w:lang w:val="ru-RU"/>
        </w:rPr>
        <w:t xml:space="preserve"> сердце! </w:t>
      </w:r>
      <w:r w:rsidRPr="00D12F39">
        <w:rPr>
          <w:lang w:val="ru-RU"/>
        </w:rPr>
        <w:t>Навечно посвяти себя божественному служению</w:t>
      </w:r>
      <w:r>
        <w:rPr>
          <w:lang w:val="ru-RU"/>
        </w:rPr>
        <w:t xml:space="preserve"> </w:t>
      </w:r>
      <w:r w:rsidRPr="00D12F39">
        <w:rPr>
          <w:lang w:val="ru-RU"/>
        </w:rPr>
        <w:t>Шри Нитьянандачанд</w:t>
      </w:r>
      <w:r>
        <w:rPr>
          <w:lang w:val="ru-RU"/>
        </w:rPr>
        <w:t xml:space="preserve">ре, дарующему Шри Гаура-Кришну! </w:t>
      </w:r>
      <w:r w:rsidRPr="00D12F39">
        <w:rPr>
          <w:lang w:val="ru-RU"/>
        </w:rPr>
        <w:t>Шри Гаурачандра являет</w:t>
      </w:r>
      <w:proofErr w:type="gramStart"/>
      <w:r w:rsidRPr="00D12F39">
        <w:rPr>
          <w:lang w:val="ru-RU"/>
        </w:rPr>
        <w:t xml:space="preserve"> С</w:t>
      </w:r>
      <w:proofErr w:type="gramEnd"/>
      <w:r w:rsidRPr="00D12F39">
        <w:rPr>
          <w:lang w:val="ru-RU"/>
        </w:rPr>
        <w:t xml:space="preserve">вою </w:t>
      </w:r>
      <w:r w:rsidRPr="00D12F39">
        <w:rPr>
          <w:rStyle w:val="termin"/>
          <w:lang w:val="ru-RU"/>
        </w:rPr>
        <w:t>санньяса-лилу</w:t>
      </w:r>
      <w:r>
        <w:rPr>
          <w:lang w:val="ru-RU"/>
        </w:rPr>
        <w:t>, ч</w:t>
      </w:r>
      <w:r w:rsidRPr="00D12F39">
        <w:rPr>
          <w:lang w:val="ru-RU"/>
        </w:rPr>
        <w:t>тобы о</w:t>
      </w:r>
      <w:r>
        <w:rPr>
          <w:lang w:val="ru-RU"/>
        </w:rPr>
        <w:t>свободить невежественных людей, ч</w:t>
      </w:r>
      <w:r w:rsidRPr="00D12F39">
        <w:rPr>
          <w:lang w:val="ru-RU"/>
        </w:rPr>
        <w:t xml:space="preserve">ей разум отравлен логикой </w:t>
      </w:r>
      <w:r w:rsidRPr="00D12F39">
        <w:rPr>
          <w:rStyle w:val="termin"/>
          <w:lang w:val="ru-RU"/>
        </w:rPr>
        <w:t>кармы</w:t>
      </w:r>
      <w:r w:rsidRPr="00D12F39">
        <w:rPr>
          <w:lang w:val="ru-RU"/>
        </w:rPr>
        <w:t xml:space="preserve"> и </w:t>
      </w:r>
      <w:r w:rsidRPr="00D12F39">
        <w:rPr>
          <w:rStyle w:val="termin"/>
          <w:lang w:val="ru-RU"/>
        </w:rPr>
        <w:t>гьяны</w:t>
      </w:r>
      <w:r>
        <w:rPr>
          <w:lang w:val="ru-RU"/>
        </w:rPr>
        <w:t xml:space="preserve">. </w:t>
      </w:r>
      <w:r w:rsidRPr="00D12F39">
        <w:rPr>
          <w:lang w:val="ru-RU"/>
        </w:rPr>
        <w:t xml:space="preserve">Он освободил их, одарив сокровищем Святого </w:t>
      </w:r>
      <w:r w:rsidRPr="00D12F39">
        <w:rPr>
          <w:lang w:val="ru-RU"/>
        </w:rPr>
        <w:lastRenderedPageBreak/>
        <w:t>Имени Кришны!</w:t>
      </w:r>
      <w:r>
        <w:rPr>
          <w:lang w:val="ru-RU"/>
        </w:rPr>
        <w:t xml:space="preserve"> </w:t>
      </w:r>
      <w:r w:rsidRPr="00D12F39">
        <w:rPr>
          <w:lang w:val="ru-RU"/>
        </w:rPr>
        <w:t xml:space="preserve">Когда Махапрабху принял </w:t>
      </w:r>
      <w:r w:rsidRPr="00D12F39">
        <w:rPr>
          <w:rStyle w:val="termin"/>
          <w:lang w:val="ru-RU"/>
        </w:rPr>
        <w:t>санньясу</w:t>
      </w:r>
      <w:r w:rsidRPr="00D12F39">
        <w:rPr>
          <w:lang w:val="ru-RU"/>
        </w:rPr>
        <w:t xml:space="preserve">, Нитьянанда </w:t>
      </w:r>
      <w:r>
        <w:rPr>
          <w:lang w:val="ru-RU"/>
        </w:rPr>
        <w:t>Прабху с</w:t>
      </w:r>
      <w:r w:rsidRPr="00D12F39">
        <w:rPr>
          <w:lang w:val="ru-RU"/>
        </w:rPr>
        <w:t>ледовал за Ним неотлуч</w:t>
      </w:r>
      <w:r>
        <w:rPr>
          <w:lang w:val="ru-RU"/>
        </w:rPr>
        <w:t xml:space="preserve">но, как тень, </w:t>
      </w:r>
      <w:proofErr w:type="gramStart"/>
      <w:r>
        <w:rPr>
          <w:lang w:val="ru-RU"/>
        </w:rPr>
        <w:t>исполненный</w:t>
      </w:r>
      <w:proofErr w:type="gramEnd"/>
      <w:r>
        <w:rPr>
          <w:lang w:val="ru-RU"/>
        </w:rPr>
        <w:t xml:space="preserve"> веры, г</w:t>
      </w:r>
      <w:r w:rsidRPr="00D12F39">
        <w:rPr>
          <w:lang w:val="ru-RU"/>
        </w:rPr>
        <w:t>де бы Махапрабху ни шел</w:t>
      </w:r>
      <w:r w:rsidRPr="0069458A">
        <w:t> </w:t>
      </w:r>
      <w:r w:rsidRPr="00D12F39">
        <w:rPr>
          <w:lang w:val="ru-RU"/>
        </w:rPr>
        <w:t xml:space="preserve">– </w:t>
      </w:r>
      <w:r>
        <w:rPr>
          <w:lang w:val="ru-RU"/>
        </w:rPr>
        <w:t xml:space="preserve">сквозь селения, джунгли и топи. </w:t>
      </w:r>
      <w:r w:rsidRPr="00B718A4">
        <w:rPr>
          <w:lang w:val="ru-RU"/>
        </w:rPr>
        <w:t>Нитьянанда Прабху исполнил желание сердца Шри Гаурачандры.</w:t>
      </w:r>
    </w:p>
    <w:p w:rsidR="00B718A4" w:rsidRPr="0069458A" w:rsidRDefault="00B718A4" w:rsidP="00B718A4">
      <w:pPr>
        <w:pStyle w:val="Poem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af0"/>
        <w:ind w:right="-1" w:firstLine="1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ш́ри</w:t>
      </w:r>
      <w:proofErr w:type="gramStart"/>
      <w:r>
        <w:rPr>
          <w:rFonts w:eastAsia="ヒラギノ角ゴ Pro W3"/>
          <w:lang w:val="ru-RU"/>
        </w:rPr>
        <w:t>̄</w:t>
      </w:r>
      <w:r w:rsidRPr="0069458A">
        <w:rPr>
          <w:rFonts w:eastAsia="ヒラギノ角ゴ Pro W3"/>
          <w:lang w:val="ru-RU"/>
        </w:rPr>
        <w:t>-</w:t>
      </w:r>
      <w:proofErr w:type="gramEnd"/>
      <w:r w:rsidRPr="0069458A">
        <w:rPr>
          <w:rFonts w:eastAsia="ヒラギノ角ゴ Pro W3"/>
          <w:lang w:val="ru-RU"/>
        </w:rPr>
        <w:t>р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дх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-према-лубдхо диваса-ни</w:t>
      </w:r>
      <w:r>
        <w:rPr>
          <w:rFonts w:eastAsia="ヒラギノ角ゴ Pro W3"/>
          <w:lang w:val="ru-RU"/>
        </w:rPr>
        <w:t>ш́</w:t>
      </w:r>
      <w:r w:rsidRPr="0069458A">
        <w:rPr>
          <w:rFonts w:eastAsia="ヒラギノ角ゴ Pro W3"/>
          <w:lang w:val="ru-RU"/>
        </w:rPr>
        <w:t>и-</w:t>
      </w:r>
      <w:r w:rsidRPr="0069458A">
        <w:rPr>
          <w:rFonts w:eastAsia="ヒラギノ角ゴ Pro W3"/>
          <w:lang w:val="ru-RU"/>
        </w:rPr>
        <w:cr/>
        <w:t>тад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св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да-маттаика лёло</w:t>
      </w:r>
      <w:r w:rsidRPr="0069458A">
        <w:rPr>
          <w:rFonts w:eastAsia="ヒラギノ角ゴ Pro W3"/>
          <w:lang w:val="ru-RU"/>
        </w:rPr>
        <w:cr/>
        <w:t>гауро йа</w:t>
      </w:r>
      <w:r>
        <w:rPr>
          <w:rFonts w:eastAsia="ヒラギノ角ゴ Pro W3"/>
          <w:lang w:val="ru-RU"/>
        </w:rPr>
        <w:t>н</w:t>
      </w:r>
      <w:proofErr w:type="gramStart"/>
      <w:r>
        <w:rPr>
          <w:rFonts w:eastAsia="ヒラギノ角ゴ Pro W3"/>
          <w:lang w:val="ru-RU"/>
        </w:rPr>
        <w:t>̃</w:t>
      </w:r>
      <w:r w:rsidRPr="0069458A">
        <w:rPr>
          <w:rFonts w:eastAsia="ヒラギノ角ゴ Pro W3"/>
          <w:lang w:val="ru-RU"/>
        </w:rPr>
        <w:t>-</w:t>
      </w:r>
      <w:proofErr w:type="gramEnd"/>
      <w:r w:rsidRPr="0069458A">
        <w:rPr>
          <w:rFonts w:eastAsia="ヒラギノ角ゴ Pro W3"/>
          <w:lang w:val="ru-RU"/>
        </w:rPr>
        <w:t>ч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диде</w:t>
      </w:r>
      <w:r>
        <w:rPr>
          <w:rFonts w:eastAsia="ヒラギノ角ゴ Pro W3"/>
          <w:lang w:val="ru-RU"/>
        </w:rPr>
        <w:t>ш́</w:t>
      </w:r>
      <w:r w:rsidRPr="0069458A">
        <w:rPr>
          <w:rFonts w:eastAsia="ヒラギノ角ゴ Pro W3"/>
          <w:lang w:val="ru-RU"/>
        </w:rPr>
        <w:t>а свапарикара-в</w:t>
      </w:r>
      <w:r>
        <w:rPr>
          <w:rFonts w:eastAsia="ヒラギノ角ゴ Pro W3"/>
          <w:lang w:val="ru-RU"/>
        </w:rPr>
        <w:t>р̣</w:t>
      </w:r>
      <w:r w:rsidRPr="0069458A">
        <w:rPr>
          <w:rFonts w:eastAsia="ヒラギノ角ゴ Pro W3"/>
          <w:lang w:val="ru-RU"/>
        </w:rPr>
        <w:t>та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cr/>
        <w:t>к</w:t>
      </w:r>
      <w:r>
        <w:rPr>
          <w:rFonts w:eastAsia="ヒラギノ角ゴ Pro W3"/>
          <w:lang w:val="ru-RU"/>
        </w:rPr>
        <w:t>р̣ш̣н̣</w:t>
      </w:r>
      <w:r w:rsidRPr="0069458A">
        <w:rPr>
          <w:rFonts w:eastAsia="ヒラギノ角ゴ Pro W3"/>
          <w:lang w:val="ru-RU"/>
        </w:rPr>
        <w:t>а-н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ма прад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тум</w:t>
      </w:r>
      <w:r w:rsidRPr="0069458A">
        <w:rPr>
          <w:rFonts w:eastAsia="ヒラギノ角ゴ Pro W3"/>
          <w:lang w:val="ru-RU"/>
        </w:rPr>
        <w:cr/>
        <w:t>гау</w:t>
      </w:r>
      <w:r>
        <w:rPr>
          <w:rFonts w:eastAsia="ヒラギノ角ゴ Pro W3"/>
          <w:lang w:val="ru-RU"/>
        </w:rPr>
        <w:t>д̣</w:t>
      </w:r>
      <w:r w:rsidRPr="0069458A">
        <w:rPr>
          <w:rFonts w:eastAsia="ヒラギノ角ゴ Pro W3"/>
          <w:lang w:val="ru-RU"/>
        </w:rPr>
        <w:t>е ’б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дха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t xml:space="preserve"> дадау йа</w:t>
      </w:r>
      <w:r>
        <w:rPr>
          <w:rFonts w:eastAsia="ヒラギノ角ゴ Pro W3"/>
          <w:lang w:val="ru-RU"/>
        </w:rPr>
        <w:t>х̣</w:t>
      </w:r>
      <w:r w:rsidRPr="0069458A">
        <w:rPr>
          <w:rFonts w:eastAsia="ヒラギノ角ゴ Pro W3"/>
          <w:lang w:val="ru-RU"/>
        </w:rPr>
        <w:t xml:space="preserve"> субхага-га</w:t>
      </w:r>
      <w:r>
        <w:rPr>
          <w:rFonts w:eastAsia="ヒラギノ角ゴ Pro W3"/>
          <w:lang w:val="ru-RU"/>
        </w:rPr>
        <w:t>н̣</w:t>
      </w:r>
      <w:r w:rsidRPr="0069458A">
        <w:rPr>
          <w:rFonts w:eastAsia="ヒラギノ角ゴ Pro W3"/>
          <w:lang w:val="ru-RU"/>
        </w:rPr>
        <w:t>а-</w:t>
      </w:r>
      <w:r w:rsidRPr="0069458A">
        <w:rPr>
          <w:rFonts w:eastAsia="ヒラギノ角ゴ Pro W3"/>
          <w:lang w:val="ru-RU"/>
        </w:rPr>
        <w:cr/>
        <w:t>дхана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t xml:space="preserve"> гаура-н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ма-прак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ма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cr/>
      </w:r>
      <w:r>
        <w:rPr>
          <w:rFonts w:eastAsia="ヒラギノ角ゴ Pro W3"/>
          <w:lang w:val="ru-RU"/>
        </w:rPr>
        <w:t>ш́ри</w:t>
      </w:r>
      <w:proofErr w:type="gramStart"/>
      <w:r>
        <w:rPr>
          <w:rFonts w:eastAsia="ヒラギノ角ゴ Pro W3"/>
          <w:lang w:val="ru-RU"/>
        </w:rPr>
        <w:t>̄</w:t>
      </w:r>
      <w:r w:rsidRPr="0069458A">
        <w:rPr>
          <w:rFonts w:eastAsia="ヒラギノ角ゴ Pro W3"/>
          <w:lang w:val="ru-RU"/>
        </w:rPr>
        <w:t>-</w:t>
      </w:r>
      <w:proofErr w:type="gramEnd"/>
      <w:r w:rsidRPr="0069458A">
        <w:rPr>
          <w:rFonts w:eastAsia="ヒラギノ角ゴ Pro W3"/>
          <w:lang w:val="ru-RU"/>
        </w:rPr>
        <w:t>нитй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нанда-чандра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t xml:space="preserve"> бхаджа бхаджа сатата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cr/>
        <w:t>гаура-к</w:t>
      </w:r>
      <w:r>
        <w:rPr>
          <w:rFonts w:eastAsia="ヒラギノ角ゴ Pro W3"/>
          <w:lang w:val="ru-RU"/>
        </w:rPr>
        <w:t>р̣ш̣н̣</w:t>
      </w:r>
      <w:r w:rsidRPr="0069458A">
        <w:rPr>
          <w:rFonts w:eastAsia="ヒラギノ角ゴ Pro W3"/>
          <w:lang w:val="ru-RU"/>
        </w:rPr>
        <w:t>а-прада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t xml:space="preserve"> там</w:t>
      </w:r>
    </w:p>
    <w:p w:rsidR="00B718A4" w:rsidRPr="0069458A" w:rsidRDefault="00B718A4" w:rsidP="00B718A4">
      <w:pPr>
        <w:pStyle w:val="shloka"/>
        <w:ind w:right="-1"/>
        <w:rPr>
          <w:rFonts w:ascii="Charis SIL" w:eastAsia="ヒラギノ角ゴ Pro W3" w:hAnsi="Charis SIL" w:cs="Charis SIL"/>
          <w:lang w:val="ru-RU"/>
        </w:rPr>
      </w:pPr>
    </w:p>
    <w:p w:rsidR="00B718A4" w:rsidRPr="00D12F39" w:rsidRDefault="00B718A4" w:rsidP="00B718A4">
      <w:pPr>
        <w:pStyle w:val="22"/>
        <w:ind w:right="-1" w:firstLine="0"/>
        <w:rPr>
          <w:lang w:val="ru-RU"/>
        </w:rPr>
      </w:pPr>
      <w:r w:rsidRPr="00D12F39">
        <w:rPr>
          <w:lang w:val="ru-RU"/>
        </w:rPr>
        <w:t>(11) Дни и ночи Шри Чайтанья Махапрабху был опьянен</w:t>
      </w:r>
      <w:r>
        <w:rPr>
          <w:lang w:val="ru-RU"/>
        </w:rPr>
        <w:t xml:space="preserve"> в</w:t>
      </w:r>
      <w:r w:rsidRPr="00D12F39">
        <w:rPr>
          <w:lang w:val="ru-RU"/>
        </w:rPr>
        <w:t>ку</w:t>
      </w:r>
      <w:r>
        <w:rPr>
          <w:lang w:val="ru-RU"/>
        </w:rPr>
        <w:t>сом нектара божественной любви, ж</w:t>
      </w:r>
      <w:r w:rsidRPr="00D12F39">
        <w:rPr>
          <w:lang w:val="ru-RU"/>
        </w:rPr>
        <w:t>ивущей в гл</w:t>
      </w:r>
      <w:r>
        <w:rPr>
          <w:lang w:val="ru-RU"/>
        </w:rPr>
        <w:t xml:space="preserve">убине сердца Шримати Радхарани! </w:t>
      </w:r>
      <w:r w:rsidRPr="00D12F39">
        <w:rPr>
          <w:lang w:val="ru-RU"/>
        </w:rPr>
        <w:t>Однажды</w:t>
      </w:r>
      <w:r>
        <w:rPr>
          <w:lang w:val="ru-RU"/>
        </w:rPr>
        <w:t xml:space="preserve">, пребывая в высшем блаженстве, </w:t>
      </w:r>
      <w:r w:rsidRPr="00D12F39">
        <w:rPr>
          <w:lang w:val="ru-RU"/>
        </w:rPr>
        <w:t>Он приказал Ни</w:t>
      </w:r>
      <w:r>
        <w:rPr>
          <w:lang w:val="ru-RU"/>
        </w:rPr>
        <w:t>тьянанде Прабху и Его спутникам р</w:t>
      </w:r>
      <w:r w:rsidRPr="00D12F39">
        <w:rPr>
          <w:lang w:val="ru-RU"/>
        </w:rPr>
        <w:t xml:space="preserve">аздавать повсюду Святое Имя Кришны, </w:t>
      </w:r>
      <w:r w:rsidRPr="00D12F39">
        <w:rPr>
          <w:rStyle w:val="termin"/>
          <w:lang w:val="ru-RU"/>
        </w:rPr>
        <w:t>Шри Кришна-наму</w:t>
      </w:r>
      <w:r w:rsidRPr="00D12F39">
        <w:rPr>
          <w:lang w:val="ru-RU"/>
        </w:rPr>
        <w:t>.</w:t>
      </w:r>
      <w:r>
        <w:rPr>
          <w:lang w:val="ru-RU"/>
        </w:rPr>
        <w:t xml:space="preserve"> </w:t>
      </w:r>
      <w:r w:rsidRPr="00D12F39">
        <w:rPr>
          <w:lang w:val="ru-RU"/>
        </w:rPr>
        <w:t>Однако Нитьянанда</w:t>
      </w:r>
      <w:r>
        <w:rPr>
          <w:lang w:val="ru-RU"/>
        </w:rPr>
        <w:t xml:space="preserve"> Прабху отправился в Гауда-дешу</w:t>
      </w:r>
      <w:proofErr w:type="gramStart"/>
      <w:r>
        <w:rPr>
          <w:lang w:val="ru-RU"/>
        </w:rPr>
        <w:t xml:space="preserve"> </w:t>
      </w:r>
      <w:r w:rsidRPr="00D12F39">
        <w:rPr>
          <w:lang w:val="ru-RU"/>
        </w:rPr>
        <w:t>И</w:t>
      </w:r>
      <w:proofErr w:type="gramEnd"/>
      <w:r w:rsidRPr="00D12F39">
        <w:rPr>
          <w:lang w:val="ru-RU"/>
        </w:rPr>
        <w:t xml:space="preserve"> там открыл всем бесценно</w:t>
      </w:r>
      <w:r>
        <w:rPr>
          <w:lang w:val="ru-RU"/>
        </w:rPr>
        <w:t xml:space="preserve">е сокровище истинных преданных: </w:t>
      </w:r>
      <w:r w:rsidRPr="00D12F39">
        <w:rPr>
          <w:lang w:val="ru-RU"/>
        </w:rPr>
        <w:t xml:space="preserve">Святое Имя Шри Гауры, </w:t>
      </w:r>
      <w:r w:rsidRPr="00D12F39">
        <w:rPr>
          <w:rStyle w:val="termin"/>
          <w:lang w:val="ru-RU"/>
        </w:rPr>
        <w:t>Шри Гаура-наму</w:t>
      </w:r>
      <w:r>
        <w:rPr>
          <w:lang w:val="ru-RU"/>
        </w:rPr>
        <w:t xml:space="preserve">! </w:t>
      </w:r>
      <w:r w:rsidRPr="00D12F39">
        <w:rPr>
          <w:lang w:val="ru-RU"/>
        </w:rPr>
        <w:t>О</w:t>
      </w:r>
      <w:r>
        <w:rPr>
          <w:lang w:val="ru-RU"/>
        </w:rPr>
        <w:t>,</w:t>
      </w:r>
      <w:r w:rsidRPr="00D12F39">
        <w:rPr>
          <w:lang w:val="ru-RU"/>
        </w:rPr>
        <w:t xml:space="preserve"> сердце, отдай же себя навечно служению </w:t>
      </w:r>
      <w:r>
        <w:rPr>
          <w:lang w:val="ru-RU"/>
        </w:rPr>
        <w:t xml:space="preserve"> </w:t>
      </w:r>
      <w:r w:rsidRPr="00D12F39">
        <w:rPr>
          <w:lang w:val="ru-RU"/>
        </w:rPr>
        <w:t>Всемилостивому Шри Нитьянандачандре, дарующему Шри Гаура-Кришну!</w:t>
      </w:r>
    </w:p>
    <w:p w:rsidR="00B718A4" w:rsidRPr="0069458A" w:rsidRDefault="00B718A4" w:rsidP="00B718A4">
      <w:pPr>
        <w:pStyle w:val="Poem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af0"/>
        <w:ind w:right="-1" w:firstLine="1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ш́ри</w:t>
      </w:r>
      <w:proofErr w:type="gramStart"/>
      <w:r>
        <w:rPr>
          <w:rFonts w:eastAsia="ヒラギノ角ゴ Pro W3"/>
          <w:lang w:val="ru-RU"/>
        </w:rPr>
        <w:t>̄</w:t>
      </w:r>
      <w:r w:rsidRPr="0069458A">
        <w:rPr>
          <w:rFonts w:eastAsia="ヒラギノ角ゴ Pro W3"/>
          <w:lang w:val="ru-RU"/>
        </w:rPr>
        <w:t>-</w:t>
      </w:r>
      <w:proofErr w:type="gramEnd"/>
      <w:r w:rsidRPr="0069458A">
        <w:rPr>
          <w:rFonts w:eastAsia="ヒラギノ角ゴ Pro W3"/>
          <w:lang w:val="ru-RU"/>
        </w:rPr>
        <w:t>р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дх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-к</w:t>
      </w:r>
      <w:r>
        <w:rPr>
          <w:rFonts w:eastAsia="ヒラギノ角ゴ Pro W3"/>
          <w:lang w:val="ru-RU"/>
        </w:rPr>
        <w:t>р̣ш̣н̣</w:t>
      </w:r>
      <w:r w:rsidRPr="0069458A">
        <w:rPr>
          <w:rFonts w:eastAsia="ヒラギノ角ゴ Pro W3"/>
          <w:lang w:val="ru-RU"/>
        </w:rPr>
        <w:t>а-лёл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-раса-мадхура-</w:t>
      </w:r>
      <w:r w:rsidRPr="0069458A">
        <w:rPr>
          <w:rFonts w:eastAsia="ヒラギノ角ゴ Pro W3"/>
          <w:lang w:val="ru-RU"/>
        </w:rPr>
        <w:cr/>
        <w:t>судх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св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да-</w:t>
      </w:r>
      <w:r>
        <w:rPr>
          <w:rFonts w:eastAsia="ヒラギノ角ゴ Pro W3"/>
          <w:lang w:val="ru-RU"/>
        </w:rPr>
        <w:t>ш́</w:t>
      </w:r>
      <w:r w:rsidRPr="0069458A">
        <w:rPr>
          <w:rFonts w:eastAsia="ヒラギノ角ゴ Pro W3"/>
          <w:lang w:val="ru-RU"/>
        </w:rPr>
        <w:t>уддхаика-м</w:t>
      </w:r>
      <w:r>
        <w:rPr>
          <w:rFonts w:eastAsia="ヒラギノ角ゴ Pro W3"/>
          <w:lang w:val="ru-RU"/>
        </w:rPr>
        <w:t>ӯ</w:t>
      </w:r>
      <w:r w:rsidRPr="0069458A">
        <w:rPr>
          <w:rFonts w:eastAsia="ヒラギノ角ゴ Pro W3"/>
          <w:lang w:val="ru-RU"/>
        </w:rPr>
        <w:t>ртау</w:t>
      </w:r>
      <w:r w:rsidRPr="0069458A">
        <w:rPr>
          <w:rFonts w:eastAsia="ヒラギノ角ゴ Pro W3"/>
          <w:lang w:val="ru-RU"/>
        </w:rPr>
        <w:cr/>
        <w:t xml:space="preserve">гауре </w:t>
      </w:r>
      <w:r>
        <w:rPr>
          <w:rFonts w:eastAsia="ヒラギノ角ゴ Pro W3"/>
          <w:lang w:val="ru-RU"/>
        </w:rPr>
        <w:t>ш́</w:t>
      </w:r>
      <w:r w:rsidRPr="0069458A">
        <w:rPr>
          <w:rFonts w:eastAsia="ヒラギノ角ゴ Pro W3"/>
          <w:lang w:val="ru-RU"/>
        </w:rPr>
        <w:t>раддх</w:t>
      </w:r>
      <w:r>
        <w:rPr>
          <w:rFonts w:eastAsia="ヒラギノ角ゴ Pro W3"/>
          <w:lang w:val="ru-RU"/>
        </w:rPr>
        <w:t>а̄м̇</w:t>
      </w:r>
      <w:r w:rsidRPr="0069458A">
        <w:rPr>
          <w:rFonts w:eastAsia="ヒラギノ角ゴ Pro W3"/>
          <w:lang w:val="ru-RU"/>
        </w:rPr>
        <w:t xml:space="preserve"> </w:t>
      </w:r>
      <w:proofErr w:type="gramStart"/>
      <w:r w:rsidRPr="0069458A">
        <w:rPr>
          <w:rFonts w:eastAsia="ヒラギノ角ゴ Pro W3"/>
          <w:lang w:val="ru-RU"/>
        </w:rPr>
        <w:t>д</w:t>
      </w:r>
      <w:r>
        <w:rPr>
          <w:rFonts w:eastAsia="ヒラギノ角ゴ Pro W3"/>
          <w:lang w:val="ru-RU"/>
        </w:rPr>
        <w:t>р</w:t>
      </w:r>
      <w:proofErr w:type="gramEnd"/>
      <w:r>
        <w:rPr>
          <w:rFonts w:eastAsia="ヒラギノ角ゴ Pro W3"/>
          <w:lang w:val="ru-RU"/>
        </w:rPr>
        <w:t>̣д̣ха̄м̇</w:t>
      </w:r>
      <w:r w:rsidRPr="0069458A">
        <w:rPr>
          <w:rFonts w:eastAsia="ヒラギノ角ゴ Pro W3"/>
          <w:lang w:val="ru-RU"/>
        </w:rPr>
        <w:t xml:space="preserve"> бхо прабху-парикара-</w:t>
      </w:r>
      <w:r w:rsidRPr="0069458A">
        <w:rPr>
          <w:rFonts w:eastAsia="ヒラギノ角ゴ Pro W3"/>
          <w:lang w:val="ru-RU"/>
        </w:rPr>
        <w:cr/>
        <w:t>самр</w:t>
      </w:r>
      <w:r>
        <w:rPr>
          <w:rFonts w:eastAsia="ヒラギノ角ゴ Pro W3"/>
          <w:lang w:val="ru-RU"/>
        </w:rPr>
        <w:t>а̄т̣</w:t>
      </w:r>
      <w:r w:rsidRPr="0069458A">
        <w:rPr>
          <w:rFonts w:eastAsia="ヒラギノ角ゴ Pro W3"/>
          <w:lang w:val="ru-RU"/>
        </w:rPr>
        <w:t xml:space="preserve"> прайаччх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дхаме ’смин</w:t>
      </w:r>
      <w:r w:rsidRPr="0069458A">
        <w:rPr>
          <w:rFonts w:eastAsia="ヒラギノ角ゴ Pro W3"/>
          <w:lang w:val="ru-RU"/>
        </w:rPr>
        <w:cr/>
        <w:t>улла</w:t>
      </w:r>
      <w:r>
        <w:rPr>
          <w:rFonts w:eastAsia="ヒラギノ角ゴ Pro W3"/>
          <w:lang w:val="ru-RU"/>
        </w:rPr>
        <w:t>н̇</w:t>
      </w:r>
      <w:r w:rsidRPr="0069458A">
        <w:rPr>
          <w:rFonts w:eastAsia="ヒラギノ角ゴ Pro W3"/>
          <w:lang w:val="ru-RU"/>
        </w:rPr>
        <w:t>гхй</w:t>
      </w:r>
      <w:r>
        <w:rPr>
          <w:rFonts w:eastAsia="ヒラギノ角ゴ Pro W3"/>
          <w:lang w:val="ru-RU"/>
        </w:rPr>
        <w:t>а̄н̇</w:t>
      </w:r>
      <w:r w:rsidRPr="0069458A">
        <w:rPr>
          <w:rFonts w:eastAsia="ヒラギノ角ゴ Pro W3"/>
          <w:lang w:val="ru-RU"/>
        </w:rPr>
        <w:t>гхри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t xml:space="preserve"> хи йасй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кхила-бхаджана-катх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cr/>
        <w:t>свапнавач чхаива митхй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cr/>
      </w:r>
      <w:r>
        <w:rPr>
          <w:rFonts w:eastAsia="ヒラギノ角ゴ Pro W3"/>
          <w:lang w:val="ru-RU"/>
        </w:rPr>
        <w:t>ш́ри</w:t>
      </w:r>
      <w:proofErr w:type="gramStart"/>
      <w:r>
        <w:rPr>
          <w:rFonts w:eastAsia="ヒラギノ角ゴ Pro W3"/>
          <w:lang w:val="ru-RU"/>
        </w:rPr>
        <w:t>̄</w:t>
      </w:r>
      <w:r w:rsidRPr="0069458A">
        <w:rPr>
          <w:rFonts w:eastAsia="ヒラギノ角ゴ Pro W3"/>
          <w:lang w:val="ru-RU"/>
        </w:rPr>
        <w:t>-</w:t>
      </w:r>
      <w:proofErr w:type="gramEnd"/>
      <w:r w:rsidRPr="0069458A">
        <w:rPr>
          <w:rFonts w:eastAsia="ヒラギノ角ゴ Pro W3"/>
          <w:lang w:val="ru-RU"/>
        </w:rPr>
        <w:t>нитй</w:t>
      </w:r>
      <w:r>
        <w:rPr>
          <w:rFonts w:eastAsia="ヒラギノ角ゴ Pro W3"/>
          <w:lang w:val="ru-RU"/>
        </w:rPr>
        <w:t>а̄</w:t>
      </w:r>
      <w:r w:rsidRPr="0069458A">
        <w:rPr>
          <w:rFonts w:eastAsia="ヒラギノ角ゴ Pro W3"/>
          <w:lang w:val="ru-RU"/>
        </w:rPr>
        <w:t>нанда-чандра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t xml:space="preserve"> бхаджа бхаджа сатата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cr/>
        <w:t>гаура-к</w:t>
      </w:r>
      <w:r>
        <w:rPr>
          <w:rFonts w:eastAsia="ヒラギノ角ゴ Pro W3"/>
          <w:lang w:val="ru-RU"/>
        </w:rPr>
        <w:t>р̣ш̣н̣</w:t>
      </w:r>
      <w:r w:rsidRPr="0069458A">
        <w:rPr>
          <w:rFonts w:eastAsia="ヒラギノ角ゴ Pro W3"/>
          <w:lang w:val="ru-RU"/>
        </w:rPr>
        <w:t>а-прада</w:t>
      </w:r>
      <w:r>
        <w:rPr>
          <w:rFonts w:eastAsia="ヒラギノ角ゴ Pro W3"/>
          <w:lang w:val="ru-RU"/>
        </w:rPr>
        <w:t>м̇</w:t>
      </w:r>
      <w:r w:rsidRPr="0069458A">
        <w:rPr>
          <w:rFonts w:eastAsia="ヒラギノ角ゴ Pro W3"/>
          <w:lang w:val="ru-RU"/>
        </w:rPr>
        <w:t xml:space="preserve"> там</w:t>
      </w:r>
    </w:p>
    <w:p w:rsidR="00B718A4" w:rsidRPr="0069458A" w:rsidRDefault="00B718A4" w:rsidP="00B718A4">
      <w:pPr>
        <w:pStyle w:val="shloka"/>
        <w:ind w:right="-1"/>
        <w:rPr>
          <w:rFonts w:ascii="Charis SIL" w:eastAsia="ヒラギノ角ゴ Pro W3" w:hAnsi="Charis SIL" w:cs="Charis SIL"/>
          <w:lang w:val="ru-RU"/>
        </w:rPr>
      </w:pPr>
    </w:p>
    <w:p w:rsidR="00B718A4" w:rsidRPr="00D12F39" w:rsidRDefault="00B718A4" w:rsidP="00B718A4">
      <w:pPr>
        <w:pStyle w:val="af9"/>
        <w:ind w:right="-1" w:firstLine="0"/>
        <w:rPr>
          <w:lang w:val="ru-RU"/>
        </w:rPr>
      </w:pPr>
      <w:r w:rsidRPr="00D12F39">
        <w:rPr>
          <w:lang w:val="ru-RU"/>
        </w:rPr>
        <w:t>(12) О</w:t>
      </w:r>
      <w:r>
        <w:rPr>
          <w:lang w:val="ru-RU"/>
        </w:rPr>
        <w:t>,</w:t>
      </w:r>
      <w:r w:rsidRPr="00D12F39">
        <w:rPr>
          <w:lang w:val="ru-RU"/>
        </w:rPr>
        <w:t xml:space="preserve"> мой Господь, о Нитьянанда Прабху, повелитель всех спутников Шримана Махапрабху!</w:t>
      </w:r>
      <w:r>
        <w:rPr>
          <w:lang w:val="ru-RU"/>
        </w:rPr>
        <w:t xml:space="preserve"> </w:t>
      </w:r>
      <w:r w:rsidRPr="00D12F39">
        <w:rPr>
          <w:lang w:val="ru-RU"/>
        </w:rPr>
        <w:t>Будь милостив и одари эту падшую душу непокол</w:t>
      </w:r>
      <w:r>
        <w:rPr>
          <w:lang w:val="ru-RU"/>
        </w:rPr>
        <w:t xml:space="preserve">ебимой беззаветной преданностью </w:t>
      </w:r>
      <w:r w:rsidRPr="00D12F39">
        <w:rPr>
          <w:lang w:val="ru-RU"/>
        </w:rPr>
        <w:t>Шри Гауранге, высшему вопл</w:t>
      </w:r>
      <w:r>
        <w:rPr>
          <w:lang w:val="ru-RU"/>
        </w:rPr>
        <w:t>ощению вкуса чудесного нектара б</w:t>
      </w:r>
      <w:r w:rsidRPr="00D12F39">
        <w:rPr>
          <w:lang w:val="ru-RU"/>
        </w:rPr>
        <w:t>лаженст</w:t>
      </w:r>
      <w:r>
        <w:rPr>
          <w:lang w:val="ru-RU"/>
        </w:rPr>
        <w:t xml:space="preserve">ва деяний Шри Шри Радха-Кришны! </w:t>
      </w:r>
      <w:r w:rsidRPr="00D12F39">
        <w:rPr>
          <w:lang w:val="ru-RU"/>
        </w:rPr>
        <w:t xml:space="preserve">Если кто-то отвергает </w:t>
      </w:r>
      <w:r w:rsidRPr="00D12F39">
        <w:rPr>
          <w:lang w:val="ru-RU"/>
        </w:rPr>
        <w:lastRenderedPageBreak/>
        <w:t>лотосоподобные стопы Нитьянанды Прабху,</w:t>
      </w:r>
      <w:r w:rsidRPr="00D12F39">
        <w:rPr>
          <w:lang w:val="ru-RU"/>
        </w:rPr>
        <w:cr/>
        <w:t xml:space="preserve">То вся его </w:t>
      </w:r>
      <w:r w:rsidRPr="00D12F39">
        <w:rPr>
          <w:rStyle w:val="termin"/>
          <w:lang w:val="ru-RU"/>
        </w:rPr>
        <w:t>садхана</w:t>
      </w:r>
      <w:r w:rsidRPr="00D12F39">
        <w:rPr>
          <w:lang w:val="ru-RU"/>
        </w:rPr>
        <w:t xml:space="preserve"> или </w:t>
      </w:r>
      <w:r w:rsidRPr="00D12F39">
        <w:rPr>
          <w:rStyle w:val="termin"/>
          <w:lang w:val="ru-RU"/>
        </w:rPr>
        <w:t>бхаджана</w:t>
      </w:r>
      <w:r w:rsidRPr="0069458A">
        <w:t> </w:t>
      </w:r>
      <w:r w:rsidRPr="00D12F39">
        <w:rPr>
          <w:lang w:val="ru-RU"/>
        </w:rPr>
        <w:t>– духовные практики, церемонии и обеты</w:t>
      </w:r>
      <w:r w:rsidRPr="0069458A">
        <w:t> </w:t>
      </w:r>
      <w:r w:rsidRPr="00D12F39">
        <w:rPr>
          <w:lang w:val="ru-RU"/>
        </w:rPr>
        <w:t>–</w:t>
      </w:r>
      <w:r w:rsidRPr="00D12F39">
        <w:rPr>
          <w:lang w:val="ru-RU"/>
        </w:rPr>
        <w:cr/>
      </w:r>
      <w:proofErr w:type="gramStart"/>
      <w:r w:rsidRPr="00D12F39">
        <w:rPr>
          <w:lang w:val="ru-RU"/>
        </w:rPr>
        <w:t>Иллюзорны</w:t>
      </w:r>
      <w:proofErr w:type="gramEnd"/>
      <w:r w:rsidRPr="00D12F39">
        <w:rPr>
          <w:lang w:val="ru-RU"/>
        </w:rPr>
        <w:t>, подобно мимолетным сновидениям.</w:t>
      </w:r>
      <w:r>
        <w:rPr>
          <w:lang w:val="ru-RU"/>
        </w:rPr>
        <w:t xml:space="preserve"> </w:t>
      </w:r>
      <w:r w:rsidRPr="00D12F39">
        <w:rPr>
          <w:lang w:val="ru-RU"/>
        </w:rPr>
        <w:t>Я преклоняюсь всем сердцем перед</w:t>
      </w:r>
      <w:r>
        <w:rPr>
          <w:lang w:val="ru-RU"/>
        </w:rPr>
        <w:t xml:space="preserve"> великодушно дарующим Шри Гауру </w:t>
      </w:r>
      <w:r w:rsidRPr="00D12F39">
        <w:rPr>
          <w:lang w:val="ru-RU"/>
        </w:rPr>
        <w:t>Верховным Повелителем, прибежищем всех падших душ</w:t>
      </w:r>
      <w:r w:rsidRPr="0069458A">
        <w:t> </w:t>
      </w:r>
      <w:r>
        <w:rPr>
          <w:lang w:val="ru-RU"/>
        </w:rPr>
        <w:t xml:space="preserve">– </w:t>
      </w:r>
      <w:r w:rsidRPr="00D12F39">
        <w:rPr>
          <w:lang w:val="ru-RU"/>
        </w:rPr>
        <w:t>Шри Нитьянандачандрой!</w:t>
      </w:r>
    </w:p>
    <w:p w:rsidR="00B718A4" w:rsidRDefault="00B718A4" w:rsidP="00B718A4">
      <w:pPr>
        <w:pStyle w:val="Zag1"/>
        <w:ind w:right="-1"/>
        <w:rPr>
          <w:rFonts w:ascii="Charis SIL" w:hAnsi="Charis SIL" w:cs="Charis SIL"/>
          <w:lang w:val="ru-RU"/>
        </w:rPr>
      </w:pPr>
    </w:p>
    <w:p w:rsidR="00B718A4" w:rsidRDefault="00B718A4" w:rsidP="00B718A4">
      <w:pPr>
        <w:pStyle w:val="Zag1"/>
        <w:ind w:right="-1"/>
        <w:rPr>
          <w:rFonts w:ascii="Charis SIL" w:hAnsi="Charis SIL" w:cs="Charis SIL"/>
          <w:lang w:val="ru-RU"/>
        </w:rPr>
      </w:pPr>
    </w:p>
    <w:p w:rsidR="00B718A4" w:rsidRDefault="00B718A4" w:rsidP="00B718A4">
      <w:pPr>
        <w:pStyle w:val="Zag1"/>
        <w:ind w:right="-1"/>
        <w:rPr>
          <w:rFonts w:ascii="Charis SIL" w:hAnsi="Charis SIL" w:cs="Charis SIL"/>
          <w:lang w:val="ru-RU"/>
        </w:rPr>
      </w:pPr>
    </w:p>
    <w:p w:rsidR="00B718A4" w:rsidRDefault="00B718A4" w:rsidP="00B718A4">
      <w:pPr>
        <w:pStyle w:val="Zag1"/>
        <w:ind w:right="-1"/>
        <w:rPr>
          <w:rFonts w:ascii="Charis SIL" w:hAnsi="Charis SIL" w:cs="Charis SIL"/>
          <w:lang w:val="ru-RU"/>
        </w:rPr>
      </w:pPr>
    </w:p>
    <w:p w:rsidR="00B718A4" w:rsidRDefault="00B718A4" w:rsidP="00B718A4">
      <w:pPr>
        <w:pStyle w:val="Zag1"/>
        <w:ind w:right="-1"/>
        <w:rPr>
          <w:rFonts w:ascii="Charis SIL" w:hAnsi="Charis SIL" w:cs="Charis SIL"/>
          <w:lang w:val="ru-RU"/>
        </w:rPr>
      </w:pPr>
    </w:p>
    <w:p w:rsidR="00B718A4" w:rsidRDefault="00B718A4" w:rsidP="00B718A4">
      <w:pPr>
        <w:pStyle w:val="Zag1"/>
        <w:ind w:right="-1"/>
        <w:rPr>
          <w:rFonts w:ascii="Charis SIL" w:hAnsi="Charis SIL" w:cs="Charis SIL"/>
          <w:lang w:val="ru-RU"/>
        </w:rPr>
      </w:pPr>
    </w:p>
    <w:p w:rsidR="00B718A4" w:rsidRDefault="00B718A4" w:rsidP="00B718A4">
      <w:pPr>
        <w:pStyle w:val="Zag1"/>
        <w:ind w:right="-1"/>
        <w:rPr>
          <w:rFonts w:ascii="Charis SIL" w:hAnsi="Charis SIL" w:cs="Charis SIL"/>
          <w:lang w:val="ru-RU"/>
        </w:rPr>
      </w:pPr>
    </w:p>
    <w:p w:rsidR="00B718A4" w:rsidRDefault="00B718A4" w:rsidP="00B718A4">
      <w:pPr>
        <w:pStyle w:val="Zag1"/>
        <w:ind w:right="-1"/>
        <w:rPr>
          <w:rFonts w:ascii="Charis SIL" w:hAnsi="Charis SIL" w:cs="Charis SIL"/>
          <w:lang w:val="ru-RU"/>
        </w:rPr>
      </w:pPr>
    </w:p>
    <w:p w:rsidR="00B718A4" w:rsidRDefault="00B718A4" w:rsidP="00B718A4">
      <w:pPr>
        <w:pStyle w:val="Zag1"/>
        <w:ind w:right="-1"/>
        <w:rPr>
          <w:rFonts w:ascii="Charis SIL" w:hAnsi="Charis SIL" w:cs="Charis SIL"/>
          <w:lang w:val="ru-RU"/>
        </w:rPr>
      </w:pPr>
    </w:p>
    <w:p w:rsidR="00B718A4" w:rsidRDefault="00B718A4" w:rsidP="00B718A4">
      <w:pPr>
        <w:pStyle w:val="Zag1"/>
        <w:ind w:right="-1"/>
        <w:rPr>
          <w:rFonts w:ascii="Charis SIL" w:hAnsi="Charis SIL" w:cs="Charis SIL"/>
          <w:lang w:val="ru-RU"/>
        </w:rPr>
      </w:pPr>
    </w:p>
    <w:p w:rsidR="00B718A4" w:rsidRDefault="00B718A4" w:rsidP="00B718A4">
      <w:pPr>
        <w:pStyle w:val="Zag1"/>
        <w:ind w:right="-1"/>
        <w:rPr>
          <w:rFonts w:ascii="Charis SIL" w:hAnsi="Charis SIL" w:cs="Charis SIL"/>
          <w:lang w:val="ru-RU"/>
        </w:rPr>
      </w:pPr>
    </w:p>
    <w:p w:rsidR="00B718A4" w:rsidRDefault="00B718A4" w:rsidP="00B718A4">
      <w:pPr>
        <w:pStyle w:val="Zag1"/>
        <w:ind w:right="-1"/>
        <w:rPr>
          <w:rFonts w:ascii="Charis SIL" w:hAnsi="Charis SIL" w:cs="Charis SIL"/>
          <w:lang w:val="ru-RU"/>
        </w:rPr>
      </w:pPr>
    </w:p>
    <w:p w:rsidR="00B718A4" w:rsidRDefault="00B718A4" w:rsidP="00B718A4">
      <w:pPr>
        <w:pStyle w:val="Zag1"/>
        <w:ind w:right="-1"/>
        <w:rPr>
          <w:rFonts w:ascii="Charis SIL" w:hAnsi="Charis SIL" w:cs="Charis SIL"/>
          <w:lang w:val="ru-RU"/>
        </w:rPr>
      </w:pPr>
    </w:p>
    <w:p w:rsidR="00B718A4" w:rsidRDefault="00B718A4" w:rsidP="00B718A4">
      <w:pPr>
        <w:pStyle w:val="Zag1"/>
        <w:ind w:right="-1"/>
        <w:rPr>
          <w:rFonts w:ascii="Charis SIL" w:hAnsi="Charis SIL" w:cs="Charis SIL"/>
          <w:lang w:val="ru-RU"/>
        </w:rPr>
      </w:pPr>
    </w:p>
    <w:p w:rsidR="00B718A4" w:rsidRDefault="00B718A4" w:rsidP="00B718A4">
      <w:pPr>
        <w:pStyle w:val="Zag1"/>
        <w:ind w:right="-1"/>
        <w:rPr>
          <w:rFonts w:ascii="Charis SIL" w:hAnsi="Charis SIL" w:cs="Charis SIL"/>
          <w:lang w:val="ru-RU"/>
        </w:rPr>
      </w:pPr>
    </w:p>
    <w:p w:rsidR="00B718A4" w:rsidRDefault="00B718A4" w:rsidP="00B718A4">
      <w:pPr>
        <w:pStyle w:val="Zag1"/>
        <w:ind w:right="-1"/>
        <w:rPr>
          <w:rFonts w:ascii="Charis SIL" w:hAnsi="Charis SIL" w:cs="Charis SIL"/>
          <w:lang w:val="ru-RU"/>
        </w:rPr>
      </w:pPr>
    </w:p>
    <w:p w:rsidR="00B718A4" w:rsidRDefault="00B718A4" w:rsidP="00B718A4">
      <w:pPr>
        <w:pStyle w:val="Zag1"/>
        <w:ind w:right="-1"/>
        <w:rPr>
          <w:rFonts w:ascii="Charis SIL" w:hAnsi="Charis SIL" w:cs="Charis SIL"/>
          <w:lang w:val="ru-RU"/>
        </w:rPr>
      </w:pPr>
    </w:p>
    <w:p w:rsidR="00B718A4" w:rsidRDefault="00B718A4" w:rsidP="00B718A4">
      <w:pPr>
        <w:pStyle w:val="Zag1"/>
        <w:ind w:right="-1"/>
        <w:rPr>
          <w:rFonts w:ascii="Charis SIL" w:hAnsi="Charis SIL" w:cs="Charis SIL"/>
          <w:lang w:val="ru-RU"/>
        </w:rPr>
      </w:pPr>
    </w:p>
    <w:p w:rsidR="00B718A4" w:rsidRPr="0069458A" w:rsidRDefault="00B718A4" w:rsidP="00B718A4">
      <w:pPr>
        <w:pStyle w:val="Zag1"/>
        <w:ind w:right="-1"/>
        <w:rPr>
          <w:rFonts w:ascii="Charis SIL" w:hAnsi="Charis SIL" w:cs="Charis SIL"/>
          <w:lang w:val="ru-RU"/>
        </w:rPr>
      </w:pPr>
    </w:p>
    <w:p w:rsidR="00B718A4" w:rsidRDefault="00B718A4" w:rsidP="00B718A4">
      <w:pPr>
        <w:pStyle w:val="ae"/>
        <w:ind w:right="-1"/>
        <w:rPr>
          <w:lang w:val="ru-RU"/>
        </w:rPr>
      </w:pPr>
    </w:p>
    <w:p w:rsidR="00B718A4" w:rsidRDefault="00B718A4" w:rsidP="00B718A4">
      <w:pPr>
        <w:pStyle w:val="ae"/>
        <w:ind w:right="-1"/>
        <w:rPr>
          <w:lang w:val="ru-RU"/>
        </w:rPr>
      </w:pPr>
    </w:p>
    <w:p w:rsidR="00B718A4" w:rsidRDefault="00B718A4" w:rsidP="00B718A4">
      <w:pPr>
        <w:pStyle w:val="ae"/>
        <w:ind w:right="-1"/>
        <w:rPr>
          <w:lang w:val="ru-RU"/>
        </w:rPr>
      </w:pPr>
    </w:p>
    <w:p w:rsidR="00B718A4" w:rsidRPr="0069458A" w:rsidRDefault="00B718A4" w:rsidP="00B718A4">
      <w:pPr>
        <w:pStyle w:val="ae"/>
        <w:ind w:right="-1"/>
        <w:rPr>
          <w:lang w:val="ru-RU"/>
        </w:rPr>
      </w:pPr>
      <w:r w:rsidRPr="0069458A">
        <w:rPr>
          <w:lang w:val="ru-RU"/>
        </w:rPr>
        <w:lastRenderedPageBreak/>
        <w:t>Божественные деяния Шри Нитьянандачандры</w:t>
      </w:r>
    </w:p>
    <w:p w:rsidR="00B718A4" w:rsidRPr="00A82CCE" w:rsidRDefault="00B718A4" w:rsidP="00B718A4">
      <w:pPr>
        <w:pStyle w:val="af1"/>
        <w:ind w:right="-1"/>
      </w:pPr>
      <w:r w:rsidRPr="00A82CCE">
        <w:t xml:space="preserve">из лекций Его Божественной Милости </w:t>
      </w:r>
    </w:p>
    <w:p w:rsidR="00B718A4" w:rsidRDefault="00B718A4" w:rsidP="00B718A4">
      <w:pPr>
        <w:pStyle w:val="af1"/>
        <w:ind w:right="-1"/>
      </w:pPr>
      <w:r w:rsidRPr="00A82CCE">
        <w:t>Шрилы Бхакти Сундара Говинды Дев-Госвами Махараджа</w:t>
      </w:r>
    </w:p>
    <w:p w:rsidR="00B718A4" w:rsidRPr="00A82CCE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 xml:space="preserve">Шрила Гуру Махарадж, Шрила Бхакти Ракшак Шридхар Дев-Госвами Махарадж, написал на санскрите поэму, славящую Шри Нитьянанду Прабху. Он назвал ее «Шриман Нитьянанда Двадашакам». В этой поэме Шрила Гуру Махарадж описывает трансцендентную природу личности Нитьянанды Прабху. Описание занимает не одну, а целых четыре </w:t>
      </w:r>
      <w:r w:rsidRPr="0069458A">
        <w:rPr>
          <w:rStyle w:val="termin"/>
          <w:lang w:val="ru-RU"/>
        </w:rPr>
        <w:t>шлоки</w:t>
      </w:r>
      <w:r w:rsidRPr="0069458A">
        <w:rPr>
          <w:lang w:val="ru-RU"/>
        </w:rPr>
        <w:t xml:space="preserve">. Шрила Кришнадас Кавирадж Госвами также прославляет Нитьянанду Прабху в начале своей «Шри Чайтанья-чаритамриты», но прославление Шрилы Гуру Махараджа отличается одной интересной особенностью. Шрила Кришнадас Кавирадж в каждой из </w:t>
      </w:r>
      <w:proofErr w:type="gramStart"/>
      <w:r w:rsidRPr="0069458A">
        <w:rPr>
          <w:lang w:val="ru-RU"/>
        </w:rPr>
        <w:t>своих</w:t>
      </w:r>
      <w:proofErr w:type="gramEnd"/>
      <w:r w:rsidRPr="0069458A">
        <w:rPr>
          <w:lang w:val="ru-RU"/>
        </w:rPr>
        <w:t xml:space="preserve"> </w:t>
      </w:r>
      <w:r w:rsidRPr="0069458A">
        <w:rPr>
          <w:rStyle w:val="termin"/>
          <w:lang w:val="ru-RU"/>
        </w:rPr>
        <w:t>шлок</w:t>
      </w:r>
      <w:r w:rsidRPr="0069458A">
        <w:rPr>
          <w:lang w:val="ru-RU"/>
        </w:rPr>
        <w:t xml:space="preserve"> подчеркивает, что Нитьянанда Прабху пребывает на трансцендентном уровне, выше сферы материи, в Паравьома Дхаме, духовном мире. Однако когда я впервые прочел </w:t>
      </w:r>
      <w:r w:rsidRPr="0069458A">
        <w:rPr>
          <w:rStyle w:val="termin"/>
          <w:lang w:val="ru-RU"/>
        </w:rPr>
        <w:t>шлоки</w:t>
      </w:r>
      <w:r w:rsidRPr="0069458A">
        <w:rPr>
          <w:lang w:val="ru-RU"/>
        </w:rPr>
        <w:t xml:space="preserve"> Шрилы Гуру Махараджа, то был удивлен тем, что он начинает прославление с таких слов:</w:t>
      </w:r>
    </w:p>
    <w:p w:rsidR="00B718A4" w:rsidRPr="0069458A" w:rsidRDefault="00B718A4" w:rsidP="00B718A4">
      <w:pPr>
        <w:pStyle w:val="22"/>
        <w:ind w:right="-1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йо ’нанто ’нанта-вактраир ниравадхи хар</w:t>
      </w:r>
      <w:proofErr w:type="gramStart"/>
      <w:r w:rsidRPr="0069458A">
        <w:rPr>
          <w:lang w:val="ru-RU"/>
        </w:rPr>
        <w:t>и-</w:t>
      </w:r>
      <w:proofErr w:type="gramEnd"/>
      <w:r w:rsidRPr="0069458A">
        <w:rPr>
          <w:lang w:val="ru-RU"/>
        </w:rPr>
        <w:br/>
        <w:t>са</w:t>
      </w:r>
      <w:r>
        <w:rPr>
          <w:lang w:val="ru-RU"/>
        </w:rPr>
        <w:t>н̣</w:t>
      </w:r>
      <w:r w:rsidRPr="0069458A">
        <w:rPr>
          <w:lang w:val="ru-RU"/>
        </w:rPr>
        <w:t>к</w:t>
      </w:r>
      <w:r>
        <w:rPr>
          <w:lang w:val="ru-RU"/>
        </w:rPr>
        <w:t>ӣ</w:t>
      </w:r>
      <w:r w:rsidRPr="0069458A">
        <w:rPr>
          <w:lang w:val="ru-RU"/>
        </w:rPr>
        <w:t>ртана</w:t>
      </w:r>
      <w:r>
        <w:rPr>
          <w:lang w:val="ru-RU"/>
        </w:rPr>
        <w:t>м̇</w:t>
      </w:r>
      <w:r w:rsidRPr="0069458A">
        <w:rPr>
          <w:lang w:val="ru-RU"/>
        </w:rPr>
        <w:t xml:space="preserve"> са</w:t>
      </w:r>
      <w:r>
        <w:rPr>
          <w:lang w:val="ru-RU"/>
        </w:rPr>
        <w:t>м̇</w:t>
      </w:r>
      <w:r w:rsidRPr="0069458A">
        <w:rPr>
          <w:lang w:val="ru-RU"/>
        </w:rPr>
        <w:t>видхатте</w:t>
      </w:r>
      <w:r w:rsidRPr="0069458A">
        <w:rPr>
          <w:lang w:val="ru-RU"/>
        </w:rPr>
        <w:br/>
        <w:t>йо в</w:t>
      </w:r>
      <w:r>
        <w:rPr>
          <w:lang w:val="ru-RU"/>
        </w:rPr>
        <w:t>а̄</w:t>
      </w:r>
      <w:r w:rsidRPr="0069458A">
        <w:rPr>
          <w:lang w:val="ru-RU"/>
        </w:rPr>
        <w:t xml:space="preserve"> дхатте дхаритр</w:t>
      </w:r>
      <w:r>
        <w:rPr>
          <w:lang w:val="ru-RU"/>
        </w:rPr>
        <w:t>ӣм̇</w:t>
      </w:r>
      <w:r w:rsidRPr="0069458A">
        <w:rPr>
          <w:lang w:val="ru-RU"/>
        </w:rPr>
        <w:t xml:space="preserve"> </w:t>
      </w:r>
      <w:r>
        <w:rPr>
          <w:lang w:val="ru-RU"/>
        </w:rPr>
        <w:t>ш́</w:t>
      </w:r>
      <w:r w:rsidRPr="0069458A">
        <w:rPr>
          <w:lang w:val="ru-RU"/>
        </w:rPr>
        <w:t>ираси ниравадхи</w:t>
      </w:r>
      <w:r w:rsidRPr="0069458A">
        <w:rPr>
          <w:lang w:val="ru-RU"/>
        </w:rPr>
        <w:br/>
        <w:t>к</w:t>
      </w:r>
      <w:r>
        <w:rPr>
          <w:lang w:val="ru-RU"/>
        </w:rPr>
        <w:t>ш̣</w:t>
      </w:r>
      <w:r w:rsidRPr="0069458A">
        <w:rPr>
          <w:lang w:val="ru-RU"/>
        </w:rPr>
        <w:t>удра-дх</w:t>
      </w:r>
      <w:r>
        <w:rPr>
          <w:lang w:val="ru-RU"/>
        </w:rPr>
        <w:t>ӯ</w:t>
      </w:r>
      <w:r w:rsidRPr="0069458A">
        <w:rPr>
          <w:lang w:val="ru-RU"/>
        </w:rPr>
        <w:t>л</w:t>
      </w:r>
      <w:r>
        <w:rPr>
          <w:lang w:val="ru-RU"/>
        </w:rPr>
        <w:t>ӣ</w:t>
      </w:r>
      <w:r w:rsidRPr="0069458A">
        <w:rPr>
          <w:lang w:val="ru-RU"/>
        </w:rPr>
        <w:t xml:space="preserve"> ка</w:t>
      </w:r>
      <w:r>
        <w:rPr>
          <w:lang w:val="ru-RU"/>
        </w:rPr>
        <w:t>н̣</w:t>
      </w:r>
      <w:r w:rsidRPr="0069458A">
        <w:rPr>
          <w:lang w:val="ru-RU"/>
        </w:rPr>
        <w:t>ева</w:t>
      </w:r>
      <w:r w:rsidRPr="0069458A">
        <w:rPr>
          <w:lang w:val="ru-RU"/>
        </w:rPr>
        <w:br/>
        <w:t>йа</w:t>
      </w:r>
      <w:r>
        <w:rPr>
          <w:lang w:val="ru-RU"/>
        </w:rPr>
        <w:t>х̣</w:t>
      </w:r>
      <w:r w:rsidRPr="0069458A">
        <w:rPr>
          <w:lang w:val="ru-RU"/>
        </w:rPr>
        <w:t xml:space="preserve"> </w:t>
      </w:r>
      <w:r>
        <w:rPr>
          <w:lang w:val="ru-RU"/>
        </w:rPr>
        <w:t>ш́</w:t>
      </w:r>
      <w:r w:rsidRPr="0069458A">
        <w:rPr>
          <w:lang w:val="ru-RU"/>
        </w:rPr>
        <w:t>е</w:t>
      </w:r>
      <w:r>
        <w:rPr>
          <w:lang w:val="ru-RU"/>
        </w:rPr>
        <w:t>ш́</w:t>
      </w:r>
      <w:r w:rsidRPr="0069458A">
        <w:rPr>
          <w:lang w:val="ru-RU"/>
        </w:rPr>
        <w:t>а</w:t>
      </w:r>
      <w:r>
        <w:rPr>
          <w:lang w:val="ru-RU"/>
        </w:rPr>
        <w:t>ш́</w:t>
      </w:r>
      <w:r w:rsidRPr="0069458A">
        <w:rPr>
          <w:lang w:val="ru-RU"/>
        </w:rPr>
        <w:t>-чхатра-</w:t>
      </w:r>
      <w:r>
        <w:rPr>
          <w:lang w:val="ru-RU"/>
        </w:rPr>
        <w:t>ш́</w:t>
      </w:r>
      <w:r w:rsidRPr="0069458A">
        <w:rPr>
          <w:lang w:val="ru-RU"/>
        </w:rPr>
        <w:t>айй</w:t>
      </w:r>
      <w:r>
        <w:rPr>
          <w:lang w:val="ru-RU"/>
        </w:rPr>
        <w:t>а̄</w:t>
      </w:r>
      <w:r w:rsidRPr="0069458A">
        <w:rPr>
          <w:lang w:val="ru-RU"/>
        </w:rPr>
        <w:t>сана-васана-видхаих</w:t>
      </w:r>
      <w:r w:rsidRPr="0069458A">
        <w:rPr>
          <w:lang w:val="ru-RU"/>
        </w:rPr>
        <w:br/>
        <w:t>севате те йад-артх</w:t>
      </w:r>
      <w:r>
        <w:rPr>
          <w:lang w:val="ru-RU"/>
        </w:rPr>
        <w:t>а̄х̣</w:t>
      </w:r>
      <w:r w:rsidRPr="0069458A">
        <w:rPr>
          <w:lang w:val="ru-RU"/>
        </w:rPr>
        <w:br/>
      </w:r>
      <w:r>
        <w:rPr>
          <w:lang w:val="ru-RU"/>
        </w:rPr>
        <w:t>ш́рӣ-</w:t>
      </w:r>
      <w:r w:rsidRPr="0069458A">
        <w:rPr>
          <w:lang w:val="ru-RU"/>
        </w:rPr>
        <w:t>нитй</w:t>
      </w:r>
      <w:r>
        <w:rPr>
          <w:lang w:val="ru-RU"/>
        </w:rPr>
        <w:t>а̄</w:t>
      </w:r>
      <w:r w:rsidRPr="0069458A">
        <w:rPr>
          <w:lang w:val="ru-RU"/>
        </w:rPr>
        <w:t>нанда-чандра</w:t>
      </w:r>
      <w:r>
        <w:rPr>
          <w:lang w:val="ru-RU"/>
        </w:rPr>
        <w:t>м̇</w:t>
      </w:r>
      <w:r w:rsidRPr="0069458A">
        <w:rPr>
          <w:lang w:val="ru-RU"/>
        </w:rPr>
        <w:t xml:space="preserve"> бхаджа бхаджа сатата</w:t>
      </w:r>
      <w:r>
        <w:rPr>
          <w:lang w:val="ru-RU"/>
        </w:rPr>
        <w:t>м̇</w:t>
      </w:r>
      <w:r w:rsidRPr="0069458A">
        <w:rPr>
          <w:lang w:val="ru-RU"/>
        </w:rPr>
        <w:br/>
        <w:t>гаура-к</w:t>
      </w:r>
      <w:r>
        <w:rPr>
          <w:lang w:val="ru-RU"/>
        </w:rPr>
        <w:t>р̣ш̣н̣</w:t>
      </w:r>
      <w:r w:rsidRPr="0069458A">
        <w:rPr>
          <w:lang w:val="ru-RU"/>
        </w:rPr>
        <w:t>а-прада</w:t>
      </w:r>
      <w:r>
        <w:rPr>
          <w:lang w:val="ru-RU"/>
        </w:rPr>
        <w:t>м̇</w:t>
      </w:r>
      <w:r w:rsidRPr="0069458A">
        <w:rPr>
          <w:lang w:val="ru-RU"/>
        </w:rPr>
        <w:t xml:space="preserve"> там</w:t>
      </w:r>
    </w:p>
    <w:p w:rsidR="00B718A4" w:rsidRPr="00A82CCE" w:rsidRDefault="00B718A4" w:rsidP="00B718A4">
      <w:pPr>
        <w:pStyle w:val="af1"/>
        <w:ind w:right="-1"/>
      </w:pPr>
      <w:r w:rsidRPr="00A82CCE">
        <w:t>(«Шриман Нитьянанда Двадашакам», 1)</w:t>
      </w:r>
    </w:p>
    <w:p w:rsidR="00B718A4" w:rsidRPr="0069458A" w:rsidRDefault="00B718A4" w:rsidP="00B718A4">
      <w:pPr>
        <w:pStyle w:val="podpis"/>
        <w:ind w:right="-1"/>
        <w:rPr>
          <w:rFonts w:ascii="Charis SIL" w:hAnsi="Charis SIL" w:cs="Charis SIL"/>
          <w:lang w:val="ru-RU"/>
        </w:rPr>
      </w:pPr>
    </w:p>
    <w:p w:rsidR="00B718A4" w:rsidRPr="00B718A4" w:rsidRDefault="00B718A4" w:rsidP="00B718A4">
      <w:pPr>
        <w:pStyle w:val="22"/>
        <w:ind w:right="-1" w:firstLine="0"/>
        <w:rPr>
          <w:lang w:val="ru-RU"/>
        </w:rPr>
      </w:pPr>
      <w:r w:rsidRPr="00B718A4">
        <w:rPr>
          <w:lang w:val="ru-RU"/>
        </w:rPr>
        <w:t xml:space="preserve">«О, сердце! Вечно служи лотосоподобным стопам прекрасного Нитьянандачандры, дарующего Гаура-Кришну! Именно Он в облике Анантадева вечно совершает </w:t>
      </w:r>
      <w:r w:rsidRPr="00B718A4">
        <w:rPr>
          <w:rStyle w:val="termin"/>
          <w:i w:val="0"/>
          <w:lang w:val="ru-RU"/>
        </w:rPr>
        <w:t>харинам</w:t>
      </w:r>
      <w:r w:rsidRPr="00B718A4">
        <w:rPr>
          <w:lang w:val="ru-RU"/>
        </w:rPr>
        <w:t>-</w:t>
      </w:r>
      <w:r w:rsidRPr="00B718A4">
        <w:rPr>
          <w:rStyle w:val="termin"/>
          <w:i w:val="0"/>
          <w:lang w:val="ru-RU"/>
        </w:rPr>
        <w:t>киртан</w:t>
      </w:r>
      <w:proofErr w:type="gramStart"/>
      <w:r w:rsidRPr="00B718A4">
        <w:rPr>
          <w:lang w:val="ru-RU"/>
        </w:rPr>
        <w:t xml:space="preserve"> С</w:t>
      </w:r>
      <w:proofErr w:type="gramEnd"/>
      <w:r w:rsidRPr="00B718A4">
        <w:rPr>
          <w:lang w:val="ru-RU"/>
        </w:rPr>
        <w:t>воими бесчисленными устами; вечно держит на Своей главе Землю, словно легкую пылинку; и вечно совершает божественное служение Господу Шри Кришне, в Котором видит единственный смысл Своего существования. Как Шешадев, Ананта, Он принимает облики предметов для поклонения Господу</w:t>
      </w:r>
      <w:r w:rsidRPr="00A82CCE">
        <w:t> </w:t>
      </w:r>
      <w:r w:rsidRPr="00B718A4">
        <w:rPr>
          <w:lang w:val="ru-RU"/>
        </w:rPr>
        <w:t>– зонтика, постели, кресла и различных одеяний».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lastRenderedPageBreak/>
        <w:t xml:space="preserve">Шрила Гуру Махарадж начал с этих слов, следуя по стопам предыдущих </w:t>
      </w:r>
      <w:r w:rsidRPr="0069458A">
        <w:rPr>
          <w:rStyle w:val="termin"/>
          <w:lang w:val="ru-RU"/>
        </w:rPr>
        <w:t>ачарьев</w:t>
      </w:r>
      <w:r w:rsidRPr="0069458A">
        <w:rPr>
          <w:lang w:val="ru-RU"/>
        </w:rPr>
        <w:t>. От Вриндавана Даса Тхакура до Кришнадаса Кавираджа Госвами, и от него</w:t>
      </w:r>
      <w:r w:rsidRPr="0069458A">
        <w:t> </w:t>
      </w:r>
      <w:r w:rsidRPr="0069458A">
        <w:rPr>
          <w:lang w:val="ru-RU"/>
        </w:rPr>
        <w:t xml:space="preserve">– до Шрилы Гуру Махараджа проходит линия развития теистической мысли, и Шрила Гуру Махарадж строго следует ей. Его вторая </w:t>
      </w:r>
      <w:r w:rsidRPr="0069458A">
        <w:rPr>
          <w:rStyle w:val="termin"/>
          <w:lang w:val="ru-RU"/>
        </w:rPr>
        <w:t>шлока</w:t>
      </w:r>
      <w:r w:rsidRPr="0069458A">
        <w:rPr>
          <w:lang w:val="ru-RU"/>
        </w:rPr>
        <w:t xml:space="preserve"> возносит нас выше Брахмалоки: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>
        <w:rPr>
          <w:lang w:val="ru-RU"/>
        </w:rPr>
        <w:t>ам̇ш́</w:t>
      </w:r>
      <w:r w:rsidRPr="0069458A">
        <w:rPr>
          <w:lang w:val="ru-RU"/>
        </w:rPr>
        <w:t>аир йа</w:t>
      </w:r>
      <w:r>
        <w:rPr>
          <w:lang w:val="ru-RU"/>
        </w:rPr>
        <w:t>х̣</w:t>
      </w:r>
      <w:r w:rsidRPr="0069458A">
        <w:rPr>
          <w:lang w:val="ru-RU"/>
        </w:rPr>
        <w:t xml:space="preserve"> к</w:t>
      </w:r>
      <w:r>
        <w:rPr>
          <w:lang w:val="ru-RU"/>
        </w:rPr>
        <w:t>ш̣ӣраш́а̄</w:t>
      </w:r>
      <w:r w:rsidRPr="0069458A">
        <w:rPr>
          <w:lang w:val="ru-RU"/>
        </w:rPr>
        <w:t>й</w:t>
      </w:r>
      <w:r>
        <w:rPr>
          <w:lang w:val="ru-RU"/>
        </w:rPr>
        <w:t>ӣ</w:t>
      </w:r>
      <w:r w:rsidRPr="0069458A">
        <w:rPr>
          <w:lang w:val="ru-RU"/>
        </w:rPr>
        <w:t xml:space="preserve"> сакала бхуванапа</w:t>
      </w:r>
      <w:r>
        <w:rPr>
          <w:lang w:val="ru-RU"/>
        </w:rPr>
        <w:t>х̣</w:t>
      </w:r>
      <w:r w:rsidRPr="0069458A">
        <w:rPr>
          <w:lang w:val="ru-RU"/>
        </w:rPr>
        <w:br/>
        <w:t>сарва дж</w:t>
      </w:r>
      <w:r>
        <w:rPr>
          <w:lang w:val="ru-RU"/>
        </w:rPr>
        <w:t>ӣ</w:t>
      </w:r>
      <w:r w:rsidRPr="0069458A">
        <w:rPr>
          <w:lang w:val="ru-RU"/>
        </w:rPr>
        <w:t>в</w:t>
      </w:r>
      <w:r>
        <w:rPr>
          <w:lang w:val="ru-RU"/>
        </w:rPr>
        <w:t>а̄</w:t>
      </w:r>
      <w:r w:rsidRPr="0069458A">
        <w:rPr>
          <w:lang w:val="ru-RU"/>
        </w:rPr>
        <w:t>нтарастхо</w:t>
      </w:r>
      <w:r w:rsidRPr="0069458A">
        <w:rPr>
          <w:lang w:val="ru-RU"/>
        </w:rPr>
        <w:br/>
        <w:t>йо в</w:t>
      </w:r>
      <w:r>
        <w:rPr>
          <w:lang w:val="ru-RU"/>
        </w:rPr>
        <w:t>а̄</w:t>
      </w:r>
      <w:r w:rsidRPr="0069458A">
        <w:rPr>
          <w:lang w:val="ru-RU"/>
        </w:rPr>
        <w:t xml:space="preserve"> гарбхода</w:t>
      </w:r>
      <w:r>
        <w:rPr>
          <w:lang w:val="ru-RU"/>
        </w:rPr>
        <w:t>ш́а̄</w:t>
      </w:r>
      <w:r w:rsidRPr="0069458A">
        <w:rPr>
          <w:lang w:val="ru-RU"/>
        </w:rPr>
        <w:t>й</w:t>
      </w:r>
      <w:r>
        <w:rPr>
          <w:lang w:val="ru-RU"/>
        </w:rPr>
        <w:t>и</w:t>
      </w:r>
      <w:proofErr w:type="gramStart"/>
      <w:r>
        <w:rPr>
          <w:lang w:val="ru-RU"/>
        </w:rPr>
        <w:t>̄</w:t>
      </w:r>
      <w:r w:rsidRPr="0069458A">
        <w:rPr>
          <w:lang w:val="ru-RU"/>
        </w:rPr>
        <w:t>-</w:t>
      </w:r>
      <w:proofErr w:type="gramEnd"/>
      <w:r w:rsidRPr="0069458A">
        <w:rPr>
          <w:lang w:val="ru-RU"/>
        </w:rPr>
        <w:t>да</w:t>
      </w:r>
      <w:r>
        <w:rPr>
          <w:lang w:val="ru-RU"/>
        </w:rPr>
        <w:t>ш́</w:t>
      </w:r>
      <w:r w:rsidRPr="0069458A">
        <w:rPr>
          <w:lang w:val="ru-RU"/>
        </w:rPr>
        <w:t>а-</w:t>
      </w:r>
      <w:r>
        <w:rPr>
          <w:lang w:val="ru-RU"/>
        </w:rPr>
        <w:t>ш́</w:t>
      </w:r>
      <w:r w:rsidRPr="0069458A">
        <w:rPr>
          <w:lang w:val="ru-RU"/>
        </w:rPr>
        <w:t>ата-вадано</w:t>
      </w:r>
      <w:r w:rsidRPr="0069458A">
        <w:rPr>
          <w:lang w:val="ru-RU"/>
        </w:rPr>
        <w:br/>
        <w:t>веда-с</w:t>
      </w:r>
      <w:r>
        <w:rPr>
          <w:lang w:val="ru-RU"/>
        </w:rPr>
        <w:t>ӯ</w:t>
      </w:r>
      <w:r w:rsidRPr="0069458A">
        <w:rPr>
          <w:lang w:val="ru-RU"/>
        </w:rPr>
        <w:t>ктаир виг</w:t>
      </w:r>
      <w:r>
        <w:rPr>
          <w:lang w:val="ru-RU"/>
        </w:rPr>
        <w:t>ӣ</w:t>
      </w:r>
      <w:r w:rsidRPr="0069458A">
        <w:rPr>
          <w:lang w:val="ru-RU"/>
        </w:rPr>
        <w:t>та</w:t>
      </w:r>
      <w:r>
        <w:rPr>
          <w:lang w:val="ru-RU"/>
        </w:rPr>
        <w:t>х̣</w:t>
      </w:r>
      <w:r w:rsidRPr="0069458A">
        <w:rPr>
          <w:lang w:val="ru-RU"/>
        </w:rPr>
        <w:br/>
        <w:t>брам</w:t>
      </w:r>
      <w:r>
        <w:rPr>
          <w:lang w:val="ru-RU"/>
        </w:rPr>
        <w:t>а̄н̣д̣а̄ш́еш̣</w:t>
      </w:r>
      <w:r w:rsidRPr="0069458A">
        <w:rPr>
          <w:lang w:val="ru-RU"/>
        </w:rPr>
        <w:t>а гарбх</w:t>
      </w:r>
      <w:r>
        <w:rPr>
          <w:lang w:val="ru-RU"/>
        </w:rPr>
        <w:t>а̄</w:t>
      </w:r>
      <w:r w:rsidRPr="0069458A">
        <w:rPr>
          <w:lang w:val="ru-RU"/>
        </w:rPr>
        <w:t xml:space="preserve"> прак</w:t>
      </w:r>
      <w:r>
        <w:rPr>
          <w:lang w:val="ru-RU"/>
        </w:rPr>
        <w:t>р̣</w:t>
      </w:r>
      <w:r w:rsidRPr="0069458A">
        <w:rPr>
          <w:lang w:val="ru-RU"/>
        </w:rPr>
        <w:t>ти-пати-патир</w:t>
      </w:r>
      <w:r w:rsidRPr="0069458A">
        <w:rPr>
          <w:lang w:val="ru-RU"/>
        </w:rPr>
        <w:br/>
        <w:t>дж</w:t>
      </w:r>
      <w:r>
        <w:rPr>
          <w:lang w:val="ru-RU"/>
        </w:rPr>
        <w:t>ӣ</w:t>
      </w:r>
      <w:r w:rsidRPr="0069458A">
        <w:rPr>
          <w:lang w:val="ru-RU"/>
        </w:rPr>
        <w:t>ва-са</w:t>
      </w:r>
      <w:r>
        <w:rPr>
          <w:lang w:val="ru-RU"/>
        </w:rPr>
        <w:t>н̇</w:t>
      </w:r>
      <w:r w:rsidRPr="0069458A">
        <w:rPr>
          <w:lang w:val="ru-RU"/>
        </w:rPr>
        <w:t>гх</w:t>
      </w:r>
      <w:r>
        <w:rPr>
          <w:lang w:val="ru-RU"/>
        </w:rPr>
        <w:t>а̄ш́</w:t>
      </w:r>
      <w:r w:rsidRPr="0069458A">
        <w:rPr>
          <w:lang w:val="ru-RU"/>
        </w:rPr>
        <w:t>рай</w:t>
      </w:r>
      <w:r>
        <w:rPr>
          <w:lang w:val="ru-RU"/>
        </w:rPr>
        <w:t>а̄н̇</w:t>
      </w:r>
      <w:r w:rsidRPr="0069458A">
        <w:rPr>
          <w:lang w:val="ru-RU"/>
        </w:rPr>
        <w:t>га</w:t>
      </w:r>
      <w:r>
        <w:rPr>
          <w:lang w:val="ru-RU"/>
        </w:rPr>
        <w:t>х̣</w:t>
      </w:r>
      <w:r w:rsidRPr="0069458A">
        <w:rPr>
          <w:lang w:val="ru-RU"/>
        </w:rPr>
        <w:br/>
      </w:r>
      <w:r>
        <w:rPr>
          <w:lang w:val="ru-RU"/>
        </w:rPr>
        <w:t>ш́</w:t>
      </w:r>
      <w:r w:rsidRPr="0069458A">
        <w:rPr>
          <w:lang w:val="ru-RU"/>
        </w:rPr>
        <w:t>р</w:t>
      </w:r>
      <w:r>
        <w:rPr>
          <w:lang w:val="ru-RU"/>
        </w:rPr>
        <w:t>ӣ</w:t>
      </w:r>
      <w:r w:rsidRPr="0069458A">
        <w:rPr>
          <w:lang w:val="ru-RU"/>
        </w:rPr>
        <w:t>-нитй</w:t>
      </w:r>
      <w:r>
        <w:rPr>
          <w:lang w:val="ru-RU"/>
        </w:rPr>
        <w:t>а̄</w:t>
      </w:r>
      <w:r w:rsidRPr="0069458A">
        <w:rPr>
          <w:lang w:val="ru-RU"/>
        </w:rPr>
        <w:t>нанда-чандра</w:t>
      </w:r>
      <w:r>
        <w:rPr>
          <w:lang w:val="ru-RU"/>
        </w:rPr>
        <w:t>м̇</w:t>
      </w:r>
      <w:r w:rsidRPr="0069458A">
        <w:rPr>
          <w:lang w:val="ru-RU"/>
        </w:rPr>
        <w:t xml:space="preserve"> бхаджа бхаджа сатата</w:t>
      </w:r>
      <w:r>
        <w:rPr>
          <w:lang w:val="ru-RU"/>
        </w:rPr>
        <w:t>м̇</w:t>
      </w:r>
      <w:r w:rsidRPr="0069458A">
        <w:rPr>
          <w:lang w:val="ru-RU"/>
        </w:rPr>
        <w:br/>
        <w:t>гаура-к</w:t>
      </w:r>
      <w:r>
        <w:rPr>
          <w:lang w:val="ru-RU"/>
        </w:rPr>
        <w:t>р̣ш̣н̣</w:t>
      </w:r>
      <w:r w:rsidRPr="0069458A">
        <w:rPr>
          <w:lang w:val="ru-RU"/>
        </w:rPr>
        <w:t>а-прада</w:t>
      </w:r>
      <w:r>
        <w:rPr>
          <w:lang w:val="ru-RU"/>
        </w:rPr>
        <w:t>м̇</w:t>
      </w:r>
      <w:r w:rsidRPr="0069458A">
        <w:rPr>
          <w:lang w:val="ru-RU"/>
        </w:rPr>
        <w:t xml:space="preserve"> там</w:t>
      </w:r>
    </w:p>
    <w:p w:rsidR="00B718A4" w:rsidRDefault="00B718A4" w:rsidP="00B718A4">
      <w:pPr>
        <w:pStyle w:val="af1"/>
        <w:ind w:right="-1"/>
      </w:pPr>
      <w:r w:rsidRPr="0069458A">
        <w:t>(«Шриман Нитьянанда Двадашакам», 2)</w:t>
      </w:r>
    </w:p>
    <w:p w:rsidR="00B718A4" w:rsidRDefault="00B718A4" w:rsidP="00B718A4">
      <w:pPr>
        <w:pStyle w:val="22"/>
        <w:ind w:right="-1" w:firstLine="0"/>
        <w:rPr>
          <w:i/>
          <w:color w:val="000000"/>
          <w:sz w:val="22"/>
          <w:szCs w:val="22"/>
          <w:lang w:val="ru-RU" w:eastAsia="ru-RU" w:bidi="sd-Deva-IN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 xml:space="preserve">«О сердце! Вечно служи Шри Нитьянандачандре, </w:t>
      </w:r>
      <w:proofErr w:type="gramStart"/>
      <w:r w:rsidRPr="0069458A">
        <w:rPr>
          <w:lang w:val="ru-RU"/>
        </w:rPr>
        <w:t>дарующему</w:t>
      </w:r>
      <w:proofErr w:type="gramEnd"/>
      <w:r w:rsidRPr="0069458A">
        <w:rPr>
          <w:lang w:val="ru-RU"/>
        </w:rPr>
        <w:t xml:space="preserve"> Гаура-Кришну! Он хранит всю вселенную в Своем проявлении Кширодакашайи Вишну, пребывая в сердцах всех живых существ. Его тысячеглавый облик Гарбходакашайи Вишну славят ведические гимны</w:t>
      </w:r>
      <w:r w:rsidRPr="0069458A">
        <w:t> </w:t>
      </w:r>
      <w:r w:rsidRPr="0069458A">
        <w:rPr>
          <w:lang w:val="ru-RU"/>
        </w:rPr>
        <w:t xml:space="preserve">– </w:t>
      </w:r>
      <w:r w:rsidRPr="0069458A">
        <w:rPr>
          <w:rStyle w:val="210"/>
        </w:rPr>
        <w:t>сахасра-</w:t>
      </w:r>
      <w:r>
        <w:rPr>
          <w:rStyle w:val="210"/>
        </w:rPr>
        <w:t>ш</w:t>
      </w:r>
      <w:r>
        <w:rPr>
          <w:rStyle w:val="210"/>
          <w:rFonts w:ascii="MS Gothic" w:eastAsia="MS Gothic" w:hAnsi="MS Gothic" w:cs="MS Gothic" w:hint="eastAsia"/>
        </w:rPr>
        <w:t>́</w:t>
      </w:r>
      <w:proofErr w:type="gramStart"/>
      <w:r w:rsidRPr="0069458A">
        <w:rPr>
          <w:rStyle w:val="210"/>
        </w:rPr>
        <w:t>ир</w:t>
      </w:r>
      <w:r>
        <w:rPr>
          <w:rStyle w:val="210"/>
        </w:rPr>
        <w:t>ш</w:t>
      </w:r>
      <w:proofErr w:type="gramEnd"/>
      <w:r>
        <w:rPr>
          <w:rStyle w:val="210"/>
          <w:rFonts w:ascii="Arial" w:hAnsi="Arial" w:cs="Arial"/>
        </w:rPr>
        <w:t>̣</w:t>
      </w:r>
      <w:r>
        <w:rPr>
          <w:rStyle w:val="210"/>
          <w:rFonts w:ascii="Microsoft YaHei" w:eastAsia="Microsoft YaHei" w:hAnsi="Microsoft YaHei" w:cs="Microsoft YaHei" w:hint="eastAsia"/>
        </w:rPr>
        <w:t>а</w:t>
      </w:r>
      <w:r>
        <w:rPr>
          <w:rStyle w:val="210"/>
          <w:rFonts w:ascii="MS Gothic" w:eastAsia="MS Gothic" w:hAnsi="MS Gothic" w:cs="MS Gothic" w:hint="eastAsia"/>
        </w:rPr>
        <w:t>̄</w:t>
      </w:r>
      <w:r w:rsidRPr="0069458A">
        <w:rPr>
          <w:rStyle w:val="210"/>
        </w:rPr>
        <w:t xml:space="preserve"> пуру</w:t>
      </w:r>
      <w:r>
        <w:rPr>
          <w:rStyle w:val="210"/>
        </w:rPr>
        <w:t>ш</w:t>
      </w:r>
      <w:r>
        <w:rPr>
          <w:rStyle w:val="210"/>
          <w:rFonts w:ascii="Arial" w:hAnsi="Arial" w:cs="Arial"/>
        </w:rPr>
        <w:t>̣</w:t>
      </w:r>
      <w:r w:rsidRPr="0069458A">
        <w:rPr>
          <w:rStyle w:val="210"/>
        </w:rPr>
        <w:t>а</w:t>
      </w:r>
      <w:r>
        <w:rPr>
          <w:rStyle w:val="210"/>
        </w:rPr>
        <w:t>х</w:t>
      </w:r>
      <w:r>
        <w:rPr>
          <w:rStyle w:val="210"/>
          <w:rFonts w:ascii="Arial" w:hAnsi="Arial" w:cs="Arial"/>
        </w:rPr>
        <w:t>̣</w:t>
      </w:r>
      <w:r w:rsidRPr="0069458A">
        <w:rPr>
          <w:lang w:val="ru-RU"/>
        </w:rPr>
        <w:t>. В Его чреве (</w:t>
      </w:r>
      <w:r w:rsidRPr="0069458A">
        <w:rPr>
          <w:rStyle w:val="termin"/>
          <w:lang w:val="ru-RU"/>
        </w:rPr>
        <w:t>гарбхе</w:t>
      </w:r>
      <w:r w:rsidRPr="0069458A">
        <w:rPr>
          <w:lang w:val="ru-RU"/>
        </w:rPr>
        <w:t>) пребывают бесчисленные вселенные. Он</w:t>
      </w:r>
      <w:r w:rsidRPr="0069458A">
        <w:t> </w:t>
      </w:r>
      <w:r w:rsidRPr="0069458A">
        <w:rPr>
          <w:lang w:val="ru-RU"/>
        </w:rPr>
        <w:t>– Повелитель Господа материальной природы</w:t>
      </w:r>
      <w:r w:rsidRPr="0069458A">
        <w:t> </w:t>
      </w:r>
      <w:r w:rsidRPr="0069458A">
        <w:rPr>
          <w:lang w:val="ru-RU"/>
        </w:rPr>
        <w:t>– Каранодакашайи Вишну,</w:t>
      </w:r>
      <w:r w:rsidRPr="0069458A">
        <w:t> </w:t>
      </w:r>
      <w:r w:rsidRPr="0069458A">
        <w:rPr>
          <w:lang w:val="ru-RU"/>
        </w:rPr>
        <w:t>– в</w:t>
      </w:r>
      <w:proofErr w:type="gramStart"/>
      <w:r w:rsidRPr="0069458A">
        <w:rPr>
          <w:lang w:val="ru-RU"/>
        </w:rPr>
        <w:t xml:space="preserve"> Ч</w:t>
      </w:r>
      <w:proofErr w:type="gramEnd"/>
      <w:r w:rsidRPr="0069458A">
        <w:rPr>
          <w:lang w:val="ru-RU"/>
        </w:rPr>
        <w:t xml:space="preserve">ьем чреве покоятся бесчисленные миры и обретают прибежище </w:t>
      </w:r>
      <w:r w:rsidRPr="0069458A">
        <w:rPr>
          <w:rStyle w:val="termin"/>
          <w:lang w:val="ru-RU"/>
        </w:rPr>
        <w:t>дживы</w:t>
      </w:r>
      <w:r w:rsidRPr="0069458A">
        <w:rPr>
          <w:lang w:val="ru-RU"/>
        </w:rPr>
        <w:t>-души».</w:t>
      </w:r>
    </w:p>
    <w:p w:rsidR="00B718A4" w:rsidRPr="0069458A" w:rsidRDefault="00B718A4" w:rsidP="00B718A4">
      <w:pPr>
        <w:pStyle w:val="22"/>
        <w:ind w:right="-1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>
        <w:rPr>
          <w:lang w:val="ru-RU"/>
        </w:rPr>
        <w:t>й</w:t>
      </w:r>
      <w:r w:rsidRPr="0069458A">
        <w:rPr>
          <w:lang w:val="ru-RU"/>
        </w:rPr>
        <w:t>асй</w:t>
      </w:r>
      <w:r>
        <w:rPr>
          <w:lang w:val="ru-RU"/>
        </w:rPr>
        <w:t>а̄м̇ш́</w:t>
      </w:r>
      <w:r w:rsidRPr="0069458A">
        <w:rPr>
          <w:lang w:val="ru-RU"/>
        </w:rPr>
        <w:t>о вйуха-мадхйе виласати парамавйомни</w:t>
      </w:r>
      <w:r w:rsidRPr="0069458A">
        <w:rPr>
          <w:lang w:val="ru-RU"/>
        </w:rPr>
        <w:br/>
        <w:t>са</w:t>
      </w:r>
      <w:r>
        <w:rPr>
          <w:lang w:val="ru-RU"/>
        </w:rPr>
        <w:t>м̇</w:t>
      </w:r>
      <w:r w:rsidRPr="0069458A">
        <w:rPr>
          <w:lang w:val="ru-RU"/>
        </w:rPr>
        <w:t>кар</w:t>
      </w:r>
      <w:r>
        <w:rPr>
          <w:lang w:val="ru-RU"/>
        </w:rPr>
        <w:t>ш̣</w:t>
      </w:r>
      <w:r w:rsidRPr="0069458A">
        <w:rPr>
          <w:lang w:val="ru-RU"/>
        </w:rPr>
        <w:t>а</w:t>
      </w:r>
      <w:r>
        <w:rPr>
          <w:lang w:val="ru-RU"/>
        </w:rPr>
        <w:t>н̣а̄</w:t>
      </w:r>
      <w:r w:rsidRPr="0069458A">
        <w:rPr>
          <w:lang w:val="ru-RU"/>
        </w:rPr>
        <w:t>кхйа</w:t>
      </w:r>
      <w:r w:rsidRPr="0069458A">
        <w:rPr>
          <w:lang w:val="ru-RU"/>
        </w:rPr>
        <w:br/>
      </w:r>
      <w:r>
        <w:rPr>
          <w:lang w:val="ru-RU"/>
        </w:rPr>
        <w:t>а̄</w:t>
      </w:r>
      <w:r w:rsidRPr="0069458A">
        <w:rPr>
          <w:lang w:val="ru-RU"/>
        </w:rPr>
        <w:t xml:space="preserve">танван </w:t>
      </w:r>
      <w:r>
        <w:rPr>
          <w:lang w:val="ru-RU"/>
        </w:rPr>
        <w:t>ш́</w:t>
      </w:r>
      <w:r w:rsidRPr="0069458A">
        <w:rPr>
          <w:lang w:val="ru-RU"/>
        </w:rPr>
        <w:t>уддха-саттва</w:t>
      </w:r>
      <w:r>
        <w:rPr>
          <w:lang w:val="ru-RU"/>
        </w:rPr>
        <w:t>м̇</w:t>
      </w:r>
      <w:r w:rsidRPr="0069458A">
        <w:rPr>
          <w:lang w:val="ru-RU"/>
        </w:rPr>
        <w:t xml:space="preserve"> никхила-хари-сукха</w:t>
      </w:r>
      <w:r>
        <w:rPr>
          <w:lang w:val="ru-RU"/>
        </w:rPr>
        <w:t>м̇</w:t>
      </w:r>
      <w:r w:rsidRPr="0069458A">
        <w:rPr>
          <w:lang w:val="ru-RU"/>
        </w:rPr>
        <w:br/>
        <w:t>четана</w:t>
      </w:r>
      <w:r>
        <w:rPr>
          <w:lang w:val="ru-RU"/>
        </w:rPr>
        <w:t>м̇</w:t>
      </w:r>
      <w:r w:rsidRPr="0069458A">
        <w:rPr>
          <w:lang w:val="ru-RU"/>
        </w:rPr>
        <w:t xml:space="preserve"> л</w:t>
      </w:r>
      <w:r>
        <w:rPr>
          <w:lang w:val="ru-RU"/>
        </w:rPr>
        <w:t>ӣ</w:t>
      </w:r>
      <w:r w:rsidRPr="0069458A">
        <w:rPr>
          <w:lang w:val="ru-RU"/>
        </w:rPr>
        <w:t>лай</w:t>
      </w:r>
      <w:r>
        <w:rPr>
          <w:lang w:val="ru-RU"/>
        </w:rPr>
        <w:t>а̄</w:t>
      </w:r>
      <w:r w:rsidRPr="0069458A">
        <w:rPr>
          <w:lang w:val="ru-RU"/>
        </w:rPr>
        <w:t xml:space="preserve"> ча</w:t>
      </w:r>
      <w:r w:rsidRPr="0069458A">
        <w:rPr>
          <w:lang w:val="ru-RU"/>
        </w:rPr>
        <w:br/>
        <w:t>дж</w:t>
      </w:r>
      <w:r>
        <w:rPr>
          <w:lang w:val="ru-RU"/>
        </w:rPr>
        <w:t>ӣ</w:t>
      </w:r>
      <w:r w:rsidRPr="0069458A">
        <w:rPr>
          <w:lang w:val="ru-RU"/>
        </w:rPr>
        <w:t>в</w:t>
      </w:r>
      <w:r>
        <w:rPr>
          <w:lang w:val="ru-RU"/>
        </w:rPr>
        <w:t>а̄</w:t>
      </w:r>
      <w:r w:rsidRPr="0069458A">
        <w:rPr>
          <w:lang w:val="ru-RU"/>
        </w:rPr>
        <w:t>ха</w:t>
      </w:r>
      <w:r>
        <w:rPr>
          <w:lang w:val="ru-RU"/>
        </w:rPr>
        <w:t>н̇</w:t>
      </w:r>
      <w:r w:rsidRPr="0069458A">
        <w:rPr>
          <w:lang w:val="ru-RU"/>
        </w:rPr>
        <w:t>к</w:t>
      </w:r>
      <w:r>
        <w:rPr>
          <w:lang w:val="ru-RU"/>
        </w:rPr>
        <w:t>а̄</w:t>
      </w:r>
      <w:r w:rsidRPr="0069458A">
        <w:rPr>
          <w:lang w:val="ru-RU"/>
        </w:rPr>
        <w:t>ра-бх</w:t>
      </w:r>
      <w:r>
        <w:rPr>
          <w:lang w:val="ru-RU"/>
        </w:rPr>
        <w:t>а̄</w:t>
      </w:r>
      <w:r w:rsidRPr="0069458A">
        <w:rPr>
          <w:lang w:val="ru-RU"/>
        </w:rPr>
        <w:t>в</w:t>
      </w:r>
      <w:r>
        <w:rPr>
          <w:lang w:val="ru-RU"/>
        </w:rPr>
        <w:t>а̄</w:t>
      </w:r>
      <w:r w:rsidRPr="0069458A">
        <w:rPr>
          <w:lang w:val="ru-RU"/>
        </w:rPr>
        <w:t>спада ити катхита</w:t>
      </w:r>
      <w:r>
        <w:rPr>
          <w:lang w:val="ru-RU"/>
        </w:rPr>
        <w:t>х̣</w:t>
      </w:r>
      <w:r w:rsidRPr="0069458A">
        <w:rPr>
          <w:lang w:val="ru-RU"/>
        </w:rPr>
        <w:br/>
        <w:t>кутрачидж-дж</w:t>
      </w:r>
      <w:r>
        <w:rPr>
          <w:lang w:val="ru-RU"/>
        </w:rPr>
        <w:t>ӣ</w:t>
      </w:r>
      <w:r w:rsidRPr="0069458A">
        <w:rPr>
          <w:lang w:val="ru-RU"/>
        </w:rPr>
        <w:t>вавад йа</w:t>
      </w:r>
      <w:r>
        <w:rPr>
          <w:lang w:val="ru-RU"/>
        </w:rPr>
        <w:t>х̣</w:t>
      </w:r>
      <w:r>
        <w:rPr>
          <w:lang w:val="ru-RU"/>
        </w:rPr>
        <w:br/>
        <w:t>ш́ри</w:t>
      </w:r>
      <w:proofErr w:type="gramStart"/>
      <w:r>
        <w:rPr>
          <w:lang w:val="ru-RU"/>
        </w:rPr>
        <w:t>̄-</w:t>
      </w:r>
      <w:proofErr w:type="gramEnd"/>
      <w:r w:rsidRPr="0069458A">
        <w:rPr>
          <w:lang w:val="ru-RU"/>
        </w:rPr>
        <w:t>нитй</w:t>
      </w:r>
      <w:r>
        <w:rPr>
          <w:lang w:val="ru-RU"/>
        </w:rPr>
        <w:t>а̄</w:t>
      </w:r>
      <w:r w:rsidRPr="0069458A">
        <w:rPr>
          <w:lang w:val="ru-RU"/>
        </w:rPr>
        <w:t>нанда-чандра</w:t>
      </w:r>
      <w:r>
        <w:rPr>
          <w:lang w:val="ru-RU"/>
        </w:rPr>
        <w:t>м̇</w:t>
      </w:r>
      <w:r w:rsidRPr="0069458A">
        <w:rPr>
          <w:lang w:val="ru-RU"/>
        </w:rPr>
        <w:t xml:space="preserve"> бхаджа бхаджа сатата</w:t>
      </w:r>
      <w:r>
        <w:rPr>
          <w:lang w:val="ru-RU"/>
        </w:rPr>
        <w:t>м̇</w:t>
      </w:r>
      <w:r w:rsidRPr="0069458A">
        <w:rPr>
          <w:lang w:val="ru-RU"/>
        </w:rPr>
        <w:br/>
        <w:t>гаура-к</w:t>
      </w:r>
      <w:r>
        <w:rPr>
          <w:lang w:val="ru-RU"/>
        </w:rPr>
        <w:t>р̣ш̣н̣</w:t>
      </w:r>
      <w:r w:rsidRPr="0069458A">
        <w:rPr>
          <w:lang w:val="ru-RU"/>
        </w:rPr>
        <w:t>а-прада</w:t>
      </w:r>
      <w:r>
        <w:rPr>
          <w:lang w:val="ru-RU"/>
        </w:rPr>
        <w:t>м̇</w:t>
      </w:r>
      <w:r w:rsidRPr="0069458A">
        <w:rPr>
          <w:lang w:val="ru-RU"/>
        </w:rPr>
        <w:t xml:space="preserve"> там</w:t>
      </w:r>
    </w:p>
    <w:p w:rsidR="00B718A4" w:rsidRDefault="00B718A4" w:rsidP="00B718A4">
      <w:pPr>
        <w:pStyle w:val="af1"/>
        <w:ind w:right="-1"/>
      </w:pPr>
      <w:r w:rsidRPr="0069458A">
        <w:t>(«Шриман Нитьянанда Двадашакам», 3)</w:t>
      </w:r>
    </w:p>
    <w:p w:rsidR="00B718A4" w:rsidRDefault="00B718A4" w:rsidP="00B718A4">
      <w:pPr>
        <w:pStyle w:val="af1"/>
        <w:ind w:right="-1"/>
      </w:pP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>«О сердце, вечно совершай божественное служение всеблагому дарителю Гаура-Кришны</w:t>
      </w:r>
      <w:r w:rsidRPr="0069458A">
        <w:t> </w:t>
      </w:r>
      <w:r w:rsidRPr="0069458A">
        <w:rPr>
          <w:lang w:val="ru-RU"/>
        </w:rPr>
        <w:t>– Шри Нитьянандачандре! В великой трансцендентной обители Паравьома-Вайкунтхе Он проявляет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вою первую эманацию</w:t>
      </w:r>
      <w:r w:rsidRPr="0069458A">
        <w:t> </w:t>
      </w:r>
      <w:r w:rsidRPr="0069458A">
        <w:rPr>
          <w:lang w:val="ru-RU"/>
        </w:rPr>
        <w:t xml:space="preserve">– Санкаршану, а </w:t>
      </w:r>
      <w:r w:rsidRPr="0069458A">
        <w:rPr>
          <w:lang w:val="ru-RU"/>
        </w:rPr>
        <w:lastRenderedPageBreak/>
        <w:t>затем Санкаршана дает начало четырем другим эманациям. В этих эманациях Он умножает блаженство божественных деяний Шри Хари, вечно проходящих в Его высшем мире чистого сознания (</w:t>
      </w:r>
      <w:r w:rsidRPr="0069458A">
        <w:rPr>
          <w:rStyle w:val="termin"/>
          <w:lang w:val="ru-RU"/>
        </w:rPr>
        <w:t>шуддха-саттва</w:t>
      </w:r>
      <w:r w:rsidRPr="0069458A">
        <w:rPr>
          <w:lang w:val="ru-RU"/>
        </w:rPr>
        <w:t xml:space="preserve">). В </w:t>
      </w:r>
      <w:r w:rsidRPr="0069458A">
        <w:rPr>
          <w:rStyle w:val="termin"/>
          <w:lang w:val="ru-RU"/>
        </w:rPr>
        <w:t>дживах</w:t>
      </w:r>
      <w:r w:rsidRPr="0069458A">
        <w:rPr>
          <w:lang w:val="ru-RU"/>
        </w:rPr>
        <w:t xml:space="preserve"> Он пребывает как эго и временами являет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 xml:space="preserve">вои божественные деяния, схожие с поступками обычной </w:t>
      </w:r>
      <w:r w:rsidRPr="0069458A">
        <w:rPr>
          <w:rStyle w:val="termin"/>
          <w:lang w:val="ru-RU"/>
        </w:rPr>
        <w:t>дживы</w:t>
      </w:r>
      <w:r w:rsidRPr="0069458A">
        <w:rPr>
          <w:lang w:val="ru-RU"/>
        </w:rPr>
        <w:t>».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 xml:space="preserve">Эти строки выдержаны в стиле Шрилы Кришнадаса Кавираджа Госвами. Кавирадж Госвами написал пять </w:t>
      </w:r>
      <w:r w:rsidRPr="0069458A">
        <w:rPr>
          <w:rStyle w:val="termin"/>
          <w:lang w:val="ru-RU"/>
        </w:rPr>
        <w:t>шлок</w:t>
      </w:r>
      <w:r w:rsidRPr="0069458A">
        <w:rPr>
          <w:lang w:val="ru-RU"/>
        </w:rPr>
        <w:t>, содержащихся в «Шри Чайтанья-чаритамрите», о природе Нитьянанды Прабху и Его божественном проявлении Мула-Санкаршаны, второй эманации Верховной Личности Бога. Как это пришло к нему? Он непосредственно созерцал божественный облик Нитьянанды Прабху! Он и Вриндаван Дас Тхакур пытались поделиться с нами чувством, подлинным трансцендентным чувством, возникшим от осознания возвышенного положения Нитьянанды Прабху. Чтобы слушать о деяниях Нитьянанды Прабху, необходимо избавиться от любых мирских, материалистических представлений о Нем. Его природа божественна и неотлична от природы Голоки Вриндавана, Паравьома Дхамы, высшей обители духовного мира. Он</w:t>
      </w:r>
      <w:r w:rsidRPr="0069458A">
        <w:t> </w:t>
      </w:r>
      <w:r w:rsidRPr="0069458A">
        <w:rPr>
          <w:lang w:val="ru-RU"/>
        </w:rPr>
        <w:t xml:space="preserve">– Сам Источник, Верховная Личность Бога, нисходит на все более и более низкие уровни вплоть до облика Кширодакашайи Вишну, Сверхдуши, пребывающей в сердце каждого живого существа в этой материальной вселенной. Однако изначальный Нитьянанда Прабху тождественен Шри Балараме на Голоке Вриндаване и Мула-Санкаршане на Вайкунтхе. Шрила Гуру Махарадж и </w:t>
      </w:r>
      <w:r w:rsidRPr="0069458A">
        <w:rPr>
          <w:rStyle w:val="termin"/>
          <w:lang w:val="ru-RU"/>
        </w:rPr>
        <w:t>ачарьи</w:t>
      </w:r>
      <w:r w:rsidRPr="0069458A">
        <w:rPr>
          <w:lang w:val="ru-RU"/>
        </w:rPr>
        <w:t xml:space="preserve"> хотят дать это понимание всем порабощенным </w:t>
      </w:r>
      <w:r w:rsidRPr="0069458A">
        <w:rPr>
          <w:rStyle w:val="termin"/>
          <w:lang w:val="ru-RU"/>
        </w:rPr>
        <w:t>майей</w:t>
      </w:r>
      <w:r w:rsidRPr="0069458A">
        <w:rPr>
          <w:lang w:val="ru-RU"/>
        </w:rPr>
        <w:t xml:space="preserve"> душам, чтобы избавить их от всех оскорблений, вызванных попытками оценивать Нитьянанду Прабху на основе мирских представлений.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>Шрила Гуру Махарадж продолжает: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>
        <w:rPr>
          <w:lang w:val="ru-RU"/>
        </w:rPr>
        <w:t>ш́ри</w:t>
      </w:r>
      <w:proofErr w:type="gramStart"/>
      <w:r>
        <w:rPr>
          <w:lang w:val="ru-RU"/>
        </w:rPr>
        <w:t>̄</w:t>
      </w:r>
      <w:r w:rsidRPr="0069458A">
        <w:rPr>
          <w:lang w:val="ru-RU"/>
        </w:rPr>
        <w:t>-</w:t>
      </w:r>
      <w:proofErr w:type="gramEnd"/>
      <w:r w:rsidRPr="0069458A">
        <w:rPr>
          <w:lang w:val="ru-RU"/>
        </w:rPr>
        <w:t>к</w:t>
      </w:r>
      <w:r>
        <w:rPr>
          <w:lang w:val="ru-RU"/>
        </w:rPr>
        <w:t>р̣ш̣н̣</w:t>
      </w:r>
      <w:r w:rsidRPr="0069458A">
        <w:rPr>
          <w:lang w:val="ru-RU"/>
        </w:rPr>
        <w:t>а-преман</w:t>
      </w:r>
      <w:r>
        <w:rPr>
          <w:lang w:val="ru-RU"/>
        </w:rPr>
        <w:t>а̄</w:t>
      </w:r>
      <w:r w:rsidRPr="0069458A">
        <w:rPr>
          <w:lang w:val="ru-RU"/>
        </w:rPr>
        <w:t>м</w:t>
      </w:r>
      <w:r>
        <w:rPr>
          <w:lang w:val="ru-RU"/>
        </w:rPr>
        <w:t>а̄</w:t>
      </w:r>
      <w:r w:rsidRPr="0069458A">
        <w:rPr>
          <w:lang w:val="ru-RU"/>
        </w:rPr>
        <w:t xml:space="preserve"> парама-сукхамайа</w:t>
      </w:r>
      <w:r>
        <w:rPr>
          <w:lang w:val="ru-RU"/>
        </w:rPr>
        <w:t>х̣</w:t>
      </w:r>
      <w:r w:rsidRPr="0069458A">
        <w:rPr>
          <w:lang w:val="ru-RU"/>
        </w:rPr>
        <w:br/>
        <w:t>ко’пйачинтйа</w:t>
      </w:r>
      <w:r>
        <w:rPr>
          <w:lang w:val="ru-RU"/>
        </w:rPr>
        <w:t xml:space="preserve">х̣ </w:t>
      </w:r>
      <w:r w:rsidRPr="0069458A">
        <w:rPr>
          <w:lang w:val="ru-RU"/>
        </w:rPr>
        <w:t>пад</w:t>
      </w:r>
      <w:r>
        <w:rPr>
          <w:lang w:val="ru-RU"/>
        </w:rPr>
        <w:t>а̄</w:t>
      </w:r>
      <w:r w:rsidRPr="0069458A">
        <w:rPr>
          <w:lang w:val="ru-RU"/>
        </w:rPr>
        <w:t>ртхо</w:t>
      </w:r>
      <w:r w:rsidRPr="0069458A">
        <w:rPr>
          <w:lang w:val="ru-RU"/>
        </w:rPr>
        <w:br/>
        <w:t>йад гандх</w:t>
      </w:r>
      <w:r>
        <w:rPr>
          <w:lang w:val="ru-RU"/>
        </w:rPr>
        <w:t>а̄</w:t>
      </w:r>
      <w:r w:rsidRPr="0069458A">
        <w:rPr>
          <w:lang w:val="ru-RU"/>
        </w:rPr>
        <w:t>т саджжанаугх</w:t>
      </w:r>
      <w:r>
        <w:rPr>
          <w:lang w:val="ru-RU"/>
        </w:rPr>
        <w:t>а̄</w:t>
      </w:r>
      <w:r w:rsidRPr="0069458A">
        <w:rPr>
          <w:lang w:val="ru-RU"/>
        </w:rPr>
        <w:t xml:space="preserve"> нигама-бахумата</w:t>
      </w:r>
      <w:r>
        <w:rPr>
          <w:lang w:val="ru-RU"/>
        </w:rPr>
        <w:t>м̇</w:t>
      </w:r>
      <w:r w:rsidRPr="0069458A">
        <w:rPr>
          <w:lang w:val="ru-RU"/>
        </w:rPr>
        <w:br/>
        <w:t>мок</w:t>
      </w:r>
      <w:r>
        <w:rPr>
          <w:lang w:val="ru-RU"/>
        </w:rPr>
        <w:t>ш̣</w:t>
      </w:r>
      <w:r w:rsidRPr="0069458A">
        <w:rPr>
          <w:lang w:val="ru-RU"/>
        </w:rPr>
        <w:t xml:space="preserve">ам апй </w:t>
      </w:r>
      <w:r>
        <w:rPr>
          <w:lang w:val="ru-RU"/>
        </w:rPr>
        <w:t>а̄</w:t>
      </w:r>
      <w:r w:rsidRPr="0069458A">
        <w:rPr>
          <w:lang w:val="ru-RU"/>
        </w:rPr>
        <w:t>к</w:t>
      </w:r>
      <w:r>
        <w:rPr>
          <w:lang w:val="ru-RU"/>
        </w:rPr>
        <w:t>ш̣</w:t>
      </w:r>
      <w:r w:rsidRPr="0069458A">
        <w:rPr>
          <w:lang w:val="ru-RU"/>
        </w:rPr>
        <w:t>ипанти</w:t>
      </w:r>
      <w:r w:rsidRPr="0069458A">
        <w:rPr>
          <w:lang w:val="ru-RU"/>
        </w:rPr>
        <w:br/>
        <w:t>каивалйаи</w:t>
      </w:r>
      <w:r>
        <w:rPr>
          <w:lang w:val="ru-RU"/>
        </w:rPr>
        <w:t>ш́</w:t>
      </w:r>
      <w:r w:rsidRPr="0069458A">
        <w:rPr>
          <w:lang w:val="ru-RU"/>
        </w:rPr>
        <w:t>варйа-сев</w:t>
      </w:r>
      <w:r>
        <w:rPr>
          <w:lang w:val="ru-RU"/>
        </w:rPr>
        <w:t>а̄</w:t>
      </w:r>
      <w:r w:rsidRPr="0069458A">
        <w:rPr>
          <w:lang w:val="ru-RU"/>
        </w:rPr>
        <w:t>-прадага</w:t>
      </w:r>
      <w:r>
        <w:rPr>
          <w:lang w:val="ru-RU"/>
        </w:rPr>
        <w:t>н̣</w:t>
      </w:r>
      <w:r w:rsidRPr="0069458A">
        <w:rPr>
          <w:lang w:val="ru-RU"/>
        </w:rPr>
        <w:t>а ити йасй</w:t>
      </w:r>
      <w:r>
        <w:rPr>
          <w:lang w:val="ru-RU"/>
        </w:rPr>
        <w:t>а̄н̇</w:t>
      </w:r>
      <w:r w:rsidRPr="0069458A">
        <w:rPr>
          <w:lang w:val="ru-RU"/>
        </w:rPr>
        <w:t>гата</w:t>
      </w:r>
      <w:r>
        <w:rPr>
          <w:lang w:val="ru-RU"/>
        </w:rPr>
        <w:t>х̣</w:t>
      </w:r>
      <w:r w:rsidRPr="0069458A">
        <w:rPr>
          <w:lang w:val="ru-RU"/>
        </w:rPr>
        <w:br/>
        <w:t>премад</w:t>
      </w:r>
      <w:r>
        <w:rPr>
          <w:lang w:val="ru-RU"/>
        </w:rPr>
        <w:t>а̄</w:t>
      </w:r>
      <w:r w:rsidRPr="0069458A">
        <w:rPr>
          <w:lang w:val="ru-RU"/>
        </w:rPr>
        <w:t>ту</w:t>
      </w:r>
      <w:r>
        <w:rPr>
          <w:lang w:val="ru-RU"/>
        </w:rPr>
        <w:t>х̣</w:t>
      </w:r>
      <w:r w:rsidRPr="0069458A">
        <w:rPr>
          <w:lang w:val="ru-RU"/>
        </w:rPr>
        <w:br/>
      </w:r>
      <w:r>
        <w:rPr>
          <w:lang w:val="ru-RU"/>
        </w:rPr>
        <w:t>ш́рӣ</w:t>
      </w:r>
      <w:r w:rsidRPr="0069458A">
        <w:rPr>
          <w:lang w:val="ru-RU"/>
        </w:rPr>
        <w:t>-нитй</w:t>
      </w:r>
      <w:r>
        <w:rPr>
          <w:lang w:val="ru-RU"/>
        </w:rPr>
        <w:t>а̄</w:t>
      </w:r>
      <w:r w:rsidRPr="0069458A">
        <w:rPr>
          <w:lang w:val="ru-RU"/>
        </w:rPr>
        <w:t>нанда-чандра</w:t>
      </w:r>
      <w:r>
        <w:rPr>
          <w:lang w:val="ru-RU"/>
        </w:rPr>
        <w:t>м̇</w:t>
      </w:r>
      <w:r w:rsidRPr="0069458A">
        <w:rPr>
          <w:lang w:val="ru-RU"/>
        </w:rPr>
        <w:t xml:space="preserve"> бхаджа бхаджа сатата</w:t>
      </w:r>
      <w:r>
        <w:rPr>
          <w:lang w:val="ru-RU"/>
        </w:rPr>
        <w:t>м̇</w:t>
      </w:r>
      <w:r w:rsidRPr="0069458A">
        <w:rPr>
          <w:lang w:val="ru-RU"/>
        </w:rPr>
        <w:br/>
        <w:t>гаура-к</w:t>
      </w:r>
      <w:r>
        <w:rPr>
          <w:lang w:val="ru-RU"/>
        </w:rPr>
        <w:t>р̣ш̣н̣</w:t>
      </w:r>
      <w:r w:rsidRPr="0069458A">
        <w:rPr>
          <w:lang w:val="ru-RU"/>
        </w:rPr>
        <w:t>а-прада</w:t>
      </w:r>
      <w:r>
        <w:rPr>
          <w:lang w:val="ru-RU"/>
        </w:rPr>
        <w:t>м̇</w:t>
      </w:r>
      <w:r w:rsidRPr="0069458A">
        <w:rPr>
          <w:lang w:val="ru-RU"/>
        </w:rPr>
        <w:t xml:space="preserve"> там</w:t>
      </w:r>
    </w:p>
    <w:p w:rsidR="00B718A4" w:rsidRDefault="00B718A4" w:rsidP="00B718A4">
      <w:pPr>
        <w:pStyle w:val="af1"/>
        <w:ind w:right="-1"/>
      </w:pPr>
      <w:r w:rsidRPr="0069458A">
        <w:t>(«Шриман Нитьянанда Двадашакам», 5)</w:t>
      </w:r>
    </w:p>
    <w:p w:rsidR="00B718A4" w:rsidRDefault="00B718A4" w:rsidP="00B718A4">
      <w:pPr>
        <w:pStyle w:val="22"/>
        <w:ind w:right="-1" w:firstLine="0"/>
        <w:rPr>
          <w:i/>
          <w:color w:val="000000"/>
          <w:sz w:val="22"/>
          <w:szCs w:val="22"/>
          <w:lang w:val="ru-RU" w:eastAsia="ru-RU" w:bidi="sd-Deva-IN"/>
        </w:rPr>
      </w:pP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lastRenderedPageBreak/>
        <w:t>«О</w:t>
      </w:r>
      <w:r>
        <w:rPr>
          <w:lang w:val="ru-RU"/>
        </w:rPr>
        <w:t>,</w:t>
      </w:r>
      <w:r w:rsidRPr="0069458A">
        <w:rPr>
          <w:lang w:val="ru-RU"/>
        </w:rPr>
        <w:t xml:space="preserve"> сердце, вечно служи благословенному дарителю Гаура-Кришны</w:t>
      </w:r>
      <w:r w:rsidRPr="0069458A">
        <w:t> </w:t>
      </w:r>
      <w:r w:rsidRPr="0069458A">
        <w:rPr>
          <w:lang w:val="ru-RU"/>
        </w:rPr>
        <w:t>– Шри Нитьянандачандре! Лишь Он наделяет нас чистой, полностью бескорыстной любовью к Верховному Господу Шри Кришне (</w:t>
      </w:r>
      <w:r w:rsidRPr="0069458A">
        <w:rPr>
          <w:rStyle w:val="termin"/>
          <w:lang w:val="ru-RU"/>
        </w:rPr>
        <w:t>Шри Кришна-премой</w:t>
      </w:r>
      <w:r w:rsidRPr="0069458A">
        <w:rPr>
          <w:lang w:val="ru-RU"/>
        </w:rPr>
        <w:t>), чья сущность</w:t>
      </w:r>
      <w:r w:rsidRPr="0069458A">
        <w:t> </w:t>
      </w:r>
      <w:r w:rsidRPr="0069458A">
        <w:rPr>
          <w:lang w:val="ru-RU"/>
        </w:rPr>
        <w:t>– высший, самозабвенный экстаз. Любовь, которую Он раздает всем живущим,</w:t>
      </w:r>
      <w:r w:rsidRPr="0069458A">
        <w:t> </w:t>
      </w:r>
      <w:r w:rsidRPr="0069458A">
        <w:rPr>
          <w:lang w:val="ru-RU"/>
        </w:rPr>
        <w:t xml:space="preserve">– непостижимый прекрасный нектар. </w:t>
      </w:r>
      <w:proofErr w:type="gramStart"/>
      <w:r w:rsidRPr="0069458A">
        <w:rPr>
          <w:rStyle w:val="termin"/>
          <w:lang w:val="ru-RU"/>
        </w:rPr>
        <w:t>Садху</w:t>
      </w:r>
      <w:r w:rsidRPr="0069458A">
        <w:rPr>
          <w:lang w:val="ru-RU"/>
        </w:rPr>
        <w:t>, уловившие хотя бы тонкий оттенок его аромата, без колебаний отвергают всякую мысль об освобождении в Едином, которому посвящены Веды.</w:t>
      </w:r>
      <w:proofErr w:type="gramEnd"/>
      <w:r w:rsidRPr="0069458A">
        <w:rPr>
          <w:lang w:val="ru-RU"/>
        </w:rPr>
        <w:t xml:space="preserve"> Более того: Его </w:t>
      </w:r>
      <w:r w:rsidRPr="0069458A">
        <w:rPr>
          <w:rStyle w:val="termin"/>
          <w:lang w:val="ru-RU"/>
        </w:rPr>
        <w:t>аватары</w:t>
      </w:r>
      <w:r w:rsidRPr="0069458A">
        <w:rPr>
          <w:lang w:val="ru-RU"/>
        </w:rPr>
        <w:t>, наделяющие божественной любовью и служением в трансцендентном мире Вайкунтхи,</w:t>
      </w:r>
      <w:r w:rsidRPr="0069458A">
        <w:t> </w:t>
      </w:r>
      <w:r w:rsidRPr="0069458A">
        <w:rPr>
          <w:lang w:val="ru-RU"/>
        </w:rPr>
        <w:t>– лишь эманации Его эманаций».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 xml:space="preserve">По милости Нитьянанды Прабху мы легко можем обрести </w:t>
      </w:r>
      <w:r w:rsidRPr="0069458A">
        <w:rPr>
          <w:rStyle w:val="termin"/>
          <w:lang w:val="ru-RU"/>
        </w:rPr>
        <w:t>Кришна-прему</w:t>
      </w:r>
      <w:r w:rsidRPr="0069458A">
        <w:rPr>
          <w:lang w:val="ru-RU"/>
        </w:rPr>
        <w:t xml:space="preserve">, </w:t>
      </w:r>
      <w:proofErr w:type="gramStart"/>
      <w:r w:rsidRPr="0069458A">
        <w:rPr>
          <w:lang w:val="ru-RU"/>
        </w:rPr>
        <w:t>одаривающую</w:t>
      </w:r>
      <w:proofErr w:type="gramEnd"/>
      <w:r w:rsidRPr="0069458A">
        <w:rPr>
          <w:lang w:val="ru-RU"/>
        </w:rPr>
        <w:t xml:space="preserve"> нас вечным трансцендентным блаженством, счастьем, упоением,</w:t>
      </w:r>
      <w:r w:rsidRPr="0069458A">
        <w:t> </w:t>
      </w:r>
      <w:r w:rsidRPr="0069458A">
        <w:rPr>
          <w:lang w:val="ru-RU"/>
        </w:rPr>
        <w:t xml:space="preserve">– мы можем обрести все! Там, где есть хотя бы незначительный проблеск </w:t>
      </w:r>
      <w:r w:rsidRPr="0069458A">
        <w:rPr>
          <w:rStyle w:val="termin"/>
          <w:lang w:val="ru-RU"/>
        </w:rPr>
        <w:t>Кришна-премы</w:t>
      </w:r>
      <w:r w:rsidRPr="0069458A">
        <w:rPr>
          <w:lang w:val="ru-RU"/>
        </w:rPr>
        <w:t>, проявляются все богатства трансцендентного мира.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Два Прабху и</w:t>
      </w:r>
      <w:proofErr w:type="gramStart"/>
      <w:r w:rsidRPr="0069458A">
        <w:rPr>
          <w:lang w:val="ru-RU"/>
        </w:rPr>
        <w:t xml:space="preserve"> О</w:t>
      </w:r>
      <w:proofErr w:type="gramEnd"/>
      <w:r w:rsidRPr="0069458A">
        <w:rPr>
          <w:lang w:val="ru-RU"/>
        </w:rPr>
        <w:t>дин Маха-Прабху</w:t>
      </w:r>
    </w:p>
    <w:p w:rsidR="00B718A4" w:rsidRPr="00B718A4" w:rsidRDefault="00B718A4" w:rsidP="00B718A4">
      <w:pPr>
        <w:pStyle w:val="22"/>
        <w:ind w:right="-1" w:firstLine="0"/>
        <w:rPr>
          <w:b/>
          <w:color w:val="000000"/>
          <w:lang w:val="ru-RU" w:eastAsia="ru-RU" w:bidi="sd-Deva-IN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 xml:space="preserve">Мы поклоняемся Махапрабху, </w:t>
      </w:r>
      <w:proofErr w:type="gramStart"/>
      <w:r w:rsidRPr="0069458A">
        <w:rPr>
          <w:lang w:val="ru-RU"/>
        </w:rPr>
        <w:t>известному</w:t>
      </w:r>
      <w:proofErr w:type="gramEnd"/>
      <w:r w:rsidRPr="0069458A">
        <w:rPr>
          <w:lang w:val="ru-RU"/>
        </w:rPr>
        <w:t xml:space="preserve"> как Гаурангасундар в Навадвип Дхаме, который позднее принял имя Шри Кришны Чайтаньи. «Прабху» (Повелитель)</w:t>
      </w:r>
      <w:r w:rsidRPr="0069458A">
        <w:t> </w:t>
      </w:r>
      <w:r w:rsidRPr="0069458A">
        <w:rPr>
          <w:lang w:val="ru-RU"/>
        </w:rPr>
        <w:t>– таково обращение к Адвайте Прабху и Нитьянанде Прабху, но Махапрабху</w:t>
      </w:r>
      <w:r w:rsidRPr="0069458A">
        <w:t> </w:t>
      </w:r>
      <w:r w:rsidRPr="0069458A">
        <w:rPr>
          <w:lang w:val="ru-RU"/>
        </w:rPr>
        <w:t xml:space="preserve">– это Маха-Прабху (Высший Повелитель). Как Адвайта Ачарья, так и Нитьянанда Прабху </w:t>
      </w:r>
      <w:proofErr w:type="gramStart"/>
      <w:r w:rsidRPr="0069458A">
        <w:rPr>
          <w:lang w:val="ru-RU"/>
        </w:rPr>
        <w:t>счастливы</w:t>
      </w:r>
      <w:proofErr w:type="gramEnd"/>
      <w:r w:rsidRPr="0069458A">
        <w:rPr>
          <w:lang w:val="ru-RU"/>
        </w:rPr>
        <w:t xml:space="preserve"> служить Махапрабху, проповедуя Его концепцию сознания Кришны по всей вселенной. Они</w:t>
      </w:r>
      <w:r w:rsidRPr="0069458A">
        <w:t> </w:t>
      </w:r>
      <w:r w:rsidRPr="0069458A">
        <w:rPr>
          <w:lang w:val="ru-RU"/>
        </w:rPr>
        <w:t>– часть Его божественных деяний. Адвайта Прабху со слезами на глазах молил Господа низойти, предлагая Ему листики Туласи и воду Ганги. Он просил Шри Кришну явиться и спасти падшие души Кали-юги. И Махапрабху низошел на Его зов. Таким образом, явление Махапрабху</w:t>
      </w:r>
      <w:r w:rsidRPr="0069458A">
        <w:t> </w:t>
      </w:r>
      <w:r w:rsidRPr="0069458A">
        <w:rPr>
          <w:lang w:val="ru-RU"/>
        </w:rPr>
        <w:t>– это милость Адвайты Прабху. Но перед тем как Он явился, пришел Нитьянанда Прабху, чтобы подготовить все необходимое для спасения душ-</w:t>
      </w:r>
      <w:r w:rsidRPr="0069458A">
        <w:rPr>
          <w:rStyle w:val="termin"/>
          <w:lang w:val="ru-RU"/>
        </w:rPr>
        <w:t>джив</w:t>
      </w:r>
      <w:r w:rsidRPr="0069458A">
        <w:rPr>
          <w:lang w:val="ru-RU"/>
        </w:rPr>
        <w:t xml:space="preserve"> этого мира.</w:t>
      </w:r>
    </w:p>
    <w:p w:rsidR="00B718A4" w:rsidRPr="0069458A" w:rsidRDefault="00B718A4" w:rsidP="00B718A4">
      <w:pPr>
        <w:pStyle w:val="22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Юность Нитьянанды</w:t>
      </w:r>
    </w:p>
    <w:p w:rsidR="00B718A4" w:rsidRPr="00B718A4" w:rsidRDefault="00B718A4" w:rsidP="00B718A4">
      <w:pPr>
        <w:pStyle w:val="22"/>
        <w:ind w:right="-1" w:firstLine="0"/>
        <w:rPr>
          <w:b/>
          <w:color w:val="000000"/>
          <w:lang w:val="ru-RU" w:eastAsia="ru-RU" w:bidi="sd-Deva-IN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>Нитьянанда Прабху родился в Радха-деше, неподалеку от Бурдвана, в округе Бирбхум, что находится в Бенгалии. Он явился в этот мир в селении Экачакра. Затем это селение переименовали в Гарбхавас, а позднее оно стало известно под названием Вирачандрапур. Вирачандра Прабху</w:t>
      </w:r>
      <w:r w:rsidRPr="0069458A">
        <w:t> </w:t>
      </w:r>
      <w:r w:rsidRPr="0069458A">
        <w:rPr>
          <w:lang w:val="ru-RU"/>
        </w:rPr>
        <w:t xml:space="preserve">– сын Нитьянанды Прабху, и в его честь селение было названо его именем. Кроме того, в это место приходил </w:t>
      </w:r>
      <w:r w:rsidRPr="0069458A">
        <w:rPr>
          <w:lang w:val="ru-RU"/>
        </w:rPr>
        <w:lastRenderedPageBreak/>
        <w:t>Гауранга Махапрабху, поэтому оно</w:t>
      </w:r>
      <w:r w:rsidRPr="0069458A">
        <w:t> </w:t>
      </w:r>
      <w:r w:rsidRPr="0069458A">
        <w:rPr>
          <w:lang w:val="ru-RU"/>
        </w:rPr>
        <w:t>– объект всеобщего поклонения. Здесь Нитьянанда Прабху принял рождение как единственный сын Падмавати Деви и Хадая Пандита Оджхи</w:t>
      </w:r>
      <w:r w:rsidRPr="0069458A">
        <w:rPr>
          <w:rStyle w:val="afd"/>
          <w:lang w:val="ru-RU"/>
        </w:rPr>
        <w:footnoteReference w:id="3"/>
      </w:r>
      <w:r w:rsidRPr="0069458A">
        <w:rPr>
          <w:lang w:val="ru-RU"/>
        </w:rPr>
        <w:t xml:space="preserve">. Когда Нитьянанда Прабху родился в Радха-деше, в ней засияли все сокровища </w:t>
      </w:r>
      <w:r w:rsidRPr="0069458A">
        <w:rPr>
          <w:rStyle w:val="termin"/>
          <w:lang w:val="ru-RU"/>
        </w:rPr>
        <w:t>Кришна-бхакти</w:t>
      </w:r>
      <w:r w:rsidRPr="0069458A">
        <w:rPr>
          <w:lang w:val="ru-RU"/>
        </w:rPr>
        <w:t>. Он рос именно здесь, вместе с другими детьми из этого селения, и являл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 xml:space="preserve">вои чудесные деяния. Все дети Экачакры играли вместе с Нитьянандой Прабху, а Он представлял истории из </w:t>
      </w:r>
      <w:r w:rsidRPr="0069458A">
        <w:rPr>
          <w:rStyle w:val="termin"/>
          <w:lang w:val="ru-RU"/>
        </w:rPr>
        <w:t>Кришна-лилы</w:t>
      </w:r>
      <w:r w:rsidRPr="0069458A">
        <w:rPr>
          <w:lang w:val="ru-RU"/>
        </w:rPr>
        <w:t xml:space="preserve">. Как Господь Баларама играл с пастушками из Вриндавана, так и детство Нитьянанды Прабху проходило в Радха-деше, где Он провел множество игр из </w:t>
      </w:r>
      <w:r w:rsidRPr="0069458A">
        <w:rPr>
          <w:rStyle w:val="termin"/>
          <w:lang w:val="ru-RU"/>
        </w:rPr>
        <w:t>Кришна-лилы</w:t>
      </w:r>
      <w:r w:rsidRPr="0069458A">
        <w:rPr>
          <w:lang w:val="ru-RU"/>
        </w:rPr>
        <w:t xml:space="preserve"> со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воими друзьями. Писания дают множество прекрасных и поэтических описаний тех детских забав</w:t>
      </w:r>
      <w:r w:rsidRPr="0069458A">
        <w:rPr>
          <w:rStyle w:val="afd"/>
          <w:lang w:val="ru-RU"/>
        </w:rPr>
        <w:footnoteReference w:id="4"/>
      </w:r>
      <w:r w:rsidRPr="0069458A">
        <w:rPr>
          <w:lang w:val="ru-RU"/>
        </w:rPr>
        <w:t>.</w:t>
      </w:r>
    </w:p>
    <w:p w:rsidR="00B718A4" w:rsidRPr="0069458A" w:rsidRDefault="00B718A4" w:rsidP="00B718A4">
      <w:pPr>
        <w:pStyle w:val="22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Санньяси</w:t>
      </w:r>
    </w:p>
    <w:p w:rsidR="00B718A4" w:rsidRPr="00B718A4" w:rsidRDefault="00B718A4" w:rsidP="00B718A4">
      <w:pPr>
        <w:pStyle w:val="22"/>
        <w:ind w:right="-1" w:firstLine="0"/>
        <w:rPr>
          <w:b/>
          <w:color w:val="000000"/>
          <w:lang w:val="ru-RU" w:eastAsia="ru-RU" w:bidi="sd-Deva-IN"/>
        </w:rPr>
      </w:pP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 xml:space="preserve">Когда Нитьянанде Прабху было всего лишь двенадцать лет, дом Его отца посетил некий </w:t>
      </w:r>
      <w:r w:rsidRPr="0069458A">
        <w:rPr>
          <w:rStyle w:val="termin"/>
          <w:lang w:val="ru-RU"/>
        </w:rPr>
        <w:t>санньяси</w:t>
      </w:r>
      <w:r w:rsidRPr="0069458A">
        <w:rPr>
          <w:lang w:val="ru-RU"/>
        </w:rPr>
        <w:t xml:space="preserve">. Он увидел </w:t>
      </w:r>
      <w:proofErr w:type="gramStart"/>
      <w:r w:rsidRPr="0069458A">
        <w:rPr>
          <w:lang w:val="ru-RU"/>
        </w:rPr>
        <w:t>юного</w:t>
      </w:r>
      <w:proofErr w:type="gramEnd"/>
      <w:r w:rsidRPr="0069458A">
        <w:rPr>
          <w:lang w:val="ru-RU"/>
        </w:rPr>
        <w:t xml:space="preserve"> Нитьянанду и сразу же почувствовал, что перед ним очень необычный юноша. Он не в силах был смириться с мыслью, что им придется расстаться. </w:t>
      </w:r>
      <w:r w:rsidRPr="0069458A">
        <w:rPr>
          <w:rStyle w:val="termin"/>
          <w:lang w:val="ru-RU"/>
        </w:rPr>
        <w:t>Санньяси</w:t>
      </w:r>
      <w:r w:rsidRPr="0069458A">
        <w:rPr>
          <w:lang w:val="ru-RU"/>
        </w:rPr>
        <w:t xml:space="preserve"> столь сильно желал быть рядом с Нитьянандой Прабху, что решил поговорить наедине с Хадаем Пандитом. «Я собираюсь посетить святые места и молю тебя: отпусти со мной своего сына, чтобы меня в странствиях сопровождал друг и помощник». Услышав это, Хадай Пандит застыл, словно </w:t>
      </w:r>
      <w:proofErr w:type="gramStart"/>
      <w:r w:rsidRPr="0069458A">
        <w:rPr>
          <w:lang w:val="ru-RU"/>
        </w:rPr>
        <w:t>пораженный</w:t>
      </w:r>
      <w:proofErr w:type="gramEnd"/>
      <w:r w:rsidRPr="0069458A">
        <w:rPr>
          <w:lang w:val="ru-RU"/>
        </w:rPr>
        <w:t xml:space="preserve"> ударом молнии. Он почувствовал, как земля уходит у него из-под ног. Нитьянанда Прабху был единственным счастьем его жизни. Но в те времена религиозные принципы в сознании людей были очень сильны. Согласно традиции, если </w:t>
      </w:r>
      <w:r w:rsidRPr="0069458A">
        <w:rPr>
          <w:rStyle w:val="termin"/>
          <w:lang w:val="ru-RU"/>
        </w:rPr>
        <w:t>санньяси</w:t>
      </w:r>
      <w:r w:rsidRPr="0069458A">
        <w:rPr>
          <w:lang w:val="ru-RU"/>
        </w:rPr>
        <w:t>, в особенности</w:t>
      </w:r>
      <w:r w:rsidRPr="0069458A">
        <w:t> </w:t>
      </w:r>
      <w:r w:rsidRPr="0069458A">
        <w:rPr>
          <w:lang w:val="ru-RU"/>
        </w:rPr>
        <w:t xml:space="preserve">– </w:t>
      </w:r>
      <w:r w:rsidRPr="0069458A">
        <w:rPr>
          <w:rStyle w:val="termin"/>
          <w:lang w:val="ru-RU"/>
        </w:rPr>
        <w:t>санньяси-вайшнав</w:t>
      </w:r>
      <w:r w:rsidRPr="0069458A">
        <w:rPr>
          <w:lang w:val="ru-RU"/>
        </w:rPr>
        <w:t>, просит что-либо</w:t>
      </w:r>
      <w:r w:rsidRPr="0069458A">
        <w:t> </w:t>
      </w:r>
      <w:r w:rsidRPr="0069458A">
        <w:rPr>
          <w:lang w:val="ru-RU"/>
        </w:rPr>
        <w:t>– даже вашего сына или вашу собственную жизнь,</w:t>
      </w:r>
      <w:r w:rsidRPr="0069458A">
        <w:t> </w:t>
      </w:r>
      <w:r w:rsidRPr="0069458A">
        <w:rPr>
          <w:lang w:val="ru-RU"/>
        </w:rPr>
        <w:t xml:space="preserve">– вы должны были дать ему все, что бы он ни попросил. Нитьянанда Прабху для Хадая Пандита был дороже собственной жизни. Сердце его разрывалось. Великая любовь к сыну боролась в нем с верностью традициям религии. Он не в силах был расстаться с Нитьянандой Прабху и в то же время не мог ответить отказом </w:t>
      </w:r>
      <w:r w:rsidRPr="0069458A">
        <w:rPr>
          <w:rStyle w:val="termin"/>
          <w:lang w:val="ru-RU"/>
        </w:rPr>
        <w:t>санньяси</w:t>
      </w:r>
      <w:r w:rsidRPr="0069458A">
        <w:rPr>
          <w:lang w:val="ru-RU"/>
        </w:rPr>
        <w:t xml:space="preserve">, сказав: «Нет, я не отпущу с тобой Нитьянанду». Наконец, он смирился. Он сказал себе: «Этот </w:t>
      </w:r>
      <w:r w:rsidRPr="0069458A">
        <w:rPr>
          <w:rStyle w:val="termin"/>
          <w:lang w:val="ru-RU"/>
        </w:rPr>
        <w:t>санньяси</w:t>
      </w:r>
      <w:r w:rsidRPr="0069458A">
        <w:rPr>
          <w:lang w:val="ru-RU"/>
        </w:rPr>
        <w:t xml:space="preserve"> столь смиренно молил меня. Я должен выполнить его просьбу». Он </w:t>
      </w:r>
      <w:r w:rsidRPr="0069458A">
        <w:rPr>
          <w:lang w:val="ru-RU"/>
        </w:rPr>
        <w:lastRenderedPageBreak/>
        <w:t>не смог отказать просьбе своего почтенного гостя и, безутешный, отпустил с ним Нитьянанду Прабху.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>Так Нитьянанда Прабху покинул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 xml:space="preserve">вой дом. Ему было двенадцать лет. Его деяния полны чудес. С самого детства он пребывал в настроении Авадхута. Его ничто не заботило в этом мире. Он ушел с этим </w:t>
      </w:r>
      <w:r w:rsidRPr="0069458A">
        <w:rPr>
          <w:rStyle w:val="termin"/>
          <w:lang w:val="ru-RU"/>
        </w:rPr>
        <w:t>санньяси</w:t>
      </w:r>
      <w:r w:rsidRPr="0069458A">
        <w:rPr>
          <w:lang w:val="ru-RU"/>
        </w:rPr>
        <w:t xml:space="preserve"> и вместе с ним обошел всю Индию</w:t>
      </w:r>
      <w:r w:rsidRPr="0069458A">
        <w:rPr>
          <w:rStyle w:val="afd"/>
        </w:rPr>
        <w:footnoteReference w:id="5"/>
      </w:r>
      <w:r w:rsidRPr="0069458A">
        <w:rPr>
          <w:lang w:val="ru-RU"/>
        </w:rPr>
        <w:t xml:space="preserve">. Говорят, что этим </w:t>
      </w:r>
      <w:r w:rsidRPr="0069458A">
        <w:rPr>
          <w:rStyle w:val="termin"/>
          <w:lang w:val="ru-RU"/>
        </w:rPr>
        <w:t>санньяси</w:t>
      </w:r>
      <w:r w:rsidRPr="0069458A">
        <w:rPr>
          <w:lang w:val="ru-RU"/>
        </w:rPr>
        <w:t xml:space="preserve"> был сам Мадхавендра Пури, другие же считают, что им был кто-то другой. Однако несомненно, что несколько позже Нитьянанда встретил Мадхавендру Пури в местах паломничества</w:t>
      </w:r>
      <w:r w:rsidRPr="0069458A">
        <w:rPr>
          <w:rStyle w:val="afd"/>
          <w:lang w:val="ru-RU"/>
        </w:rPr>
        <w:footnoteReference w:id="6"/>
      </w:r>
      <w:r w:rsidRPr="0069458A">
        <w:rPr>
          <w:lang w:val="ru-RU"/>
        </w:rPr>
        <w:t xml:space="preserve">. Вне зависимости от того, кем именно был тот </w:t>
      </w:r>
      <w:r w:rsidRPr="0069458A">
        <w:rPr>
          <w:rStyle w:val="termin"/>
          <w:lang w:val="ru-RU"/>
        </w:rPr>
        <w:t>санньяси</w:t>
      </w:r>
      <w:r w:rsidRPr="0069458A">
        <w:rPr>
          <w:lang w:val="ru-RU"/>
        </w:rPr>
        <w:t>, несомненно, что это был величайший вайшнав, и Нитьянанда Прабху служил ему. Мы считаем, что это был Мадхавендра Пури, ведь известно, что позднее, когда Нитьянанда Прабху и Мадхавендра Пури встретились, они смогли легко понять друг друга и Мадхавендра Пури принял Нитьянанду Прабху, согласно высшей воле, своим учеником</w:t>
      </w:r>
      <w:r w:rsidRPr="0069458A">
        <w:rPr>
          <w:rStyle w:val="afd"/>
          <w:lang w:val="ru-RU"/>
        </w:rPr>
        <w:footnoteReference w:id="7"/>
      </w:r>
      <w:r w:rsidRPr="0069458A">
        <w:rPr>
          <w:lang w:val="ru-RU"/>
        </w:rPr>
        <w:t>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Где Кришна?</w:t>
      </w:r>
    </w:p>
    <w:p w:rsidR="00B718A4" w:rsidRPr="00B718A4" w:rsidRDefault="00B718A4" w:rsidP="00B718A4">
      <w:pPr>
        <w:pStyle w:val="af2"/>
        <w:ind w:right="-1"/>
        <w:rPr>
          <w:sz w:val="24"/>
          <w:szCs w:val="24"/>
          <w:lang w:val="ru-RU"/>
        </w:rPr>
      </w:pPr>
    </w:p>
    <w:p w:rsidR="00B718A4" w:rsidRDefault="00B718A4" w:rsidP="00B718A4">
      <w:pPr>
        <w:pStyle w:val="22"/>
        <w:ind w:right="-1"/>
        <w:rPr>
          <w:lang w:val="ru-RU"/>
        </w:rPr>
      </w:pPr>
      <w:r w:rsidRPr="0069458A">
        <w:rPr>
          <w:lang w:val="ru-RU"/>
        </w:rPr>
        <w:t>Встреча с Мадхавендрой Пури перевернула жизнь Нитьянанды Прабху. После этого Он посетил многие святые места</w:t>
      </w:r>
      <w:r w:rsidRPr="0069458A">
        <w:rPr>
          <w:rStyle w:val="afd"/>
        </w:rPr>
        <w:footnoteReference w:id="8"/>
      </w:r>
      <w:r w:rsidRPr="0069458A">
        <w:rPr>
          <w:lang w:val="ru-RU"/>
        </w:rPr>
        <w:t xml:space="preserve">. Он созерцал каждое место паломничества в упоении </w:t>
      </w:r>
      <w:r w:rsidRPr="0069458A">
        <w:rPr>
          <w:rStyle w:val="termin"/>
          <w:lang w:val="ru-RU"/>
        </w:rPr>
        <w:t>Кришна-премы</w:t>
      </w:r>
      <w:r w:rsidRPr="0069458A">
        <w:rPr>
          <w:rStyle w:val="afd"/>
          <w:i/>
        </w:rPr>
        <w:footnoteReference w:id="9"/>
      </w:r>
      <w:r w:rsidRPr="0069458A">
        <w:rPr>
          <w:lang w:val="ru-RU"/>
        </w:rPr>
        <w:t xml:space="preserve">. Куда бы Он ни приходил, Он раздавал </w:t>
      </w:r>
      <w:r w:rsidRPr="0069458A">
        <w:rPr>
          <w:rStyle w:val="termin"/>
          <w:lang w:val="ru-RU"/>
        </w:rPr>
        <w:t>Кришна-прему</w:t>
      </w:r>
      <w:r w:rsidRPr="0069458A">
        <w:rPr>
          <w:lang w:val="ru-RU"/>
        </w:rPr>
        <w:t xml:space="preserve">, </w:t>
      </w:r>
      <w:r w:rsidRPr="0069458A">
        <w:rPr>
          <w:lang w:val="ru-RU"/>
        </w:rPr>
        <w:lastRenderedPageBreak/>
        <w:t xml:space="preserve">но Он не раскрывал Себя. Нитьянанда Прабху был, возможно, на год старше Махапрабху, но до Его участия в божественных деяниях Махапрабху никто не знал Его подлинной природы. Однако Он всегда сознавал Себя Баларамой и Его деяния напоминали </w:t>
      </w:r>
      <w:r w:rsidRPr="0069458A">
        <w:rPr>
          <w:rStyle w:val="termin"/>
          <w:lang w:val="ru-RU"/>
        </w:rPr>
        <w:t>лилы</w:t>
      </w:r>
      <w:r w:rsidRPr="0069458A">
        <w:rPr>
          <w:lang w:val="ru-RU"/>
        </w:rPr>
        <w:t xml:space="preserve"> Господа Баларамы. Он не скрывал этого. Когда Он пришел во Вриндаван, Он взывал: «Где Кришна? Где Кришна?» Он спрашивал у </w:t>
      </w:r>
      <w:r w:rsidRPr="0069458A">
        <w:rPr>
          <w:rStyle w:val="termin"/>
          <w:lang w:val="ru-RU"/>
        </w:rPr>
        <w:t>браджа-баси</w:t>
      </w:r>
      <w:r w:rsidRPr="0069458A">
        <w:rPr>
          <w:lang w:val="ru-RU"/>
        </w:rPr>
        <w:t>, где Ему искать Кришну. Наконец, Сам Кришна в облике человека явился Ему и произнес: «Меня нет здесь, сейчас Я провожу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 xml:space="preserve">вои </w:t>
      </w:r>
      <w:r w:rsidRPr="0069458A">
        <w:rPr>
          <w:rStyle w:val="termin"/>
          <w:lang w:val="ru-RU"/>
        </w:rPr>
        <w:t>лилы</w:t>
      </w:r>
      <w:r w:rsidRPr="0069458A">
        <w:rPr>
          <w:lang w:val="ru-RU"/>
        </w:rPr>
        <w:t xml:space="preserve"> в Навадвипе. Я явился там». И тогда в сердце Нитьянанды Прабху родились чувства: «Пришло Мое время</w:t>
      </w:r>
      <w:r w:rsidRPr="0069458A">
        <w:t> </w:t>
      </w:r>
      <w:r w:rsidRPr="0069458A">
        <w:rPr>
          <w:lang w:val="ru-RU"/>
        </w:rPr>
        <w:t>– Я должен встретиться с Чайтаньядевом, Нимай Пандитом, в Навадвип Дхаме». Он знал, что Нимай Пандит был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амим Кришной.</w:t>
      </w:r>
    </w:p>
    <w:p w:rsidR="00B718A4" w:rsidRPr="0069458A" w:rsidRDefault="00B718A4" w:rsidP="00B718A4">
      <w:pPr>
        <w:pStyle w:val="22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Авадхут</w:t>
      </w:r>
    </w:p>
    <w:p w:rsidR="00B718A4" w:rsidRPr="00B718A4" w:rsidRDefault="00B718A4" w:rsidP="00B718A4">
      <w:pPr>
        <w:pStyle w:val="af2"/>
        <w:ind w:right="-1"/>
        <w:rPr>
          <w:sz w:val="24"/>
          <w:szCs w:val="24"/>
          <w:lang w:val="ru-RU"/>
        </w:rPr>
      </w:pPr>
    </w:p>
    <w:p w:rsidR="00B718A4" w:rsidRDefault="00B718A4" w:rsidP="00B718A4">
      <w:pPr>
        <w:pStyle w:val="22"/>
        <w:ind w:right="-1"/>
        <w:rPr>
          <w:lang w:val="ru-RU"/>
        </w:rPr>
      </w:pPr>
      <w:r w:rsidRPr="0069458A">
        <w:rPr>
          <w:lang w:val="ru-RU"/>
        </w:rPr>
        <w:t>Когда Шрипад Нитьянанда Прабху впервые пришел в Навадвип Дхаму, никто не знал, кто Он и откуда пришел. Никто не понимал, к какому укладу жизни Он принадлежит</w:t>
      </w:r>
      <w:r w:rsidRPr="0069458A">
        <w:t> </w:t>
      </w:r>
      <w:r w:rsidRPr="0069458A">
        <w:rPr>
          <w:lang w:val="ru-RU"/>
        </w:rPr>
        <w:t xml:space="preserve">– </w:t>
      </w:r>
      <w:r w:rsidRPr="0069458A">
        <w:rPr>
          <w:rStyle w:val="termin"/>
          <w:lang w:val="ru-RU"/>
        </w:rPr>
        <w:t>брахмачари</w:t>
      </w:r>
      <w:r w:rsidRPr="0069458A">
        <w:rPr>
          <w:lang w:val="ru-RU"/>
        </w:rPr>
        <w:t xml:space="preserve">, </w:t>
      </w:r>
      <w:r w:rsidRPr="0069458A">
        <w:rPr>
          <w:rStyle w:val="termin"/>
          <w:lang w:val="ru-RU"/>
        </w:rPr>
        <w:t>грихастха</w:t>
      </w:r>
      <w:r w:rsidRPr="0069458A">
        <w:rPr>
          <w:lang w:val="ru-RU"/>
        </w:rPr>
        <w:t xml:space="preserve">, </w:t>
      </w:r>
      <w:r w:rsidRPr="0069458A">
        <w:rPr>
          <w:rStyle w:val="termin"/>
          <w:lang w:val="ru-RU"/>
        </w:rPr>
        <w:t>ванапрастха</w:t>
      </w:r>
      <w:r w:rsidRPr="0069458A">
        <w:rPr>
          <w:lang w:val="ru-RU"/>
        </w:rPr>
        <w:t xml:space="preserve"> или </w:t>
      </w:r>
      <w:r w:rsidRPr="0069458A">
        <w:rPr>
          <w:rStyle w:val="termin"/>
          <w:lang w:val="ru-RU"/>
        </w:rPr>
        <w:t>санньяси</w:t>
      </w:r>
      <w:r w:rsidRPr="0069458A">
        <w:rPr>
          <w:lang w:val="ru-RU"/>
        </w:rPr>
        <w:t>. В разные периоды жизни Он проявлял все эти настроения. В то время многие критиковали божественный характер Нитьянанды Прабху, ибо Он жил вне правил и предписаний. На самом деле, Нитьянанда Прабху являл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вою природу Авадхута. Общее описание этого настроения</w:t>
      </w:r>
      <w:r w:rsidRPr="0069458A">
        <w:t> </w:t>
      </w:r>
      <w:r w:rsidRPr="0069458A">
        <w:rPr>
          <w:lang w:val="ru-RU"/>
        </w:rPr>
        <w:t>– настроения Авадхута</w:t>
      </w:r>
      <w:r w:rsidRPr="0069458A">
        <w:t> </w:t>
      </w:r>
      <w:r w:rsidRPr="0069458A">
        <w:rPr>
          <w:lang w:val="ru-RU"/>
        </w:rPr>
        <w:t>– мы найдем в «Вайшнава Тантре»:</w:t>
      </w:r>
    </w:p>
    <w:p w:rsidR="00B718A4" w:rsidRPr="0069458A" w:rsidRDefault="00B718A4" w:rsidP="00B718A4">
      <w:pPr>
        <w:pStyle w:val="22"/>
        <w:ind w:right="-1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анта</w:t>
      </w:r>
      <w:r>
        <w:rPr>
          <w:lang w:val="ru-RU"/>
        </w:rPr>
        <w:t>х̣ ш́а̄ктах̣ бахих̣ ш́аивах̣</w:t>
      </w:r>
      <w:r w:rsidRPr="0069458A">
        <w:rPr>
          <w:lang w:val="ru-RU"/>
        </w:rPr>
        <w:br/>
        <w:t>сабх</w:t>
      </w:r>
      <w:r>
        <w:rPr>
          <w:lang w:val="ru-RU"/>
        </w:rPr>
        <w:t>а̄</w:t>
      </w:r>
      <w:r w:rsidRPr="0069458A">
        <w:rPr>
          <w:lang w:val="ru-RU"/>
        </w:rPr>
        <w:t>й</w:t>
      </w:r>
      <w:r>
        <w:rPr>
          <w:lang w:val="ru-RU"/>
        </w:rPr>
        <w:t>а̄м̇</w:t>
      </w:r>
      <w:r w:rsidRPr="0069458A">
        <w:rPr>
          <w:lang w:val="ru-RU"/>
        </w:rPr>
        <w:t xml:space="preserve"> ваи</w:t>
      </w:r>
      <w:r>
        <w:rPr>
          <w:lang w:val="ru-RU"/>
        </w:rPr>
        <w:t>ш̣н̣</w:t>
      </w:r>
      <w:r w:rsidRPr="0069458A">
        <w:rPr>
          <w:lang w:val="ru-RU"/>
        </w:rPr>
        <w:t>аво мата</w:t>
      </w:r>
      <w:r>
        <w:rPr>
          <w:lang w:val="ru-RU"/>
        </w:rPr>
        <w:t>х̣</w:t>
      </w:r>
      <w:r w:rsidRPr="0069458A">
        <w:rPr>
          <w:lang w:val="ru-RU"/>
        </w:rPr>
        <w:br/>
        <w:t>н</w:t>
      </w:r>
      <w:r>
        <w:rPr>
          <w:lang w:val="ru-RU"/>
        </w:rPr>
        <w:t>а̄</w:t>
      </w:r>
      <w:proofErr w:type="gramStart"/>
      <w:r w:rsidRPr="0069458A">
        <w:rPr>
          <w:lang w:val="ru-RU"/>
        </w:rPr>
        <w:t>н</w:t>
      </w:r>
      <w:r>
        <w:rPr>
          <w:lang w:val="ru-RU"/>
        </w:rPr>
        <w:t>а</w:t>
      </w:r>
      <w:proofErr w:type="gramEnd"/>
      <w:r>
        <w:rPr>
          <w:lang w:val="ru-RU"/>
        </w:rPr>
        <w:t>̄</w:t>
      </w:r>
      <w:r w:rsidRPr="0069458A">
        <w:rPr>
          <w:lang w:val="ru-RU"/>
        </w:rPr>
        <w:t>-ве</w:t>
      </w:r>
      <w:r>
        <w:rPr>
          <w:lang w:val="ru-RU"/>
        </w:rPr>
        <w:t>ш́</w:t>
      </w:r>
      <w:r w:rsidRPr="0069458A">
        <w:rPr>
          <w:lang w:val="ru-RU"/>
        </w:rPr>
        <w:t>а-дхар</w:t>
      </w:r>
      <w:r>
        <w:rPr>
          <w:lang w:val="ru-RU"/>
        </w:rPr>
        <w:t>а̄</w:t>
      </w:r>
      <w:r w:rsidRPr="0069458A">
        <w:rPr>
          <w:lang w:val="ru-RU"/>
        </w:rPr>
        <w:t xml:space="preserve"> кол</w:t>
      </w:r>
      <w:r>
        <w:rPr>
          <w:lang w:val="ru-RU"/>
        </w:rPr>
        <w:t>а̄</w:t>
      </w:r>
      <w:r w:rsidRPr="0069458A">
        <w:rPr>
          <w:lang w:val="ru-RU"/>
        </w:rPr>
        <w:br/>
        <w:t>вичаранти мах</w:t>
      </w:r>
      <w:r>
        <w:rPr>
          <w:lang w:val="ru-RU"/>
        </w:rPr>
        <w:t>ӣ</w:t>
      </w:r>
      <w:r w:rsidRPr="0069458A">
        <w:rPr>
          <w:lang w:val="ru-RU"/>
        </w:rPr>
        <w:t xml:space="preserve"> тале</w:t>
      </w:r>
    </w:p>
    <w:p w:rsidR="00B718A4" w:rsidRPr="0069458A" w:rsidRDefault="00B718A4" w:rsidP="00B718A4">
      <w:pPr>
        <w:pStyle w:val="af1"/>
        <w:ind w:right="-1"/>
      </w:pPr>
      <w:r w:rsidRPr="0069458A">
        <w:t>(«Вайшнава Тантра»)</w:t>
      </w: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 xml:space="preserve">«Внешне он выглядит как </w:t>
      </w:r>
      <w:r w:rsidRPr="0069458A">
        <w:rPr>
          <w:rStyle w:val="termin"/>
          <w:lang w:val="ru-RU"/>
        </w:rPr>
        <w:t>шакта</w:t>
      </w:r>
      <w:r w:rsidRPr="0069458A">
        <w:t> </w:t>
      </w:r>
      <w:r w:rsidRPr="0069458A">
        <w:rPr>
          <w:lang w:val="ru-RU"/>
        </w:rPr>
        <w:t>– тот, кто поклоняется материальной природе. Он похож на последователя Господа Шивы, но всегда общается с вайшнавами и следует вайшнавской школе мысли. Его не волнует, во что он одет, он не соблюдает правил и предписаний и этим удивляет весь мир».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 xml:space="preserve">Однако это общее описание. В случае Нитьянанды Прабху мы должны понимать, что Он целиком пребывает на трансцендентном уровне, и Его не волнует ничто в этом мире. Вот как следует относиться к Его природе Авадхута: </w:t>
      </w:r>
      <w:r w:rsidRPr="0069458A">
        <w:rPr>
          <w:lang w:val="ru-RU"/>
        </w:rPr>
        <w:lastRenderedPageBreak/>
        <w:t>«В Своем сердце (</w:t>
      </w:r>
      <w:r w:rsidRPr="0069458A">
        <w:rPr>
          <w:rStyle w:val="termin"/>
          <w:lang w:val="ru-RU"/>
        </w:rPr>
        <w:t>антах</w:t>
      </w:r>
      <w:r w:rsidRPr="0069458A">
        <w:rPr>
          <w:lang w:val="ru-RU"/>
        </w:rPr>
        <w:t>) Он вечно служит трансцендентным деяниям Радха-Кришны (</w:t>
      </w:r>
      <w:r w:rsidRPr="0069458A">
        <w:rPr>
          <w:rStyle w:val="termin"/>
          <w:lang w:val="ru-RU"/>
        </w:rPr>
        <w:t>шуддха-шактах</w:t>
      </w:r>
      <w:r w:rsidRPr="0069458A">
        <w:rPr>
          <w:lang w:val="ru-RU"/>
        </w:rPr>
        <w:t>), а Его облик внешне (</w:t>
      </w:r>
      <w:r w:rsidRPr="0069458A">
        <w:rPr>
          <w:rStyle w:val="termin"/>
          <w:lang w:val="ru-RU"/>
        </w:rPr>
        <w:t>бахих</w:t>
      </w:r>
      <w:r w:rsidRPr="0069458A">
        <w:rPr>
          <w:lang w:val="ru-RU"/>
        </w:rPr>
        <w:t>) напоминает облик Господа Шивы (</w:t>
      </w:r>
      <w:r w:rsidRPr="0069458A">
        <w:rPr>
          <w:rStyle w:val="termin"/>
          <w:lang w:val="ru-RU"/>
        </w:rPr>
        <w:t>шайвах</w:t>
      </w:r>
      <w:r w:rsidRPr="0069458A">
        <w:rPr>
          <w:lang w:val="ru-RU"/>
        </w:rPr>
        <w:t xml:space="preserve">). В обществе </w:t>
      </w:r>
      <w:proofErr w:type="gramStart"/>
      <w:r w:rsidRPr="0069458A">
        <w:rPr>
          <w:lang w:val="ru-RU"/>
        </w:rPr>
        <w:t>преданных</w:t>
      </w:r>
      <w:proofErr w:type="gramEnd"/>
      <w:r w:rsidRPr="0069458A">
        <w:rPr>
          <w:lang w:val="ru-RU"/>
        </w:rPr>
        <w:t xml:space="preserve"> Он всегда проявляет качества и природу вайшнава. Когда Он странствует, то порой носит одежды, а иногда</w:t>
      </w:r>
      <w:r w:rsidRPr="0069458A">
        <w:t> </w:t>
      </w:r>
      <w:r w:rsidRPr="0069458A">
        <w:rPr>
          <w:lang w:val="ru-RU"/>
        </w:rPr>
        <w:t>– нет. Он может носить золотые украшения, драгоценности и роскошное платье, а иногда</w:t>
      </w:r>
      <w:r w:rsidRPr="0069458A">
        <w:t> </w:t>
      </w:r>
      <w:r w:rsidRPr="0069458A">
        <w:rPr>
          <w:lang w:val="ru-RU"/>
        </w:rPr>
        <w:t xml:space="preserve">– выглядеть как </w:t>
      </w:r>
      <w:r w:rsidRPr="0069458A">
        <w:rPr>
          <w:rStyle w:val="termin"/>
          <w:lang w:val="ru-RU"/>
        </w:rPr>
        <w:t>санньяси</w:t>
      </w:r>
      <w:r w:rsidRPr="0069458A">
        <w:rPr>
          <w:iCs/>
          <w:lang w:val="ru-RU"/>
        </w:rPr>
        <w:t>»</w:t>
      </w:r>
      <w:r w:rsidRPr="0069458A">
        <w:rPr>
          <w:lang w:val="ru-RU"/>
        </w:rPr>
        <w:t>.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>Слово «</w:t>
      </w:r>
      <w:r w:rsidRPr="0069458A">
        <w:rPr>
          <w:rStyle w:val="termin"/>
          <w:lang w:val="ru-RU"/>
        </w:rPr>
        <w:t>авадхут</w:t>
      </w:r>
      <w:r w:rsidRPr="0069458A">
        <w:rPr>
          <w:lang w:val="ru-RU"/>
        </w:rPr>
        <w:t>» указывает на того, кто полностью владеет своими чувствами, поэтому ему не обязательно следовать заповедям и правилам писаний. Любой Его поступок всегда будет правильным и совершенным. Его поведение недопустимо рассматривать с точки зрения мирского представления о том, что правильно, а что</w:t>
      </w:r>
      <w:r w:rsidRPr="0069458A">
        <w:t> </w:t>
      </w:r>
      <w:r w:rsidRPr="0069458A">
        <w:rPr>
          <w:lang w:val="ru-RU"/>
        </w:rPr>
        <w:t>– нет. Даже если то, что Он делает, выглядит недостойным в глазах обывателей, в Его характере нет ни малейшего изъяна. Так Нитьянанда Прабху стал известен повсюду как Авадхут. Все называли Его так. Многие даже позабыли Его настоящее имя</w:t>
      </w:r>
      <w:r w:rsidRPr="0069458A">
        <w:t> </w:t>
      </w:r>
      <w:r w:rsidRPr="0069458A">
        <w:rPr>
          <w:lang w:val="ru-RU"/>
        </w:rPr>
        <w:t>– Нитьянанда. Люди говорили: «Вот идет Авадхут».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В ожидании Нитьянанды</w:t>
      </w:r>
    </w:p>
    <w:p w:rsidR="00B718A4" w:rsidRPr="00B718A4" w:rsidRDefault="00B718A4" w:rsidP="00B718A4">
      <w:pPr>
        <w:pStyle w:val="af2"/>
        <w:ind w:right="-1"/>
        <w:rPr>
          <w:sz w:val="24"/>
          <w:szCs w:val="24"/>
          <w:lang w:val="ru-RU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 xml:space="preserve">В Навадвипе Нитьянанда Прабху обычным людям казался безумцем, Авадхутом. Ко времени Его прихода Махапрабху уже вернулся из Гайя Дхамы. Каждую ночь в доме Шриваса Пандита Он проводил </w:t>
      </w:r>
      <w:r w:rsidRPr="0069458A">
        <w:rPr>
          <w:rStyle w:val="termin"/>
          <w:lang w:val="ru-RU"/>
        </w:rPr>
        <w:t>санкиртану</w:t>
      </w:r>
      <w:r w:rsidRPr="0069458A">
        <w:rPr>
          <w:lang w:val="ru-RU"/>
        </w:rPr>
        <w:t xml:space="preserve"> и являл </w:t>
      </w:r>
      <w:proofErr w:type="gramStart"/>
      <w:r w:rsidRPr="0069458A">
        <w:rPr>
          <w:lang w:val="ru-RU"/>
        </w:rPr>
        <w:t>собравшимся</w:t>
      </w:r>
      <w:proofErr w:type="gramEnd"/>
      <w:r w:rsidRPr="0069458A">
        <w:rPr>
          <w:lang w:val="ru-RU"/>
        </w:rPr>
        <w:t xml:space="preserve"> преданным сокровенную </w:t>
      </w:r>
      <w:r w:rsidRPr="0069458A">
        <w:rPr>
          <w:rStyle w:val="termin"/>
          <w:lang w:val="ru-RU"/>
        </w:rPr>
        <w:t>Кришна-прему</w:t>
      </w:r>
      <w:r w:rsidRPr="0069458A">
        <w:rPr>
          <w:lang w:val="ru-RU"/>
        </w:rPr>
        <w:t xml:space="preserve">. Адвайта Прабху открыл </w:t>
      </w:r>
      <w:proofErr w:type="gramStart"/>
      <w:r w:rsidRPr="0069458A">
        <w:rPr>
          <w:lang w:val="ru-RU"/>
        </w:rPr>
        <w:t>преданным</w:t>
      </w:r>
      <w:proofErr w:type="gramEnd"/>
      <w:r w:rsidRPr="0069458A">
        <w:rPr>
          <w:lang w:val="ru-RU"/>
        </w:rPr>
        <w:t>, что Махапрабху</w:t>
      </w:r>
      <w:r w:rsidRPr="0069458A">
        <w:t> </w:t>
      </w:r>
      <w:r w:rsidRPr="0069458A">
        <w:rPr>
          <w:lang w:val="ru-RU"/>
        </w:rPr>
        <w:t>– Сам Бхагаван. Шривас Пандит, Гададхар Пандит и все собиравшиеся у Шриваса вайшнавы знали это, и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ам Махапрабху ясно открыто явил им, что Он</w:t>
      </w:r>
      <w:r w:rsidRPr="0069458A">
        <w:t> </w:t>
      </w:r>
      <w:r w:rsidRPr="0069458A">
        <w:rPr>
          <w:lang w:val="ru-RU"/>
        </w:rPr>
        <w:t xml:space="preserve">– Сам Бхагаван. </w:t>
      </w:r>
      <w:proofErr w:type="gramStart"/>
      <w:r w:rsidRPr="0069458A">
        <w:rPr>
          <w:lang w:val="ru-RU"/>
        </w:rPr>
        <w:t>Преданные</w:t>
      </w:r>
      <w:proofErr w:type="gramEnd"/>
      <w:r w:rsidRPr="0069458A">
        <w:rPr>
          <w:lang w:val="ru-RU"/>
        </w:rPr>
        <w:t xml:space="preserve"> осознали божественную природу Махапрабху и возликовали: Сам Господь явился, чтобы дать миру высочайшую милость </w:t>
      </w:r>
      <w:r w:rsidRPr="0069458A">
        <w:rPr>
          <w:rStyle w:val="termin"/>
          <w:lang w:val="ru-RU"/>
        </w:rPr>
        <w:t>харинама-санкиртаны</w:t>
      </w:r>
      <w:r w:rsidRPr="0069458A">
        <w:rPr>
          <w:lang w:val="ru-RU"/>
        </w:rPr>
        <w:t>. Но Махапрабху проявил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 xml:space="preserve">вою природу не полностью, Он не раздавал </w:t>
      </w:r>
      <w:r w:rsidRPr="0069458A">
        <w:rPr>
          <w:rStyle w:val="termin"/>
          <w:lang w:val="ru-RU"/>
        </w:rPr>
        <w:t xml:space="preserve">Кришна-прему </w:t>
      </w:r>
      <w:r w:rsidRPr="0069458A">
        <w:rPr>
          <w:lang w:val="ru-RU"/>
        </w:rPr>
        <w:t xml:space="preserve">широким массам людей. </w:t>
      </w:r>
      <w:proofErr w:type="gramStart"/>
      <w:r w:rsidRPr="0069458A">
        <w:rPr>
          <w:lang w:val="ru-RU"/>
        </w:rPr>
        <w:t>Преданные</w:t>
      </w:r>
      <w:proofErr w:type="gramEnd"/>
      <w:r w:rsidRPr="0069458A">
        <w:rPr>
          <w:lang w:val="ru-RU"/>
        </w:rPr>
        <w:t xml:space="preserve"> терялись в догадках: почему Махапрабху не продолжает Свое движение </w:t>
      </w:r>
      <w:r w:rsidRPr="0069458A">
        <w:rPr>
          <w:rStyle w:val="termin"/>
          <w:lang w:val="ru-RU"/>
        </w:rPr>
        <w:t>санкиртаны</w:t>
      </w:r>
      <w:r w:rsidRPr="0069458A">
        <w:rPr>
          <w:lang w:val="ru-RU"/>
        </w:rPr>
        <w:t xml:space="preserve"> на улицах, почему не наделяет милостью всех и каждого? Но когда в Навадвип пришел Нитьянанда Прабху, все поняли, почему Махапрабху не открывал Себя. Он ждал, когда придет Нитьянанда.</w:t>
      </w:r>
    </w:p>
    <w:p w:rsidR="00B718A4" w:rsidRPr="0069458A" w:rsidRDefault="00B718A4" w:rsidP="00B718A4">
      <w:pPr>
        <w:pStyle w:val="22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lastRenderedPageBreak/>
        <w:t>Сон Махапрабху</w:t>
      </w:r>
    </w:p>
    <w:p w:rsidR="00B718A4" w:rsidRDefault="00B718A4" w:rsidP="00B718A4">
      <w:pPr>
        <w:pStyle w:val="22"/>
        <w:ind w:right="-1" w:firstLine="0"/>
        <w:rPr>
          <w:b/>
          <w:color w:val="000000"/>
          <w:sz w:val="32"/>
          <w:szCs w:val="36"/>
          <w:lang w:val="ru-RU" w:eastAsia="ru-RU" w:bidi="sd-Deva-IN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 xml:space="preserve">Нитьянанда Прабху ходил по Навадвипу и спрашивал: «Где Нимай Пандит?» Когда Он узнал, что Махапрабху живет в доме Джаганнатхи Мишры, то решил скрыться в Маяпуре: найдет ли Махапрабху Его здесь, явится ли Он за Ним? </w:t>
      </w:r>
      <w:proofErr w:type="gramStart"/>
      <w:r w:rsidRPr="0069458A">
        <w:rPr>
          <w:lang w:val="ru-RU"/>
        </w:rPr>
        <w:t>Он пришел в дом Нанданы Ачарьи, великого преданного Махапрабху, и сказал, что хочет укрыться у него.</w:t>
      </w:r>
      <w:proofErr w:type="gramEnd"/>
      <w:r w:rsidRPr="0069458A">
        <w:rPr>
          <w:lang w:val="ru-RU"/>
        </w:rPr>
        <w:t xml:space="preserve"> «Не рассказывай никому обо Мне, Я хочу посмотреть, что сделает Кришна»,</w:t>
      </w:r>
      <w:r w:rsidRPr="0069458A">
        <w:t> </w:t>
      </w:r>
      <w:r w:rsidRPr="0069458A">
        <w:rPr>
          <w:lang w:val="ru-RU"/>
        </w:rPr>
        <w:t>– попросил Он Ачарью. Тем утром Махапрабху сказал преданным:</w:t>
      </w:r>
    </w:p>
    <w:p w:rsidR="00B718A4" w:rsidRDefault="00B718A4" w:rsidP="00B718A4">
      <w:pPr>
        <w:pStyle w:val="22"/>
        <w:ind w:right="-1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>
        <w:rPr>
          <w:lang w:val="ru-RU"/>
        </w:rPr>
        <w:t>та̄</w:t>
      </w:r>
      <w:r w:rsidRPr="0069458A">
        <w:rPr>
          <w:lang w:val="ru-RU"/>
        </w:rPr>
        <w:t>ла-дхваджа эка ратха</w:t>
      </w:r>
      <w:r w:rsidRPr="0069458A">
        <w:t> </w:t>
      </w:r>
      <w:r w:rsidRPr="0069458A">
        <w:rPr>
          <w:lang w:val="ru-RU"/>
        </w:rPr>
        <w:t>– са</w:t>
      </w:r>
      <w:r>
        <w:rPr>
          <w:lang w:val="ru-RU"/>
        </w:rPr>
        <w:t>м̇</w:t>
      </w:r>
      <w:r w:rsidRPr="0069458A">
        <w:rPr>
          <w:lang w:val="ru-RU"/>
        </w:rPr>
        <w:t>с</w:t>
      </w:r>
      <w:r>
        <w:rPr>
          <w:lang w:val="ru-RU"/>
        </w:rPr>
        <w:t>а̄</w:t>
      </w:r>
      <w:r w:rsidRPr="0069458A">
        <w:rPr>
          <w:lang w:val="ru-RU"/>
        </w:rPr>
        <w:t xml:space="preserve">рера </w:t>
      </w:r>
      <w:r>
        <w:rPr>
          <w:lang w:val="ru-RU"/>
        </w:rPr>
        <w:t>са̄</w:t>
      </w:r>
      <w:proofErr w:type="gramStart"/>
      <w:r w:rsidRPr="0069458A">
        <w:rPr>
          <w:lang w:val="ru-RU"/>
        </w:rPr>
        <w:t>ра</w:t>
      </w:r>
      <w:proofErr w:type="gramEnd"/>
      <w:r w:rsidRPr="0069458A">
        <w:rPr>
          <w:lang w:val="ru-RU"/>
        </w:rPr>
        <w:br/>
      </w:r>
      <w:r>
        <w:rPr>
          <w:lang w:val="ru-RU"/>
        </w:rPr>
        <w:t>а̄</w:t>
      </w:r>
      <w:r w:rsidRPr="0069458A">
        <w:rPr>
          <w:lang w:val="ru-RU"/>
        </w:rPr>
        <w:t>сий</w:t>
      </w:r>
      <w:r>
        <w:rPr>
          <w:lang w:val="ru-RU"/>
        </w:rPr>
        <w:t>а̄</w:t>
      </w:r>
      <w:r w:rsidRPr="0069458A">
        <w:rPr>
          <w:lang w:val="ru-RU"/>
        </w:rPr>
        <w:t xml:space="preserve"> рахила ратха</w:t>
      </w:r>
      <w:r w:rsidRPr="0069458A">
        <w:t> </w:t>
      </w:r>
      <w:r w:rsidRPr="0069458A">
        <w:rPr>
          <w:lang w:val="ru-RU"/>
        </w:rPr>
        <w:t xml:space="preserve">– </w:t>
      </w:r>
      <w:r>
        <w:rPr>
          <w:lang w:val="ru-RU"/>
        </w:rPr>
        <w:t>а̄</w:t>
      </w:r>
      <w:r w:rsidRPr="0069458A">
        <w:rPr>
          <w:lang w:val="ru-RU"/>
        </w:rPr>
        <w:t>м</w:t>
      </w:r>
      <w:r>
        <w:rPr>
          <w:lang w:val="ru-RU"/>
        </w:rPr>
        <w:t>а̄</w:t>
      </w:r>
      <w:r w:rsidRPr="0069458A">
        <w:rPr>
          <w:lang w:val="ru-RU"/>
        </w:rPr>
        <w:t>ра дуй</w:t>
      </w:r>
      <w:r>
        <w:rPr>
          <w:lang w:val="ru-RU"/>
        </w:rPr>
        <w:t>а̄</w:t>
      </w:r>
      <w:r w:rsidRPr="0069458A">
        <w:rPr>
          <w:lang w:val="ru-RU"/>
        </w:rPr>
        <w:t>ра</w:t>
      </w:r>
    </w:p>
    <w:p w:rsidR="00B718A4" w:rsidRDefault="00B718A4" w:rsidP="00B718A4">
      <w:pPr>
        <w:pStyle w:val="af1"/>
        <w:ind w:right="-1"/>
      </w:pPr>
      <w:r w:rsidRPr="0069458A">
        <w:t>(«Шри Чайтанья Бхагавата», Мадхья-кханда, 3.142)</w:t>
      </w:r>
    </w:p>
    <w:p w:rsidR="00B718A4" w:rsidRDefault="00B718A4" w:rsidP="00B718A4">
      <w:pPr>
        <w:pStyle w:val="22"/>
        <w:ind w:right="-1" w:firstLine="0"/>
        <w:rPr>
          <w:i/>
          <w:color w:val="000000"/>
          <w:sz w:val="22"/>
          <w:szCs w:val="22"/>
          <w:lang w:val="ru-RU" w:eastAsia="ru-RU" w:bidi="sd-Deva-IN"/>
        </w:rPr>
      </w:pP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>«Сегодня ночью во сне Я видел колесницу, украшенную высоким пальмовым флагом. То была колесница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 xml:space="preserve">амого Баладева. В ней восседал </w:t>
      </w:r>
      <w:r w:rsidRPr="0069458A">
        <w:rPr>
          <w:rStyle w:val="termin"/>
          <w:lang w:val="ru-RU"/>
        </w:rPr>
        <w:t>маха-пуруша</w:t>
      </w:r>
      <w:r w:rsidRPr="0069458A">
        <w:rPr>
          <w:lang w:val="ru-RU"/>
        </w:rPr>
        <w:t xml:space="preserve">, великая душа, и Он искал Мой дом. Колесница остановилась напротив Моего дома, и Я увидел ее вблизи. Тот </w:t>
      </w:r>
      <w:r w:rsidRPr="0069458A">
        <w:rPr>
          <w:rStyle w:val="termin"/>
          <w:lang w:val="ru-RU"/>
        </w:rPr>
        <w:t>маха-пуруша</w:t>
      </w:r>
      <w:r w:rsidRPr="0069458A">
        <w:rPr>
          <w:lang w:val="ru-RU"/>
        </w:rPr>
        <w:t xml:space="preserve"> взглянул на Меня. Мне кажется, что это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 xml:space="preserve">ам Баладев принял облик </w:t>
      </w:r>
      <w:r w:rsidRPr="0069458A">
        <w:rPr>
          <w:rStyle w:val="termin"/>
          <w:lang w:val="ru-RU"/>
        </w:rPr>
        <w:t>маха-пуруши</w:t>
      </w:r>
      <w:r w:rsidRPr="0069458A">
        <w:rPr>
          <w:lang w:val="ru-RU"/>
        </w:rPr>
        <w:t xml:space="preserve"> и прибыл в Навадвипу. Идите и найдите Его! Он, должно быть, остановился где-то в Навадвипе. Он явился сюда, и Я хочу знать, найдет ли Он Меня».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>Преданные усердно искали повсюду, но не смогли отыскать Нитьянанду Прабху. Решив, что Махапрабху это просто привиделось во сне, они вернулись и сказали: «Мы нигде не нашли Его». Однако Махапрабху был недоволен: «Это не было обычным сновидением, этот сон</w:t>
      </w:r>
      <w:r w:rsidRPr="0069458A">
        <w:t> </w:t>
      </w:r>
      <w:r w:rsidRPr="0069458A">
        <w:rPr>
          <w:lang w:val="ru-RU"/>
        </w:rPr>
        <w:t>– вещий. Нитьянанда проявил Свое высшее могущество и скрыл Себя. Его деяния очень сокровенны, поэтому Я должен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ам найти Его».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Экстаз объятий</w:t>
      </w:r>
    </w:p>
    <w:p w:rsidR="00B718A4" w:rsidRDefault="00B718A4" w:rsidP="00B718A4">
      <w:pPr>
        <w:pStyle w:val="22"/>
        <w:ind w:right="-1" w:firstLine="0"/>
        <w:rPr>
          <w:b/>
          <w:color w:val="000000"/>
          <w:lang w:val="ru-RU" w:eastAsia="ru-RU" w:bidi="sd-Deva-IN"/>
        </w:rPr>
      </w:pP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iCs/>
          <w:lang w:val="ru-RU"/>
        </w:rPr>
        <w:t xml:space="preserve">Махапрабху тотчас же отправился прямиком к </w:t>
      </w:r>
      <w:r w:rsidRPr="0069458A">
        <w:rPr>
          <w:rStyle w:val="termin"/>
          <w:lang w:val="ru-RU"/>
        </w:rPr>
        <w:t>бхавану</w:t>
      </w:r>
      <w:r w:rsidRPr="0069458A">
        <w:rPr>
          <w:iCs/>
          <w:lang w:val="ru-RU"/>
        </w:rPr>
        <w:t xml:space="preserve"> Нанданы Ачарьи</w:t>
      </w:r>
      <w:r w:rsidRPr="0069458A">
        <w:rPr>
          <w:lang w:val="ru-RU"/>
        </w:rPr>
        <w:t xml:space="preserve">. Здесь Он и все преданные увидели Нитьянанду Прабху, </w:t>
      </w:r>
      <w:proofErr w:type="gramStart"/>
      <w:r w:rsidRPr="0069458A">
        <w:rPr>
          <w:lang w:val="ru-RU"/>
        </w:rPr>
        <w:t>сидящего</w:t>
      </w:r>
      <w:proofErr w:type="gramEnd"/>
      <w:r w:rsidRPr="0069458A">
        <w:rPr>
          <w:lang w:val="ru-RU"/>
        </w:rPr>
        <w:t xml:space="preserve"> на веранде. Нитьянанда Прабху заметил Махапрабху, шедшего к Нему, и не мог двинуться с места, </w:t>
      </w:r>
      <w:proofErr w:type="gramStart"/>
      <w:r w:rsidRPr="0069458A">
        <w:rPr>
          <w:lang w:val="ru-RU"/>
        </w:rPr>
        <w:t>охваченный</w:t>
      </w:r>
      <w:proofErr w:type="gramEnd"/>
      <w:r w:rsidRPr="0069458A">
        <w:rPr>
          <w:lang w:val="ru-RU"/>
        </w:rPr>
        <w:t xml:space="preserve"> экстазом и невероятной радостью </w:t>
      </w:r>
      <w:r w:rsidRPr="0069458A">
        <w:rPr>
          <w:rStyle w:val="termin"/>
          <w:lang w:val="ru-RU"/>
        </w:rPr>
        <w:t>Кришна-премы</w:t>
      </w:r>
      <w:r w:rsidRPr="0069458A">
        <w:rPr>
          <w:lang w:val="ru-RU"/>
        </w:rPr>
        <w:t xml:space="preserve">. Махапрабху, увидев Нитьянанду, также пережил такое блаженство, что полностью утратил </w:t>
      </w:r>
      <w:r w:rsidRPr="0069458A">
        <w:rPr>
          <w:lang w:val="ru-RU"/>
        </w:rPr>
        <w:lastRenderedPageBreak/>
        <w:t>самообладание. Оба Они потеряли сознание. Затем Махапрабху подошел и обнял Нитьянанду, и оба Они вновь впали в беспамятство. Когда Они очнулись, то стали петь Имя Кришны, рыдая в великом экстазе. Нитьянанда сказал: «Я был во Вриндаване, но Кришны не было там. Затем кто-то сказал Мне, что теперь Ты явился в Навадвипе, и вот Я пришел сюда и молю у</w:t>
      </w:r>
      <w:proofErr w:type="gramStart"/>
      <w:r w:rsidRPr="0069458A">
        <w:rPr>
          <w:lang w:val="ru-RU"/>
        </w:rPr>
        <w:t xml:space="preserve"> Т</w:t>
      </w:r>
      <w:proofErr w:type="gramEnd"/>
      <w:r w:rsidRPr="0069458A">
        <w:rPr>
          <w:lang w:val="ru-RU"/>
        </w:rPr>
        <w:t>воих стоп: спаси Меня!»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>Нитьянанда Прабху кинулся к Махапрабху, и Махапрабху вновь обнял Его с великой любовью, нежностью и блаженством.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>Махапрабху и Нитьянанда Прабху приняли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 xml:space="preserve">вои изначальные божественные облики. Только сейчас </w:t>
      </w:r>
      <w:proofErr w:type="gramStart"/>
      <w:r w:rsidRPr="0069458A">
        <w:rPr>
          <w:lang w:val="ru-RU"/>
        </w:rPr>
        <w:t>преданные</w:t>
      </w:r>
      <w:proofErr w:type="gramEnd"/>
      <w:r w:rsidRPr="0069458A">
        <w:rPr>
          <w:lang w:val="ru-RU"/>
        </w:rPr>
        <w:t xml:space="preserve"> осознали, что Нитьянанда Прабху не был обычным </w:t>
      </w:r>
      <w:r w:rsidRPr="0069458A">
        <w:rPr>
          <w:rStyle w:val="termin"/>
          <w:lang w:val="ru-RU"/>
        </w:rPr>
        <w:t>санньяси</w:t>
      </w:r>
      <w:r w:rsidRPr="0069458A">
        <w:rPr>
          <w:lang w:val="ru-RU"/>
        </w:rPr>
        <w:t xml:space="preserve"> или </w:t>
      </w:r>
      <w:r w:rsidRPr="0069458A">
        <w:rPr>
          <w:rStyle w:val="termin"/>
          <w:lang w:val="ru-RU"/>
        </w:rPr>
        <w:t>брахмачари</w:t>
      </w:r>
      <w:r w:rsidRPr="0069458A">
        <w:rPr>
          <w:lang w:val="ru-RU"/>
        </w:rPr>
        <w:t>. В то время никто не понимал подлинной природы Нитьянанды Прабху, однако, когда все увидели, какие глубокие духовные чувства испытывает Он в общении с Махапрабху, то поняли, что оба Они низошли из высшей духовной обители. Во многих местах писаний говорится, что Махапрабху тождественен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 xml:space="preserve">амому Кришне, </w:t>
      </w:r>
      <w:r w:rsidRPr="0069458A">
        <w:rPr>
          <w:rStyle w:val="termin"/>
          <w:lang w:val="ru-RU"/>
        </w:rPr>
        <w:t>абхинна-сварупе</w:t>
      </w:r>
      <w:r w:rsidRPr="0069458A">
        <w:rPr>
          <w:iCs/>
          <w:lang w:val="ru-RU"/>
        </w:rPr>
        <w:t>,</w:t>
      </w:r>
      <w:r w:rsidRPr="0069458A">
        <w:rPr>
          <w:lang w:val="ru-RU"/>
        </w:rPr>
        <w:t xml:space="preserve"> и эти откровения также помогли преданным осознать истинное положение Нитьянанды Прабху.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Маха-санкиртана</w:t>
      </w:r>
    </w:p>
    <w:p w:rsidR="00AC2199" w:rsidRPr="00AC2199" w:rsidRDefault="00AC2199" w:rsidP="00AC2199">
      <w:pPr>
        <w:pStyle w:val="22"/>
        <w:ind w:right="-1" w:firstLine="0"/>
        <w:rPr>
          <w:b/>
          <w:color w:val="000000"/>
          <w:lang w:val="ru-RU" w:eastAsia="ru-RU" w:bidi="sd-Deva-IN"/>
        </w:rPr>
      </w:pPr>
    </w:p>
    <w:p w:rsidR="00B718A4" w:rsidRDefault="00B718A4" w:rsidP="00AC2199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>Так Нитьянанда Прабху присоединился к движению Махапрабху. До последних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 xml:space="preserve">воих дней Он проповедовал славу Чайтаньи Махапрабху. </w:t>
      </w:r>
      <w:r w:rsidRPr="0069458A">
        <w:rPr>
          <w:iCs/>
          <w:lang w:val="ru-RU"/>
        </w:rPr>
        <w:t xml:space="preserve">Эти дни ознаменовали собой начало </w:t>
      </w:r>
      <w:r w:rsidRPr="0069458A">
        <w:rPr>
          <w:rStyle w:val="termin"/>
          <w:lang w:val="ru-RU"/>
        </w:rPr>
        <w:t>маха-санкиртаны</w:t>
      </w:r>
      <w:r w:rsidRPr="0069458A">
        <w:rPr>
          <w:lang w:val="ru-RU"/>
        </w:rPr>
        <w:t xml:space="preserve">. Махапрабху явился для </w:t>
      </w:r>
      <w:r w:rsidRPr="0069458A">
        <w:rPr>
          <w:rStyle w:val="termin"/>
          <w:lang w:val="ru-RU"/>
        </w:rPr>
        <w:t>санкиртана-ягьи</w:t>
      </w:r>
      <w:r w:rsidRPr="0069458A">
        <w:rPr>
          <w:iCs/>
          <w:lang w:val="ru-RU"/>
        </w:rPr>
        <w:t>,</w:t>
      </w:r>
      <w:r w:rsidRPr="0069458A">
        <w:rPr>
          <w:lang w:val="ru-RU"/>
        </w:rPr>
        <w:t xml:space="preserve"> жертвоприношения в форме </w:t>
      </w:r>
      <w:r w:rsidRPr="0069458A">
        <w:rPr>
          <w:rStyle w:val="termin"/>
          <w:lang w:val="ru-RU"/>
        </w:rPr>
        <w:t>санкиртаны</w:t>
      </w:r>
      <w:r w:rsidRPr="0069458A">
        <w:rPr>
          <w:lang w:val="ru-RU"/>
        </w:rPr>
        <w:t xml:space="preserve"> (совместного пения), как описывает это «Шримад-Бхагаватам»:</w:t>
      </w:r>
    </w:p>
    <w:p w:rsidR="00B718A4" w:rsidRDefault="00B718A4" w:rsidP="00B718A4">
      <w:pPr>
        <w:pStyle w:val="22"/>
        <w:ind w:right="-1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proofErr w:type="gramStart"/>
      <w:r>
        <w:rPr>
          <w:lang w:val="ru-RU"/>
        </w:rPr>
        <w:t>кр</w:t>
      </w:r>
      <w:proofErr w:type="gramEnd"/>
      <w:r>
        <w:rPr>
          <w:lang w:val="ru-RU"/>
        </w:rPr>
        <w:t>̣ш̣н̣а</w:t>
      </w:r>
      <w:r w:rsidRPr="0069458A">
        <w:rPr>
          <w:lang w:val="ru-RU"/>
        </w:rPr>
        <w:t>-вар</w:t>
      </w:r>
      <w:r>
        <w:rPr>
          <w:lang w:val="ru-RU"/>
        </w:rPr>
        <w:t>н̣</w:t>
      </w:r>
      <w:r w:rsidRPr="0069458A">
        <w:rPr>
          <w:lang w:val="ru-RU"/>
        </w:rPr>
        <w:t>а</w:t>
      </w:r>
      <w:r>
        <w:rPr>
          <w:lang w:val="ru-RU"/>
        </w:rPr>
        <w:t>м̇</w:t>
      </w:r>
      <w:r w:rsidRPr="0069458A">
        <w:rPr>
          <w:lang w:val="ru-RU"/>
        </w:rPr>
        <w:t xml:space="preserve"> тви</w:t>
      </w:r>
      <w:r>
        <w:rPr>
          <w:lang w:val="ru-RU"/>
        </w:rPr>
        <w:t>ш̣а̄кр̣ш̣н̣ам̇</w:t>
      </w:r>
      <w:r w:rsidRPr="0069458A">
        <w:rPr>
          <w:lang w:val="ru-RU"/>
        </w:rPr>
        <w:br/>
        <w:t>с</w:t>
      </w:r>
      <w:r>
        <w:rPr>
          <w:lang w:val="ru-RU"/>
        </w:rPr>
        <w:t>а̄н̇</w:t>
      </w:r>
      <w:r w:rsidRPr="0069458A">
        <w:rPr>
          <w:lang w:val="ru-RU"/>
        </w:rPr>
        <w:t>гоп</w:t>
      </w:r>
      <w:r>
        <w:rPr>
          <w:lang w:val="ru-RU"/>
        </w:rPr>
        <w:t>а̄н̇</w:t>
      </w:r>
      <w:r w:rsidRPr="0069458A">
        <w:rPr>
          <w:lang w:val="ru-RU"/>
        </w:rPr>
        <w:t>г</w:t>
      </w:r>
      <w:r>
        <w:rPr>
          <w:lang w:val="ru-RU"/>
        </w:rPr>
        <w:t>а̄</w:t>
      </w:r>
      <w:r w:rsidRPr="0069458A">
        <w:rPr>
          <w:lang w:val="ru-RU"/>
        </w:rPr>
        <w:t>стра-п</w:t>
      </w:r>
      <w:r>
        <w:rPr>
          <w:lang w:val="ru-RU"/>
        </w:rPr>
        <w:t>а̄</w:t>
      </w:r>
      <w:r w:rsidRPr="0069458A">
        <w:rPr>
          <w:lang w:val="ru-RU"/>
        </w:rPr>
        <w:t>р</w:t>
      </w:r>
      <w:r>
        <w:rPr>
          <w:lang w:val="ru-RU"/>
        </w:rPr>
        <w:t>ш̣</w:t>
      </w:r>
      <w:r w:rsidRPr="0069458A">
        <w:rPr>
          <w:lang w:val="ru-RU"/>
        </w:rPr>
        <w:t>адам</w:t>
      </w:r>
      <w:r w:rsidRPr="0069458A">
        <w:rPr>
          <w:lang w:val="ru-RU"/>
        </w:rPr>
        <w:br/>
        <w:t>йадж</w:t>
      </w:r>
      <w:r>
        <w:rPr>
          <w:lang w:val="ru-RU"/>
        </w:rPr>
        <w:t>н̃</w:t>
      </w:r>
      <w:r w:rsidRPr="0069458A">
        <w:rPr>
          <w:lang w:val="ru-RU"/>
        </w:rPr>
        <w:t>аи</w:t>
      </w:r>
      <w:r>
        <w:rPr>
          <w:lang w:val="ru-RU"/>
        </w:rPr>
        <w:t>х̣</w:t>
      </w:r>
      <w:r w:rsidRPr="0069458A">
        <w:rPr>
          <w:lang w:val="ru-RU"/>
        </w:rPr>
        <w:t xml:space="preserve"> са</w:t>
      </w:r>
      <w:r>
        <w:rPr>
          <w:lang w:val="ru-RU"/>
        </w:rPr>
        <w:t>н̣</w:t>
      </w:r>
      <w:r w:rsidRPr="0069458A">
        <w:rPr>
          <w:lang w:val="ru-RU"/>
        </w:rPr>
        <w:t>к</w:t>
      </w:r>
      <w:r>
        <w:rPr>
          <w:lang w:val="ru-RU"/>
        </w:rPr>
        <w:t>ӣ</w:t>
      </w:r>
      <w:r w:rsidRPr="0069458A">
        <w:rPr>
          <w:lang w:val="ru-RU"/>
        </w:rPr>
        <w:t>ртана-пр</w:t>
      </w:r>
      <w:r>
        <w:rPr>
          <w:lang w:val="ru-RU"/>
        </w:rPr>
        <w:t>а̄</w:t>
      </w:r>
      <w:r w:rsidRPr="0069458A">
        <w:rPr>
          <w:lang w:val="ru-RU"/>
        </w:rPr>
        <w:t>йаир</w:t>
      </w:r>
      <w:r w:rsidRPr="0069458A">
        <w:rPr>
          <w:lang w:val="ru-RU"/>
        </w:rPr>
        <w:br/>
        <w:t>йаджанти хи су-медхаса</w:t>
      </w:r>
      <w:r>
        <w:rPr>
          <w:lang w:val="ru-RU"/>
        </w:rPr>
        <w:t>х̣</w:t>
      </w:r>
    </w:p>
    <w:p w:rsidR="00B718A4" w:rsidRPr="0069458A" w:rsidRDefault="00B718A4" w:rsidP="00B718A4">
      <w:pPr>
        <w:pStyle w:val="af1"/>
        <w:ind w:right="-1"/>
      </w:pPr>
      <w:r w:rsidRPr="0069458A">
        <w:t>(«Шримад-Бхагаватам», 11.5.32)</w:t>
      </w:r>
    </w:p>
    <w:p w:rsidR="00AC2199" w:rsidRDefault="00AC2199" w:rsidP="00AC2199">
      <w:pPr>
        <w:pStyle w:val="22"/>
        <w:ind w:right="-1" w:firstLine="0"/>
        <w:rPr>
          <w:lang w:val="ru-RU"/>
        </w:rPr>
      </w:pPr>
    </w:p>
    <w:p w:rsidR="00B718A4" w:rsidRPr="0069458A" w:rsidRDefault="00B718A4" w:rsidP="00AC2199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>«В этот век Кали те, кто обладает духовным пониманием, проводят жертвоприношение в форме совместного пения Святого Имени (</w:t>
      </w:r>
      <w:r w:rsidRPr="0069458A">
        <w:rPr>
          <w:rStyle w:val="termin"/>
          <w:lang w:val="ru-RU"/>
        </w:rPr>
        <w:t>санкиртана-ягья</w:t>
      </w:r>
      <w:r w:rsidRPr="0069458A">
        <w:rPr>
          <w:lang w:val="ru-RU"/>
        </w:rPr>
        <w:t>) и поклоняются воплощению Бога, в котором Он не занят ничем, кроме пения Имени Кришны и прославления Его удивительных деяний. Он</w:t>
      </w:r>
      <w:r w:rsidRPr="0069458A">
        <w:t> </w:t>
      </w:r>
      <w:r w:rsidRPr="0069458A">
        <w:rPr>
          <w:lang w:val="ru-RU"/>
        </w:rPr>
        <w:t>– Сам Кришна, явившийся в облике золотистого цвета, в котором Он переживает высший божественный экстаз разлуки с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амим Собой. Вооруженный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 xml:space="preserve">воей ослепительной </w:t>
      </w:r>
      <w:r w:rsidRPr="0069458A">
        <w:rPr>
          <w:lang w:val="ru-RU"/>
        </w:rPr>
        <w:lastRenderedPageBreak/>
        <w:t>красотой, Своим божественным Именем, милосердной и сострадательной природой, в окружении Своих близких друзей Он разрушает все невежество материального мира».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 xml:space="preserve">Сам Махапрабху кратко описал могущество </w:t>
      </w:r>
      <w:r w:rsidRPr="0069458A">
        <w:rPr>
          <w:rStyle w:val="termin"/>
          <w:lang w:val="ru-RU"/>
        </w:rPr>
        <w:t>Харинам-санкиртаны</w:t>
      </w:r>
      <w:r w:rsidRPr="0069458A">
        <w:rPr>
          <w:lang w:val="ru-RU"/>
        </w:rPr>
        <w:t xml:space="preserve"> в «Шикшаштакам»: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B718A4" w:rsidRDefault="00B718A4" w:rsidP="00B718A4">
      <w:pPr>
        <w:pStyle w:val="af0"/>
        <w:ind w:right="-1"/>
        <w:rPr>
          <w:lang w:val="ru-RU"/>
        </w:rPr>
      </w:pPr>
      <w:r>
        <w:rPr>
          <w:lang w:val="ru-RU"/>
        </w:rPr>
        <w:t>чето-дарпан̣а-ма̄рджанам̇ бхава-маха̄-</w:t>
      </w:r>
    </w:p>
    <w:p w:rsidR="00B718A4" w:rsidRDefault="00B718A4" w:rsidP="00B718A4">
      <w:pPr>
        <w:pStyle w:val="af0"/>
        <w:ind w:right="-1"/>
        <w:rPr>
          <w:lang w:val="ru-RU"/>
        </w:rPr>
      </w:pPr>
      <w:r>
        <w:rPr>
          <w:lang w:val="ru-RU"/>
        </w:rPr>
        <w:t>да̄ва̄гни-нирва̄</w:t>
      </w:r>
      <w:proofErr w:type="gramStart"/>
      <w:r>
        <w:rPr>
          <w:lang w:val="ru-RU"/>
        </w:rPr>
        <w:t>пан̣ам</w:t>
      </w:r>
      <w:proofErr w:type="gramEnd"/>
      <w:r>
        <w:rPr>
          <w:lang w:val="ru-RU"/>
        </w:rPr>
        <w:t>̇</w:t>
      </w:r>
    </w:p>
    <w:p w:rsidR="00B718A4" w:rsidRDefault="00B718A4" w:rsidP="00B718A4">
      <w:pPr>
        <w:pStyle w:val="af0"/>
        <w:ind w:right="-1"/>
        <w:rPr>
          <w:lang w:val="ru-RU"/>
        </w:rPr>
      </w:pPr>
      <w:r>
        <w:rPr>
          <w:lang w:val="ru-RU"/>
        </w:rPr>
        <w:t>ш́рейах</w:t>
      </w:r>
      <w:proofErr w:type="gramStart"/>
      <w:r>
        <w:rPr>
          <w:lang w:val="ru-RU"/>
        </w:rPr>
        <w:t>̣-</w:t>
      </w:r>
      <w:proofErr w:type="gramEnd"/>
      <w:r>
        <w:rPr>
          <w:lang w:val="ru-RU"/>
        </w:rPr>
        <w:t>каирава-чандрика̄-витаран̣ам̇</w:t>
      </w:r>
    </w:p>
    <w:p w:rsidR="00B718A4" w:rsidRDefault="00B718A4" w:rsidP="00B718A4">
      <w:pPr>
        <w:pStyle w:val="af0"/>
        <w:ind w:right="-1"/>
        <w:rPr>
          <w:lang w:val="ru-RU"/>
        </w:rPr>
      </w:pPr>
      <w:r>
        <w:rPr>
          <w:lang w:val="ru-RU"/>
        </w:rPr>
        <w:t>видйа</w:t>
      </w:r>
      <w:proofErr w:type="gramStart"/>
      <w:r>
        <w:rPr>
          <w:lang w:val="ru-RU"/>
        </w:rPr>
        <w:t>̄-</w:t>
      </w:r>
      <w:proofErr w:type="gramEnd"/>
      <w:r>
        <w:rPr>
          <w:lang w:val="ru-RU"/>
        </w:rPr>
        <w:t>вадху-джӣванам̇</w:t>
      </w:r>
    </w:p>
    <w:p w:rsidR="00B718A4" w:rsidRDefault="00B718A4" w:rsidP="00B718A4">
      <w:pPr>
        <w:pStyle w:val="af0"/>
        <w:ind w:right="-1"/>
        <w:rPr>
          <w:lang w:val="ru-RU"/>
        </w:rPr>
      </w:pPr>
      <w:r>
        <w:rPr>
          <w:lang w:val="ru-RU"/>
        </w:rPr>
        <w:t>а̄нанда̄мбудхи-варддханам̇ прати-падам̇</w:t>
      </w:r>
    </w:p>
    <w:p w:rsidR="00B718A4" w:rsidRDefault="00B718A4" w:rsidP="00B718A4">
      <w:pPr>
        <w:pStyle w:val="af0"/>
        <w:ind w:right="-1"/>
        <w:rPr>
          <w:lang w:val="ru-RU"/>
        </w:rPr>
      </w:pPr>
      <w:r>
        <w:rPr>
          <w:lang w:val="ru-RU"/>
        </w:rPr>
        <w:t>пӯ</w:t>
      </w:r>
      <w:proofErr w:type="gramStart"/>
      <w:r>
        <w:rPr>
          <w:lang w:val="ru-RU"/>
        </w:rPr>
        <w:t>рн</w:t>
      </w:r>
      <w:proofErr w:type="gramEnd"/>
      <w:r>
        <w:rPr>
          <w:lang w:val="ru-RU"/>
        </w:rPr>
        <w:t>̣а̄мр̣та̄сва̄данам̇</w:t>
      </w:r>
    </w:p>
    <w:p w:rsidR="00B718A4" w:rsidRDefault="00B718A4" w:rsidP="00B718A4">
      <w:pPr>
        <w:pStyle w:val="af0"/>
        <w:ind w:right="-1"/>
        <w:rPr>
          <w:lang w:val="ru-RU"/>
        </w:rPr>
      </w:pPr>
      <w:r>
        <w:rPr>
          <w:lang w:val="ru-RU"/>
        </w:rPr>
        <w:t>сарва̄тма-снапанам̇ парам̇ виджайате</w:t>
      </w:r>
    </w:p>
    <w:p w:rsidR="00B718A4" w:rsidRDefault="00B718A4" w:rsidP="00B718A4">
      <w:pPr>
        <w:pStyle w:val="af0"/>
        <w:ind w:right="-1"/>
        <w:rPr>
          <w:lang w:val="ru-RU"/>
        </w:rPr>
      </w:pPr>
      <w:r>
        <w:rPr>
          <w:lang w:val="ru-RU"/>
        </w:rPr>
        <w:t>ш́ри</w:t>
      </w:r>
      <w:proofErr w:type="gramStart"/>
      <w:r>
        <w:rPr>
          <w:lang w:val="ru-RU"/>
        </w:rPr>
        <w:t>̄-</w:t>
      </w:r>
      <w:proofErr w:type="gramEnd"/>
      <w:r>
        <w:rPr>
          <w:lang w:val="ru-RU"/>
        </w:rPr>
        <w:t>кр̣ш̣н̣а-сан̇кӣртанам</w:t>
      </w:r>
    </w:p>
    <w:p w:rsidR="00B718A4" w:rsidRDefault="00B718A4" w:rsidP="00B718A4">
      <w:pPr>
        <w:pStyle w:val="af1"/>
        <w:ind w:right="-1"/>
      </w:pPr>
      <w:r w:rsidRPr="0069458A">
        <w:t xml:space="preserve"> («Шри Чайтанья-чаритамрита», Антья-лила, 20.12)</w:t>
      </w:r>
    </w:p>
    <w:p w:rsidR="00AC2199" w:rsidRDefault="00AC2199" w:rsidP="00AC2199">
      <w:pPr>
        <w:pStyle w:val="22"/>
        <w:ind w:right="-1" w:firstLine="0"/>
        <w:rPr>
          <w:i/>
          <w:color w:val="000000"/>
          <w:sz w:val="22"/>
          <w:szCs w:val="22"/>
          <w:lang w:val="ru-RU" w:eastAsia="ru-RU" w:bidi="sd-Deva-IN"/>
        </w:rPr>
      </w:pPr>
    </w:p>
    <w:p w:rsidR="00B718A4" w:rsidRPr="0069458A" w:rsidRDefault="00B718A4" w:rsidP="00AC2199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 xml:space="preserve">«Пусть вершится </w:t>
      </w:r>
      <w:r w:rsidRPr="0069458A">
        <w:rPr>
          <w:rStyle w:val="termin"/>
          <w:lang w:val="ru-RU"/>
        </w:rPr>
        <w:t>Шри Кришна-санкиртана</w:t>
      </w:r>
      <w:r w:rsidRPr="0069458A">
        <w:rPr>
          <w:lang w:val="ru-RU"/>
        </w:rPr>
        <w:t xml:space="preserve">, </w:t>
      </w:r>
      <w:proofErr w:type="gramStart"/>
      <w:r w:rsidRPr="0069458A">
        <w:rPr>
          <w:lang w:val="ru-RU"/>
        </w:rPr>
        <w:t>исполненная</w:t>
      </w:r>
      <w:proofErr w:type="gramEnd"/>
      <w:r w:rsidRPr="0069458A">
        <w:rPr>
          <w:lang w:val="ru-RU"/>
        </w:rPr>
        <w:t xml:space="preserve"> несокрушимой, безграничной славы! Это совместное пение святых имен Господа очищает зеркало сознания, гасит устрашающий пожар мирского бытия, проливая благословенный, прохладный лунный свет, в чьих лучах расцветает лотос сердца. Это пение</w:t>
      </w:r>
      <w:r w:rsidRPr="0069458A">
        <w:t> </w:t>
      </w:r>
      <w:r w:rsidRPr="0069458A">
        <w:rPr>
          <w:lang w:val="ru-RU"/>
        </w:rPr>
        <w:t>– чистый экстаз, чудеснейший нектар, что каждый миг орошает и освящает наше подлинное “я”».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 xml:space="preserve">Эта </w:t>
      </w:r>
      <w:r w:rsidRPr="0069458A">
        <w:rPr>
          <w:rStyle w:val="termin"/>
          <w:lang w:val="ru-RU"/>
        </w:rPr>
        <w:t>парам виджайате шри-кришна-санкиртанам</w:t>
      </w:r>
      <w:r w:rsidRPr="0069458A">
        <w:rPr>
          <w:lang w:val="ru-RU"/>
        </w:rPr>
        <w:t xml:space="preserve">, исполненная славы, победоносная </w:t>
      </w:r>
      <w:r w:rsidRPr="0069458A">
        <w:rPr>
          <w:rStyle w:val="termin"/>
          <w:lang w:val="ru-RU"/>
        </w:rPr>
        <w:t>санкиртана</w:t>
      </w:r>
      <w:r w:rsidRPr="0069458A">
        <w:rPr>
          <w:lang w:val="ru-RU"/>
        </w:rPr>
        <w:t xml:space="preserve"> Махапрабху, зародилась с приходом Нитьянанды Прабху в Навадвип, и с этого дня она день за днем все больше и больше охватывала всю Шри Навадвип Дхаму.</w:t>
      </w:r>
    </w:p>
    <w:p w:rsidR="00B718A4" w:rsidRPr="0069458A" w:rsidRDefault="00B718A4" w:rsidP="00B718A4">
      <w:pPr>
        <w:pStyle w:val="af9"/>
        <w:ind w:right="-1"/>
        <w:rPr>
          <w:iCs/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Проповедническая группа Махапрабху</w:t>
      </w:r>
    </w:p>
    <w:p w:rsidR="00AC2199" w:rsidRPr="00AC2199" w:rsidRDefault="00AC2199" w:rsidP="00AC2199">
      <w:pPr>
        <w:pStyle w:val="22"/>
        <w:ind w:right="-1" w:firstLine="0"/>
        <w:rPr>
          <w:b/>
          <w:color w:val="000000"/>
          <w:lang w:val="ru-RU" w:eastAsia="ru-RU" w:bidi="sd-Deva-IN"/>
        </w:rPr>
      </w:pPr>
    </w:p>
    <w:p w:rsidR="00B718A4" w:rsidRDefault="00B718A4" w:rsidP="00AC2199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 xml:space="preserve">Адвайта Ачарья уже присоединился к движению Махапрабху, а Харидас Тхакур еще до Махапрабху с великой верой, силой и очарованием проповедовал сознание Кришны и Харе Кришна </w:t>
      </w:r>
      <w:r w:rsidRPr="0069458A">
        <w:rPr>
          <w:rStyle w:val="termin"/>
          <w:lang w:val="ru-RU"/>
        </w:rPr>
        <w:t>маха-мантру</w:t>
      </w:r>
      <w:r w:rsidRPr="0069458A">
        <w:rPr>
          <w:lang w:val="ru-RU"/>
        </w:rPr>
        <w:t xml:space="preserve">. Харидасу Тхакуру пришлось пройти через многие испытания, когда он проповедовал, </w:t>
      </w:r>
      <w:proofErr w:type="gramStart"/>
      <w:r w:rsidRPr="0069458A">
        <w:rPr>
          <w:lang w:val="ru-RU"/>
        </w:rPr>
        <w:t>однако</w:t>
      </w:r>
      <w:proofErr w:type="gramEnd"/>
      <w:r w:rsidRPr="0069458A">
        <w:rPr>
          <w:lang w:val="ru-RU"/>
        </w:rPr>
        <w:t xml:space="preserve"> в конце концов даже мусульманский наместник обратился в вайшнавизм под его влиянием. Но когда Харидас Тхакур узрел божественный облик Махапрабху, </w:t>
      </w:r>
      <w:proofErr w:type="gramStart"/>
      <w:r w:rsidRPr="0069458A">
        <w:rPr>
          <w:lang w:val="ru-RU"/>
        </w:rPr>
        <w:t>начавшего</w:t>
      </w:r>
      <w:proofErr w:type="gramEnd"/>
      <w:r w:rsidRPr="0069458A">
        <w:rPr>
          <w:lang w:val="ru-RU"/>
        </w:rPr>
        <w:t xml:space="preserve"> широкую проповедь, он присоединился к Его миссии. Однако окружение </w:t>
      </w:r>
      <w:r w:rsidRPr="0069458A">
        <w:rPr>
          <w:lang w:val="ru-RU"/>
        </w:rPr>
        <w:lastRenderedPageBreak/>
        <w:t xml:space="preserve">Махапрабху еще не было полным, и лишь когда в него вошел Нитьянанда Прабху, </w:t>
      </w:r>
      <w:proofErr w:type="gramStart"/>
      <w:r w:rsidRPr="0069458A">
        <w:rPr>
          <w:lang w:val="ru-RU"/>
        </w:rPr>
        <w:t>оно</w:t>
      </w:r>
      <w:proofErr w:type="gramEnd"/>
      <w:r w:rsidRPr="0069458A">
        <w:rPr>
          <w:lang w:val="ru-RU"/>
        </w:rPr>
        <w:t xml:space="preserve"> наконец обрело подлинное величие. Нитьянанда Прабху всегда был опьянен </w:t>
      </w:r>
      <w:r w:rsidRPr="0069458A">
        <w:rPr>
          <w:rStyle w:val="termin"/>
          <w:lang w:val="ru-RU"/>
        </w:rPr>
        <w:t>Кришна-премой</w:t>
      </w:r>
      <w:r w:rsidRPr="0069458A">
        <w:rPr>
          <w:lang w:val="ru-RU"/>
        </w:rPr>
        <w:t xml:space="preserve"> и стремился одарить всех бесценным, уникальным даром божественной любви, который принес Махапрабху. Когда Нитьянанда Прабху явился, Махапрабху решил, что настало </w:t>
      </w:r>
      <w:proofErr w:type="gramStart"/>
      <w:r w:rsidRPr="0069458A">
        <w:rPr>
          <w:lang w:val="ru-RU"/>
        </w:rPr>
        <w:t>время</w:t>
      </w:r>
      <w:proofErr w:type="gramEnd"/>
      <w:r w:rsidRPr="0069458A">
        <w:rPr>
          <w:lang w:val="ru-RU"/>
        </w:rPr>
        <w:t xml:space="preserve"> открыто проповедовать сознание Кришны. Харидас Тхакур и Нитьянанда Прабху были Его близкими, сокровенными друзьями. Они оба были упоены </w:t>
      </w:r>
      <w:r w:rsidRPr="0069458A">
        <w:rPr>
          <w:rStyle w:val="termin"/>
          <w:lang w:val="ru-RU"/>
        </w:rPr>
        <w:t>Харинам-санкиртаной</w:t>
      </w:r>
      <w:r w:rsidRPr="0069458A">
        <w:rPr>
          <w:lang w:val="ru-RU"/>
        </w:rPr>
        <w:t>, поэтому Махапрабху избрал их для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воей проповеднической миссии. Он назначил их генералами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воей армии, поскольку они могли широко, чистосердечно и с великим состраданием проповедовать сознание Кришны.</w:t>
      </w:r>
    </w:p>
    <w:p w:rsidR="00B718A4" w:rsidRPr="0069458A" w:rsidRDefault="00B718A4" w:rsidP="00B718A4">
      <w:pPr>
        <w:pStyle w:val="22"/>
        <w:ind w:right="-1"/>
        <w:rPr>
          <w:lang w:val="ru-RU"/>
        </w:rPr>
      </w:pPr>
    </w:p>
    <w:p w:rsidR="00B718A4" w:rsidRPr="0069458A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Священный приказ Махапрабху</w:t>
      </w:r>
    </w:p>
    <w:p w:rsidR="00AC2199" w:rsidRDefault="00AC2199" w:rsidP="00B718A4">
      <w:pPr>
        <w:pStyle w:val="22"/>
        <w:ind w:right="-1" w:firstLine="0"/>
        <w:rPr>
          <w:lang w:val="ru-RU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>Махапрабху дал наставления для проповеди:</w:t>
      </w:r>
    </w:p>
    <w:p w:rsidR="00B718A4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джагатера пит</w:t>
      </w:r>
      <w:r>
        <w:rPr>
          <w:lang w:val="ru-RU"/>
        </w:rPr>
        <w:t>а̄</w:t>
      </w:r>
      <w:r w:rsidRPr="0069458A">
        <w:t> </w:t>
      </w:r>
      <w:r w:rsidRPr="0069458A">
        <w:rPr>
          <w:lang w:val="ru-RU"/>
        </w:rPr>
        <w:t xml:space="preserve">– </w:t>
      </w:r>
      <w:proofErr w:type="gramStart"/>
      <w:r>
        <w:rPr>
          <w:lang w:val="ru-RU"/>
        </w:rPr>
        <w:t>кр</w:t>
      </w:r>
      <w:proofErr w:type="gramEnd"/>
      <w:r>
        <w:rPr>
          <w:lang w:val="ru-RU"/>
        </w:rPr>
        <w:t>̣ш̣н̣а</w:t>
      </w:r>
      <w:r w:rsidRPr="0069458A">
        <w:rPr>
          <w:lang w:val="ru-RU"/>
        </w:rPr>
        <w:t>, йе н</w:t>
      </w:r>
      <w:r>
        <w:rPr>
          <w:lang w:val="ru-RU"/>
        </w:rPr>
        <w:t>а̄</w:t>
      </w:r>
      <w:r w:rsidRPr="0069458A">
        <w:rPr>
          <w:lang w:val="ru-RU"/>
        </w:rPr>
        <w:t xml:space="preserve"> бхадже б</w:t>
      </w:r>
      <w:r>
        <w:rPr>
          <w:lang w:val="ru-RU"/>
        </w:rPr>
        <w:t>а̄</w:t>
      </w:r>
      <w:r w:rsidRPr="0069458A">
        <w:rPr>
          <w:lang w:val="ru-RU"/>
        </w:rPr>
        <w:t>па</w:t>
      </w:r>
      <w:r w:rsidRPr="0069458A">
        <w:rPr>
          <w:lang w:val="ru-RU"/>
        </w:rPr>
        <w:br/>
        <w:t>пит</w:t>
      </w:r>
      <w:r>
        <w:rPr>
          <w:lang w:val="ru-RU"/>
        </w:rPr>
        <w:t>р̣</w:t>
      </w:r>
      <w:r w:rsidRPr="0069458A">
        <w:rPr>
          <w:lang w:val="ru-RU"/>
        </w:rPr>
        <w:t>-дрох</w:t>
      </w:r>
      <w:r>
        <w:rPr>
          <w:lang w:val="ru-RU"/>
        </w:rPr>
        <w:t>ӣ</w:t>
      </w:r>
      <w:r w:rsidRPr="0069458A">
        <w:rPr>
          <w:lang w:val="ru-RU"/>
        </w:rPr>
        <w:t xml:space="preserve"> п</w:t>
      </w:r>
      <w:r>
        <w:rPr>
          <w:lang w:val="ru-RU"/>
        </w:rPr>
        <w:t>а̄</w:t>
      </w:r>
      <w:r w:rsidRPr="0069458A">
        <w:rPr>
          <w:lang w:val="ru-RU"/>
        </w:rPr>
        <w:t>так</w:t>
      </w:r>
      <w:r>
        <w:rPr>
          <w:lang w:val="ru-RU"/>
        </w:rPr>
        <w:t>ӣ</w:t>
      </w:r>
      <w:r w:rsidRPr="0069458A">
        <w:rPr>
          <w:lang w:val="ru-RU"/>
        </w:rPr>
        <w:t>ра джанма-джанма т</w:t>
      </w:r>
      <w:r>
        <w:rPr>
          <w:lang w:val="ru-RU"/>
        </w:rPr>
        <w:t>а̄</w:t>
      </w:r>
      <w:r w:rsidRPr="0069458A">
        <w:rPr>
          <w:lang w:val="ru-RU"/>
        </w:rPr>
        <w:t>па</w:t>
      </w:r>
    </w:p>
    <w:p w:rsidR="00B718A4" w:rsidRDefault="00B718A4" w:rsidP="00B718A4">
      <w:pPr>
        <w:pStyle w:val="af1"/>
        <w:ind w:right="-1"/>
      </w:pPr>
      <w:r w:rsidRPr="0069458A">
        <w:t>(«Шри Чайтанья Бхагавата», Мадхья-кханда, 1.202)</w:t>
      </w:r>
    </w:p>
    <w:p w:rsidR="00AC2199" w:rsidRDefault="00AC2199" w:rsidP="00AC2199">
      <w:pPr>
        <w:pStyle w:val="22"/>
        <w:ind w:right="-1" w:firstLine="0"/>
        <w:rPr>
          <w:i/>
          <w:color w:val="000000"/>
          <w:sz w:val="22"/>
          <w:szCs w:val="22"/>
          <w:lang w:val="ru-RU" w:eastAsia="ru-RU" w:bidi="sd-Deva-IN"/>
        </w:rPr>
      </w:pPr>
    </w:p>
    <w:p w:rsidR="00B718A4" w:rsidRDefault="00B718A4" w:rsidP="00AC2199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>«Кришна</w:t>
      </w:r>
      <w:r w:rsidRPr="0069458A">
        <w:t> </w:t>
      </w:r>
      <w:r w:rsidRPr="0069458A">
        <w:rPr>
          <w:lang w:val="ru-RU"/>
        </w:rPr>
        <w:t>– Отец всей вселенной, а всякий, кто не почитает своего отца</w:t>
      </w:r>
      <w:r w:rsidRPr="0069458A">
        <w:t> </w:t>
      </w:r>
      <w:r w:rsidRPr="0069458A">
        <w:rPr>
          <w:lang w:val="ru-RU"/>
        </w:rPr>
        <w:t>– мятежник и грешник, поэтому он вынужден мучительно страдать жизнь за жизнью».</w:t>
      </w:r>
    </w:p>
    <w:p w:rsidR="00B718A4" w:rsidRPr="0069458A" w:rsidRDefault="00B718A4" w:rsidP="00B718A4">
      <w:pPr>
        <w:pStyle w:val="22"/>
        <w:ind w:right="-1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 xml:space="preserve">боло </w:t>
      </w:r>
      <w:proofErr w:type="gramStart"/>
      <w:r>
        <w:rPr>
          <w:lang w:val="ru-RU"/>
        </w:rPr>
        <w:t>кр</w:t>
      </w:r>
      <w:proofErr w:type="gramEnd"/>
      <w:r>
        <w:rPr>
          <w:lang w:val="ru-RU"/>
        </w:rPr>
        <w:t>̣ш̣н̣а</w:t>
      </w:r>
      <w:r w:rsidRPr="0069458A">
        <w:rPr>
          <w:lang w:val="ru-RU"/>
        </w:rPr>
        <w:t xml:space="preserve"> бхаджа </w:t>
      </w:r>
      <w:r>
        <w:rPr>
          <w:lang w:val="ru-RU"/>
        </w:rPr>
        <w:t>кр̣ш̣н̣а</w:t>
      </w:r>
      <w:r w:rsidRPr="0069458A">
        <w:rPr>
          <w:lang w:val="ru-RU"/>
        </w:rPr>
        <w:t xml:space="preserve"> лаха </w:t>
      </w:r>
      <w:r>
        <w:rPr>
          <w:lang w:val="ru-RU"/>
        </w:rPr>
        <w:t>кр̣ш̣н̣а</w:t>
      </w:r>
      <w:r w:rsidRPr="0069458A">
        <w:rPr>
          <w:lang w:val="ru-RU"/>
        </w:rPr>
        <w:t xml:space="preserve"> н</w:t>
      </w:r>
      <w:r>
        <w:rPr>
          <w:lang w:val="ru-RU"/>
        </w:rPr>
        <w:t>а̄</w:t>
      </w:r>
      <w:r w:rsidRPr="0069458A">
        <w:rPr>
          <w:lang w:val="ru-RU"/>
        </w:rPr>
        <w:t>ма</w:t>
      </w:r>
      <w:r w:rsidRPr="0069458A">
        <w:rPr>
          <w:lang w:val="ru-RU"/>
        </w:rPr>
        <w:br/>
      </w:r>
      <w:r>
        <w:rPr>
          <w:lang w:val="ru-RU"/>
        </w:rPr>
        <w:t>кр̣ш̣н̣а</w:t>
      </w:r>
      <w:r w:rsidRPr="0069458A">
        <w:rPr>
          <w:lang w:val="ru-RU"/>
        </w:rPr>
        <w:t xml:space="preserve"> м</w:t>
      </w:r>
      <w:r>
        <w:rPr>
          <w:lang w:val="ru-RU"/>
        </w:rPr>
        <w:t>а̄</w:t>
      </w:r>
      <w:r w:rsidRPr="0069458A">
        <w:rPr>
          <w:lang w:val="ru-RU"/>
        </w:rPr>
        <w:t>т</w:t>
      </w:r>
      <w:r>
        <w:rPr>
          <w:lang w:val="ru-RU"/>
        </w:rPr>
        <w:t>а̄</w:t>
      </w:r>
      <w:r w:rsidRPr="0069458A">
        <w:rPr>
          <w:lang w:val="ru-RU"/>
        </w:rPr>
        <w:t xml:space="preserve"> </w:t>
      </w:r>
      <w:r>
        <w:rPr>
          <w:lang w:val="ru-RU"/>
        </w:rPr>
        <w:t>кр̣ш̣н̣а</w:t>
      </w:r>
      <w:r w:rsidRPr="0069458A">
        <w:rPr>
          <w:lang w:val="ru-RU"/>
        </w:rPr>
        <w:t xml:space="preserve"> пита </w:t>
      </w:r>
      <w:r>
        <w:rPr>
          <w:lang w:val="ru-RU"/>
        </w:rPr>
        <w:t>кр̣ш̣н̣а</w:t>
      </w:r>
      <w:r w:rsidRPr="0069458A">
        <w:rPr>
          <w:lang w:val="ru-RU"/>
        </w:rPr>
        <w:t xml:space="preserve"> дхана пр</w:t>
      </w:r>
      <w:r>
        <w:rPr>
          <w:lang w:val="ru-RU"/>
        </w:rPr>
        <w:t>а̄н</w:t>
      </w:r>
      <w:r w:rsidRPr="0069458A">
        <w:rPr>
          <w:lang w:val="ru-RU"/>
        </w:rPr>
        <w:t>а</w:t>
      </w:r>
    </w:p>
    <w:p w:rsidR="00B718A4" w:rsidRDefault="00B718A4" w:rsidP="00B718A4">
      <w:pPr>
        <w:pStyle w:val="af1"/>
        <w:ind w:right="-1"/>
      </w:pPr>
      <w:r w:rsidRPr="0069458A">
        <w:t>(«Шри Чайтанья Бхагавата», Мадхья-кханда, 13.43)</w:t>
      </w:r>
    </w:p>
    <w:p w:rsidR="00B718A4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>«Повторяй Имя Кришны, поклоняйся Кришне, прославляй Его. Кришна</w:t>
      </w:r>
      <w:r w:rsidRPr="0069458A">
        <w:t> </w:t>
      </w:r>
      <w:r w:rsidRPr="0069458A">
        <w:rPr>
          <w:lang w:val="ru-RU"/>
        </w:rPr>
        <w:t>– твой отец, Кришна</w:t>
      </w:r>
      <w:r w:rsidRPr="0069458A">
        <w:t> </w:t>
      </w:r>
      <w:r w:rsidRPr="0069458A">
        <w:rPr>
          <w:lang w:val="ru-RU"/>
        </w:rPr>
        <w:t>– твоя мать, Кришна</w:t>
      </w:r>
      <w:r w:rsidRPr="0069458A">
        <w:t> </w:t>
      </w:r>
      <w:r w:rsidRPr="0069458A">
        <w:rPr>
          <w:lang w:val="ru-RU"/>
        </w:rPr>
        <w:t>– богатство всей твоей жизни».</w:t>
      </w: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«</w:t>
      </w:r>
      <w:r>
        <w:rPr>
          <w:lang w:val="ru-RU"/>
        </w:rPr>
        <w:t>ш́</w:t>
      </w:r>
      <w:r w:rsidRPr="0069458A">
        <w:rPr>
          <w:lang w:val="ru-RU"/>
        </w:rPr>
        <w:t xml:space="preserve">уно </w:t>
      </w:r>
      <w:r>
        <w:rPr>
          <w:lang w:val="ru-RU"/>
        </w:rPr>
        <w:t>ш́</w:t>
      </w:r>
      <w:r w:rsidRPr="0069458A">
        <w:rPr>
          <w:lang w:val="ru-RU"/>
        </w:rPr>
        <w:t>уно нитй</w:t>
      </w:r>
      <w:r>
        <w:rPr>
          <w:lang w:val="ru-RU"/>
        </w:rPr>
        <w:t>а̄</w:t>
      </w:r>
      <w:r w:rsidRPr="0069458A">
        <w:rPr>
          <w:lang w:val="ru-RU"/>
        </w:rPr>
        <w:t xml:space="preserve">нанда! </w:t>
      </w:r>
      <w:r>
        <w:rPr>
          <w:lang w:val="ru-RU"/>
        </w:rPr>
        <w:t>ш́</w:t>
      </w:r>
      <w:r w:rsidRPr="0069458A">
        <w:rPr>
          <w:lang w:val="ru-RU"/>
        </w:rPr>
        <w:t>уно харид</w:t>
      </w:r>
      <w:r>
        <w:rPr>
          <w:lang w:val="ru-RU"/>
        </w:rPr>
        <w:t>а̄</w:t>
      </w:r>
      <w:r w:rsidRPr="0069458A">
        <w:rPr>
          <w:lang w:val="ru-RU"/>
        </w:rPr>
        <w:t>са!</w:t>
      </w:r>
      <w:r w:rsidRPr="0069458A">
        <w:rPr>
          <w:lang w:val="ru-RU"/>
        </w:rPr>
        <w:br/>
        <w:t xml:space="preserve">сарватра </w:t>
      </w:r>
      <w:r>
        <w:rPr>
          <w:lang w:val="ru-RU"/>
        </w:rPr>
        <w:t>а̄</w:t>
      </w:r>
      <w:r w:rsidRPr="0069458A">
        <w:rPr>
          <w:lang w:val="ru-RU"/>
        </w:rPr>
        <w:t>м</w:t>
      </w:r>
      <w:r>
        <w:rPr>
          <w:lang w:val="ru-RU"/>
        </w:rPr>
        <w:t>а̄</w:t>
      </w:r>
      <w:r w:rsidRPr="0069458A">
        <w:rPr>
          <w:lang w:val="ru-RU"/>
        </w:rPr>
        <w:t xml:space="preserve">ра </w:t>
      </w:r>
      <w:r>
        <w:rPr>
          <w:lang w:val="ru-RU"/>
        </w:rPr>
        <w:t>а̄</w:t>
      </w:r>
      <w:r w:rsidRPr="0069458A">
        <w:rPr>
          <w:lang w:val="ru-RU"/>
        </w:rPr>
        <w:t>дж</w:t>
      </w:r>
      <w:r>
        <w:rPr>
          <w:lang w:val="ru-RU"/>
        </w:rPr>
        <w:t>н̃а̄</w:t>
      </w:r>
      <w:r w:rsidRPr="0069458A">
        <w:rPr>
          <w:lang w:val="ru-RU"/>
        </w:rPr>
        <w:t xml:space="preserve"> караха прак</w:t>
      </w:r>
      <w:r>
        <w:rPr>
          <w:lang w:val="ru-RU"/>
        </w:rPr>
        <w:t>а̄ш́</w:t>
      </w:r>
      <w:r w:rsidRPr="0069458A">
        <w:rPr>
          <w:lang w:val="ru-RU"/>
        </w:rPr>
        <w:t>а</w:t>
      </w:r>
      <w:r w:rsidRPr="0069458A">
        <w:rPr>
          <w:lang w:val="ru-RU"/>
        </w:rPr>
        <w:br/>
        <w:t>прати гхаре гхаре гий</w:t>
      </w:r>
      <w:r>
        <w:rPr>
          <w:lang w:val="ru-RU"/>
        </w:rPr>
        <w:t>а̄</w:t>
      </w:r>
      <w:r w:rsidRPr="0069458A">
        <w:rPr>
          <w:lang w:val="ru-RU"/>
        </w:rPr>
        <w:t xml:space="preserve"> кара эи бхик</w:t>
      </w:r>
      <w:r>
        <w:rPr>
          <w:lang w:val="ru-RU"/>
        </w:rPr>
        <w:t>ш̣а̄</w:t>
      </w:r>
      <w:r w:rsidRPr="0069458A">
        <w:rPr>
          <w:lang w:val="ru-RU"/>
        </w:rPr>
        <w:br/>
        <w:t xml:space="preserve">‘боло </w:t>
      </w:r>
      <w:proofErr w:type="gramStart"/>
      <w:r>
        <w:rPr>
          <w:lang w:val="ru-RU"/>
        </w:rPr>
        <w:t>кр</w:t>
      </w:r>
      <w:proofErr w:type="gramEnd"/>
      <w:r>
        <w:rPr>
          <w:lang w:val="ru-RU"/>
        </w:rPr>
        <w:t>̣ш̣н̣а</w:t>
      </w:r>
      <w:r w:rsidRPr="0069458A">
        <w:rPr>
          <w:lang w:val="ru-RU"/>
        </w:rPr>
        <w:t xml:space="preserve"> бхаджа </w:t>
      </w:r>
      <w:r>
        <w:rPr>
          <w:lang w:val="ru-RU"/>
        </w:rPr>
        <w:t>кр̣ш̣н̣а</w:t>
      </w:r>
      <w:r w:rsidRPr="0069458A">
        <w:rPr>
          <w:lang w:val="ru-RU"/>
        </w:rPr>
        <w:t xml:space="preserve"> </w:t>
      </w:r>
      <w:r>
        <w:rPr>
          <w:lang w:val="ru-RU"/>
        </w:rPr>
        <w:t>кр̣ш̣н̣а</w:t>
      </w:r>
      <w:r w:rsidRPr="0069458A">
        <w:rPr>
          <w:lang w:val="ru-RU"/>
        </w:rPr>
        <w:t xml:space="preserve"> кара </w:t>
      </w:r>
      <w:r>
        <w:rPr>
          <w:lang w:val="ru-RU"/>
        </w:rPr>
        <w:t>ш́</w:t>
      </w:r>
      <w:r w:rsidRPr="0069458A">
        <w:rPr>
          <w:lang w:val="ru-RU"/>
        </w:rPr>
        <w:t>ик</w:t>
      </w:r>
      <w:r>
        <w:rPr>
          <w:lang w:val="ru-RU"/>
        </w:rPr>
        <w:t>ш́а̄</w:t>
      </w:r>
      <w:r w:rsidRPr="0069458A">
        <w:rPr>
          <w:lang w:val="ru-RU"/>
        </w:rPr>
        <w:t>’</w:t>
      </w:r>
      <w:r w:rsidRPr="0069458A">
        <w:rPr>
          <w:lang w:val="ru-RU"/>
        </w:rPr>
        <w:br/>
        <w:t>их</w:t>
      </w:r>
      <w:r>
        <w:rPr>
          <w:lang w:val="ru-RU"/>
        </w:rPr>
        <w:t>а̄</w:t>
      </w:r>
      <w:r w:rsidRPr="0069458A">
        <w:rPr>
          <w:lang w:val="ru-RU"/>
        </w:rPr>
        <w:t xml:space="preserve"> ваи </w:t>
      </w:r>
      <w:r>
        <w:rPr>
          <w:lang w:val="ru-RU"/>
        </w:rPr>
        <w:t>а̄</w:t>
      </w:r>
      <w:r w:rsidRPr="0069458A">
        <w:rPr>
          <w:lang w:val="ru-RU"/>
        </w:rPr>
        <w:t>ра н</w:t>
      </w:r>
      <w:r>
        <w:rPr>
          <w:lang w:val="ru-RU"/>
        </w:rPr>
        <w:t>а̄</w:t>
      </w:r>
      <w:r w:rsidRPr="0069458A">
        <w:rPr>
          <w:lang w:val="ru-RU"/>
        </w:rPr>
        <w:t xml:space="preserve"> балиб</w:t>
      </w:r>
      <w:r>
        <w:rPr>
          <w:lang w:val="ru-RU"/>
        </w:rPr>
        <w:t>а̄</w:t>
      </w:r>
      <w:r w:rsidRPr="0069458A">
        <w:rPr>
          <w:lang w:val="ru-RU"/>
        </w:rPr>
        <w:t xml:space="preserve"> бал</w:t>
      </w:r>
      <w:r>
        <w:rPr>
          <w:lang w:val="ru-RU"/>
        </w:rPr>
        <w:t>а̄</w:t>
      </w:r>
      <w:r w:rsidRPr="0069458A">
        <w:rPr>
          <w:lang w:val="ru-RU"/>
        </w:rPr>
        <w:t>иб</w:t>
      </w:r>
      <w:r>
        <w:rPr>
          <w:lang w:val="ru-RU"/>
        </w:rPr>
        <w:t>а̄</w:t>
      </w:r>
      <w:r w:rsidRPr="0069458A">
        <w:rPr>
          <w:lang w:val="ru-RU"/>
        </w:rPr>
        <w:br/>
        <w:t>дина авас</w:t>
      </w:r>
      <w:r>
        <w:rPr>
          <w:lang w:val="ru-RU"/>
        </w:rPr>
        <w:t>а̄</w:t>
      </w:r>
      <w:r w:rsidRPr="0069458A">
        <w:rPr>
          <w:lang w:val="ru-RU"/>
        </w:rPr>
        <w:t xml:space="preserve">не </w:t>
      </w:r>
      <w:r>
        <w:rPr>
          <w:lang w:val="ru-RU"/>
        </w:rPr>
        <w:t>а̄</w:t>
      </w:r>
      <w:r w:rsidRPr="0069458A">
        <w:rPr>
          <w:lang w:val="ru-RU"/>
        </w:rPr>
        <w:t xml:space="preserve">си </w:t>
      </w:r>
      <w:r>
        <w:rPr>
          <w:lang w:val="ru-RU"/>
        </w:rPr>
        <w:t>а̄</w:t>
      </w:r>
      <w:r w:rsidRPr="0069458A">
        <w:rPr>
          <w:lang w:val="ru-RU"/>
        </w:rPr>
        <w:t>м</w:t>
      </w:r>
      <w:r>
        <w:rPr>
          <w:lang w:val="ru-RU"/>
        </w:rPr>
        <w:t>а̄</w:t>
      </w:r>
      <w:r w:rsidRPr="0069458A">
        <w:rPr>
          <w:lang w:val="ru-RU"/>
        </w:rPr>
        <w:t>ре кахиб</w:t>
      </w:r>
      <w:r>
        <w:rPr>
          <w:lang w:val="ru-RU"/>
        </w:rPr>
        <w:t>а̄</w:t>
      </w:r>
      <w:r w:rsidRPr="0069458A">
        <w:rPr>
          <w:lang w:val="ru-RU"/>
        </w:rPr>
        <w:br/>
      </w:r>
      <w:r w:rsidRPr="0069458A">
        <w:rPr>
          <w:lang w:val="ru-RU"/>
        </w:rPr>
        <w:lastRenderedPageBreak/>
        <w:t>томар</w:t>
      </w:r>
      <w:r>
        <w:rPr>
          <w:lang w:val="ru-RU"/>
        </w:rPr>
        <w:t>а̄</w:t>
      </w:r>
      <w:r w:rsidRPr="0069458A">
        <w:rPr>
          <w:lang w:val="ru-RU"/>
        </w:rPr>
        <w:t xml:space="preserve"> кариле бик</w:t>
      </w:r>
      <w:r>
        <w:rPr>
          <w:lang w:val="ru-RU"/>
        </w:rPr>
        <w:t>ш̣а̄</w:t>
      </w:r>
      <w:r w:rsidRPr="0069458A">
        <w:rPr>
          <w:lang w:val="ru-RU"/>
        </w:rPr>
        <w:t>, йеи, н</w:t>
      </w:r>
      <w:r>
        <w:rPr>
          <w:lang w:val="ru-RU"/>
        </w:rPr>
        <w:t>а̄</w:t>
      </w:r>
      <w:r w:rsidRPr="0069458A">
        <w:rPr>
          <w:lang w:val="ru-RU"/>
        </w:rPr>
        <w:t xml:space="preserve"> балиба</w:t>
      </w:r>
      <w:r w:rsidRPr="0069458A">
        <w:rPr>
          <w:lang w:val="ru-RU"/>
        </w:rPr>
        <w:br/>
      </w:r>
      <w:proofErr w:type="gramStart"/>
      <w:r w:rsidRPr="0069458A">
        <w:rPr>
          <w:lang w:val="ru-RU"/>
        </w:rPr>
        <w:t>табе</w:t>
      </w:r>
      <w:proofErr w:type="gramEnd"/>
      <w:r w:rsidRPr="0069458A">
        <w:rPr>
          <w:lang w:val="ru-RU"/>
        </w:rPr>
        <w:t xml:space="preserve"> </w:t>
      </w:r>
      <w:r>
        <w:rPr>
          <w:lang w:val="ru-RU"/>
        </w:rPr>
        <w:t>а̄</w:t>
      </w:r>
      <w:r w:rsidRPr="0069458A">
        <w:rPr>
          <w:lang w:val="ru-RU"/>
        </w:rPr>
        <w:t>ми чакра-хасте</w:t>
      </w:r>
      <w:r>
        <w:rPr>
          <w:lang w:val="ru-RU"/>
        </w:rPr>
        <w:t xml:space="preserve"> </w:t>
      </w:r>
      <w:r w:rsidRPr="0069458A">
        <w:rPr>
          <w:lang w:val="ru-RU"/>
        </w:rPr>
        <w:t>саб</w:t>
      </w:r>
      <w:r>
        <w:rPr>
          <w:lang w:val="ru-RU"/>
        </w:rPr>
        <w:t>а̄</w:t>
      </w:r>
      <w:r w:rsidRPr="0069458A">
        <w:rPr>
          <w:lang w:val="ru-RU"/>
        </w:rPr>
        <w:t>ре к</w:t>
      </w:r>
      <w:r>
        <w:rPr>
          <w:lang w:val="ru-RU"/>
        </w:rPr>
        <w:t>а̄т̣</w:t>
      </w:r>
      <w:r w:rsidRPr="0069458A">
        <w:rPr>
          <w:lang w:val="ru-RU"/>
        </w:rPr>
        <w:t>иба»</w:t>
      </w:r>
    </w:p>
    <w:p w:rsidR="00B718A4" w:rsidRDefault="00B718A4" w:rsidP="00B718A4">
      <w:pPr>
        <w:pStyle w:val="af1"/>
        <w:ind w:right="-1"/>
      </w:pPr>
      <w:r w:rsidRPr="0069458A">
        <w:t>(«Шри Чайтанья Бхагавата», Мадхья-кханда, 13.8</w:t>
      </w:r>
      <w:r w:rsidRPr="0069458A">
        <w:rPr>
          <w:iCs/>
        </w:rPr>
        <w:t>–</w:t>
      </w:r>
      <w:r w:rsidRPr="0069458A">
        <w:t>11)</w:t>
      </w:r>
    </w:p>
    <w:p w:rsidR="00AC2199" w:rsidRDefault="00AC2199" w:rsidP="00AC2199">
      <w:pPr>
        <w:pStyle w:val="22"/>
        <w:ind w:right="-1" w:firstLine="0"/>
        <w:rPr>
          <w:i/>
          <w:color w:val="000000"/>
          <w:sz w:val="22"/>
          <w:szCs w:val="22"/>
          <w:lang w:val="ru-RU" w:eastAsia="ru-RU" w:bidi="sd-Deva-IN"/>
        </w:rPr>
      </w:pPr>
    </w:p>
    <w:p w:rsidR="00B718A4" w:rsidRPr="0069458A" w:rsidRDefault="00B718A4" w:rsidP="00AC2199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>«Слушай, слушай, Нитьянанда! Слушай же, Харидас! Идите от двери к двери и просите каждого принять сознание Кришны! Говорите им: “Сознание Кришны</w:t>
      </w:r>
      <w:r w:rsidRPr="0069458A">
        <w:t> </w:t>
      </w:r>
      <w:r w:rsidRPr="0069458A">
        <w:rPr>
          <w:lang w:val="ru-RU"/>
        </w:rPr>
        <w:t>– высшая цель жизни”, просите их: “</w:t>
      </w:r>
      <w:r w:rsidRPr="0069458A">
        <w:rPr>
          <w:rStyle w:val="termin"/>
          <w:lang w:val="ru-RU"/>
        </w:rPr>
        <w:t>боло кришна, бхаджа кришна, коро кришна шикша</w:t>
      </w:r>
      <w:r w:rsidRPr="0069458A">
        <w:rPr>
          <w:iCs/>
        </w:rPr>
        <w:t> </w:t>
      </w:r>
      <w:r w:rsidRPr="0069458A">
        <w:rPr>
          <w:iCs/>
          <w:lang w:val="ru-RU"/>
        </w:rPr>
        <w:t xml:space="preserve">– </w:t>
      </w:r>
      <w:r w:rsidRPr="0069458A">
        <w:rPr>
          <w:lang w:val="ru-RU"/>
        </w:rPr>
        <w:t xml:space="preserve">пойте Харе Кришна </w:t>
      </w:r>
      <w:r w:rsidRPr="0069458A">
        <w:rPr>
          <w:rStyle w:val="termin"/>
          <w:lang w:val="ru-RU"/>
        </w:rPr>
        <w:t>маха-мантру</w:t>
      </w:r>
      <w:r w:rsidRPr="0069458A">
        <w:rPr>
          <w:lang w:val="ru-RU"/>
        </w:rPr>
        <w:t>, служите Господу Кришне и изучайте учение Шри Кришны”. Каждый вечер докладывайте Мне обо всем. Ничего более от вас не требуется, и Я обещаю, что стану рабом каждого, кто с открытым сердцем примет это послание, а того, кто воспротивится ему, Я накажу лично».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>Такие наставления дал Махапрабху Нитьянанде Прабху и Харидасу Тхакуру, ознаменовав тем самым начало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воей проповеди.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Сострадание Нитьянанды Прабху</w:t>
      </w:r>
    </w:p>
    <w:p w:rsidR="00AC2199" w:rsidRPr="00AC2199" w:rsidRDefault="00AC2199" w:rsidP="00AC2199">
      <w:pPr>
        <w:pStyle w:val="22"/>
        <w:ind w:right="-1" w:firstLine="0"/>
        <w:rPr>
          <w:b/>
          <w:color w:val="000000"/>
          <w:lang w:val="ru-RU" w:eastAsia="ru-RU" w:bidi="sd-Deva-IN"/>
        </w:rPr>
      </w:pPr>
    </w:p>
    <w:p w:rsidR="00B718A4" w:rsidRPr="0069458A" w:rsidRDefault="00B718A4" w:rsidP="00AC2199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 xml:space="preserve">Первое время Нитьянанда Прабху и Харидас Тхакур проповедовали в домах благочестивых людей. Ничто не беспокоило их проповеди. Но однажды на дороге они встретили Джагая и Мадхая. Это были два брата, занимавшие посты чиновников в местном правительстве. Оба они обладали далеко не самым приятным характером. Они пили вино, ели мясо и предавались всем прочим видам порока. В тот день два брата шатались пьяными на дороге, на виду у всех. Нитьянанда Прабху, равно </w:t>
      </w:r>
      <w:proofErr w:type="gramStart"/>
      <w:r w:rsidRPr="0069458A">
        <w:rPr>
          <w:lang w:val="ru-RU"/>
        </w:rPr>
        <w:t>относившийся</w:t>
      </w:r>
      <w:proofErr w:type="gramEnd"/>
      <w:r w:rsidRPr="0069458A">
        <w:rPr>
          <w:lang w:val="ru-RU"/>
        </w:rPr>
        <w:t xml:space="preserve"> ко всем, сказал Харидасу: «Вот два человека, которые больше всех нуждаются в милости</w:t>
      </w:r>
      <w:r w:rsidRPr="0069458A">
        <w:rPr>
          <w:rStyle w:val="termin"/>
          <w:lang w:val="ru-RU"/>
        </w:rPr>
        <w:t xml:space="preserve"> харинам-санкиртаны</w:t>
      </w:r>
      <w:r w:rsidRPr="0069458A">
        <w:rPr>
          <w:lang w:val="ru-RU"/>
        </w:rPr>
        <w:t>».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lastRenderedPageBreak/>
        <w:t xml:space="preserve">Харидас Тхакур, </w:t>
      </w:r>
      <w:proofErr w:type="gramStart"/>
      <w:r w:rsidRPr="0069458A">
        <w:rPr>
          <w:lang w:val="ru-RU"/>
        </w:rPr>
        <w:t>умудренный</w:t>
      </w:r>
      <w:proofErr w:type="gramEnd"/>
      <w:r w:rsidRPr="0069458A">
        <w:rPr>
          <w:lang w:val="ru-RU"/>
        </w:rPr>
        <w:t xml:space="preserve"> многолетним опытом, возразил: «Не приближайся к ним! Перед Тобой весь мир! Почему же Тебя тянет именно к этим двоим? Ты можешь рассказать об учении Махапрабху кому угодно. Оставь их, пока не поздно». Он привел и другие веские аргументы.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>Нитьянанда Прабху ответил: «Это дар судьбы. Я должен спасти их, тогда слава Махапрабху пронесется по всему миру».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>Харидас был уже далеко не молод. Он сказал: «Если хочешь, можешь подойти к ним, но я не пойду. Если они нападут на Тебя, Ты сможешь убежать, но я</w:t>
      </w:r>
      <w:r w:rsidRPr="0069458A">
        <w:t> </w:t>
      </w:r>
      <w:r w:rsidRPr="0069458A">
        <w:rPr>
          <w:lang w:val="ru-RU"/>
        </w:rPr>
        <w:t>– нет. Я не буду так сильно рисковать. Я считаю, что нам нет смысла проповедовать этим людям». На самом деле, он проверял решимость Нитьянанды Прабху. Но Нитьянанда ответил: «Нам выпала уникальная возможность прославить Махапрабху и показать миру, сколь безгранична Его милость. Так что идем».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 xml:space="preserve">Итак, они подошли к Джагаю и Мадхаю и сказали: «Джагай! Мадхай! Пусть вы и погрязли в грехах, но если вы начнете воспевать Харе Кришна </w:t>
      </w:r>
      <w:r w:rsidRPr="0069458A">
        <w:rPr>
          <w:rStyle w:val="termin"/>
          <w:lang w:val="ru-RU"/>
        </w:rPr>
        <w:t>маха-мантру</w:t>
      </w:r>
      <w:r w:rsidRPr="0069458A">
        <w:rPr>
          <w:lang w:val="ru-RU"/>
        </w:rPr>
        <w:t>, вы спасетесь». Джагай и Мадхай были страшно пьяны, но смысл слов Нитьянанды и Харидаса все же дошел до их сознания и привел их в ярость. «Как?</w:t>
      </w:r>
      <w:r w:rsidRPr="0069458A">
        <w:t> </w:t>
      </w:r>
      <w:r w:rsidRPr="0069458A">
        <w:rPr>
          <w:lang w:val="ru-RU"/>
        </w:rPr>
        <w:t>– возопили они,</w:t>
      </w:r>
      <w:r w:rsidRPr="0069458A">
        <w:t> </w:t>
      </w:r>
      <w:r w:rsidRPr="0069458A">
        <w:rPr>
          <w:lang w:val="ru-RU"/>
        </w:rPr>
        <w:t xml:space="preserve">– вы, так называемые </w:t>
      </w:r>
      <w:r w:rsidRPr="0069458A">
        <w:rPr>
          <w:rStyle w:val="termin"/>
          <w:lang w:val="ru-RU"/>
        </w:rPr>
        <w:t>санньяси</w:t>
      </w:r>
      <w:r w:rsidRPr="0069458A">
        <w:rPr>
          <w:lang w:val="ru-RU"/>
        </w:rPr>
        <w:t xml:space="preserve">, пришли, чтобы поучить нас жизни? Не выйдет! Это мы научим вас уму-разуму. Убирайтесь, глупцы, иначе не сносить вам головы!» Когда Нитьянанда вновь обратился к ним, оба брата напали на Него и Харидаса. Хотя Харидас не был так молод, как Нитьянанда, он побежал так быстро, как мог. К счастью, оба </w:t>
      </w:r>
      <w:proofErr w:type="gramStart"/>
      <w:r w:rsidRPr="0069458A">
        <w:rPr>
          <w:lang w:val="ru-RU"/>
        </w:rPr>
        <w:t>пьяницы</w:t>
      </w:r>
      <w:proofErr w:type="gramEnd"/>
      <w:r w:rsidRPr="0069458A">
        <w:rPr>
          <w:lang w:val="ru-RU"/>
        </w:rPr>
        <w:t xml:space="preserve"> были настолько пьяны, что не могли даже прямо идти, не говоря уже о том, чтобы бежать и преследовать кого-то. Поэтому Нитьянанде и Харидасу удалось спастись. Они вернулись к Махапрабху и Харидас доложил: «Сегодня мне каким-то чудом удалось спасти свою жизнь, но я ни за что не пойду снова с этим </w:t>
      </w:r>
      <w:r w:rsidRPr="0069458A">
        <w:rPr>
          <w:rStyle w:val="termin"/>
          <w:lang w:val="ru-RU"/>
        </w:rPr>
        <w:t>пагалом</w:t>
      </w:r>
      <w:r w:rsidRPr="0069458A">
        <w:rPr>
          <w:lang w:val="ru-RU"/>
        </w:rPr>
        <w:t xml:space="preserve"> (сумасшедшим) Нитьянандой!» Махапрабху улыбался, слыша об этом, ибо знал, что должно произойти.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Решимость Нитьянанды Прабху</w:t>
      </w:r>
    </w:p>
    <w:p w:rsidR="00B718A4" w:rsidRPr="00AC2199" w:rsidRDefault="00B718A4" w:rsidP="00B718A4">
      <w:pPr>
        <w:pStyle w:val="af2"/>
        <w:ind w:right="-1"/>
        <w:rPr>
          <w:sz w:val="24"/>
          <w:szCs w:val="24"/>
          <w:lang w:val="ru-RU"/>
        </w:rPr>
      </w:pPr>
    </w:p>
    <w:p w:rsidR="00B718A4" w:rsidRPr="0069458A" w:rsidRDefault="00B718A4" w:rsidP="00AC2199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 xml:space="preserve">На следующий день Нитьянанда Прабху подумал: «Я обязательно должен одарить этих двоих </w:t>
      </w:r>
      <w:r w:rsidRPr="0069458A">
        <w:rPr>
          <w:rStyle w:val="termin"/>
          <w:lang w:val="ru-RU"/>
        </w:rPr>
        <w:t>Кришна-премой</w:t>
      </w:r>
      <w:r w:rsidRPr="0069458A">
        <w:rPr>
          <w:lang w:val="ru-RU"/>
        </w:rPr>
        <w:t>». Поэтому Он вновь отправился к Джагаю и Мадхаю. Харидас прятался за Его спиной. А что ему оставалось делать? Махапрабху приказал им проповедовать вместе. Они нашли Джагая и Мадхая занятыми их обычным делом</w:t>
      </w:r>
      <w:r w:rsidRPr="0069458A">
        <w:t> </w:t>
      </w:r>
      <w:r w:rsidRPr="0069458A">
        <w:rPr>
          <w:lang w:val="ru-RU"/>
        </w:rPr>
        <w:t xml:space="preserve">– пьянством. Нитьянанда Прабху сказал: «Джагай и Мадхай, вы вольны делать все, что угодно, но прошу вас: пойте “Харе Кришна!” Это воля Махапрабху». Мадхай, который был пьянее, промычал: «Ха, воля Махапрабху! </w:t>
      </w:r>
      <w:r w:rsidRPr="0069458A">
        <w:rPr>
          <w:lang w:val="ru-RU"/>
        </w:rPr>
        <w:lastRenderedPageBreak/>
        <w:t xml:space="preserve">Тебе удалось уйти от нас вчера, но сегодня Ты явился вновь. Я Тебе покажу!» С этими словами он поднял обломок кувшина из-под вина и швырнул его в голову Нитьянанды. Обломок сильно ранил Его, из раны на голове заструилась кровь. Нитьянанда Прабху, держась за голову, произнес: «Как велика милость Махапрабху ко Мне!», и вновь обратился к обоим братьям: «Вы можете вновь и вновь бить Меня, если пожелаете. Мадхай поранил меня, но в ответ Я прощаю его и прошу: пойте “Харе Кришна!” Это приказ Махапрабху! Если вы будете воспевать </w:t>
      </w:r>
      <w:r w:rsidRPr="0069458A">
        <w:rPr>
          <w:rStyle w:val="termin"/>
          <w:lang w:val="ru-RU"/>
        </w:rPr>
        <w:t>маха-мантру</w:t>
      </w:r>
      <w:r w:rsidRPr="0069458A">
        <w:rPr>
          <w:lang w:val="ru-RU"/>
        </w:rPr>
        <w:t>, то, вне всякого сомнения, спасетесь. Махапрабху сказал: “</w:t>
      </w:r>
      <w:r w:rsidRPr="0069458A">
        <w:rPr>
          <w:rStyle w:val="termin"/>
          <w:lang w:val="ru-RU"/>
        </w:rPr>
        <w:t>боло кришна, бхаджа кришна, коро кришна шикша</w:t>
      </w:r>
      <w:r w:rsidRPr="0069458A">
        <w:rPr>
          <w:lang w:val="ru-RU"/>
        </w:rPr>
        <w:t>”. Примите же эту прекрасную веру Махапрабху!»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 xml:space="preserve">Мадхай взревел: « Ты снова пытаешься меня чему-то научить! Тебе, видно, не на что тратить Свое время. Но я как </w:t>
      </w:r>
      <w:proofErr w:type="gramStart"/>
      <w:r w:rsidRPr="0069458A">
        <w:rPr>
          <w:lang w:val="ru-RU"/>
        </w:rPr>
        <w:t>следует</w:t>
      </w:r>
      <w:proofErr w:type="gramEnd"/>
      <w:r w:rsidRPr="0069458A">
        <w:rPr>
          <w:lang w:val="ru-RU"/>
        </w:rPr>
        <w:t xml:space="preserve"> проучу Тебя! Будешь Ты меня помнить!» Он снова схватил обломок кувшина и уже замахнулся для того, чтобы швырнуть его в Нитьянанду Прабху, но Джагай остановил брата, схватив его за руку: «Остановись! Зачем тебе снова набрасываться на этого </w:t>
      </w:r>
      <w:r w:rsidRPr="0069458A">
        <w:rPr>
          <w:rStyle w:val="termin"/>
          <w:lang w:val="ru-RU"/>
        </w:rPr>
        <w:t>пагал садху</w:t>
      </w:r>
      <w:r w:rsidRPr="0069458A">
        <w:rPr>
          <w:lang w:val="ru-RU"/>
        </w:rPr>
        <w:t xml:space="preserve">? Он </w:t>
      </w:r>
      <w:r w:rsidRPr="0069458A">
        <w:rPr>
          <w:rStyle w:val="termin"/>
          <w:lang w:val="ru-RU"/>
        </w:rPr>
        <w:t>санньяси</w:t>
      </w:r>
      <w:r w:rsidRPr="0069458A">
        <w:rPr>
          <w:lang w:val="ru-RU"/>
        </w:rPr>
        <w:t>. Что тебе до Него? Да оставь ты Его в покое!» Такими примирительными словами Джагай успокоил своего брата.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Гнев Махапрабху</w:t>
      </w:r>
    </w:p>
    <w:p w:rsidR="00B718A4" w:rsidRPr="00AC2199" w:rsidRDefault="00B718A4" w:rsidP="00B718A4">
      <w:pPr>
        <w:pStyle w:val="af2"/>
        <w:ind w:right="-1"/>
        <w:rPr>
          <w:sz w:val="24"/>
          <w:szCs w:val="24"/>
          <w:lang w:val="ru-RU"/>
        </w:rPr>
      </w:pPr>
    </w:p>
    <w:p w:rsidR="00B718A4" w:rsidRPr="005C2EA0" w:rsidRDefault="00B718A4" w:rsidP="00AC2199">
      <w:pPr>
        <w:pStyle w:val="22"/>
        <w:ind w:right="-1" w:firstLine="0"/>
        <w:rPr>
          <w:lang w:val="ru-RU"/>
        </w:rPr>
      </w:pPr>
      <w:r w:rsidRPr="005C2EA0">
        <w:rPr>
          <w:lang w:val="ru-RU"/>
        </w:rPr>
        <w:t xml:space="preserve">В это время Харидас вернулся и поведал Махапрабху о происшедшем. Он сказал, что Нитьянанду Прабху ударили, но Он не хочет возвращаться, ибо твердо решил наделить </w:t>
      </w:r>
      <w:r w:rsidRPr="005C2EA0">
        <w:rPr>
          <w:rStyle w:val="termin"/>
          <w:lang w:val="ru-RU"/>
        </w:rPr>
        <w:t>харинамом</w:t>
      </w:r>
      <w:r w:rsidRPr="005C2EA0">
        <w:rPr>
          <w:lang w:val="ru-RU"/>
        </w:rPr>
        <w:t xml:space="preserve"> и </w:t>
      </w:r>
      <w:r w:rsidRPr="005C2EA0">
        <w:rPr>
          <w:rStyle w:val="termin"/>
          <w:lang w:val="ru-RU"/>
        </w:rPr>
        <w:t>кришна-премой</w:t>
      </w:r>
      <w:r w:rsidRPr="005C2EA0">
        <w:rPr>
          <w:lang w:val="ru-RU"/>
        </w:rPr>
        <w:t xml:space="preserve"> Джагая и Мадхая. Махапрабху немедленно явился туда вместе со всеми преданными и увидел кровь на голове Нитьянанды Прабху. Махапрабху страшно разгневался. Он забыл, что играет роль обычного человека. В настроении Всевышнего Он призвал</w:t>
      </w:r>
      <w:proofErr w:type="gramStart"/>
      <w:r w:rsidRPr="005C2EA0">
        <w:rPr>
          <w:lang w:val="ru-RU"/>
        </w:rPr>
        <w:t xml:space="preserve"> С</w:t>
      </w:r>
      <w:proofErr w:type="gramEnd"/>
      <w:r w:rsidRPr="005C2EA0">
        <w:rPr>
          <w:lang w:val="ru-RU"/>
        </w:rPr>
        <w:t xml:space="preserve">вою </w:t>
      </w:r>
      <w:r w:rsidRPr="005C2EA0">
        <w:rPr>
          <w:rStyle w:val="termin"/>
          <w:lang w:val="ru-RU"/>
        </w:rPr>
        <w:t>сударшана чакру</w:t>
      </w:r>
      <w:r w:rsidRPr="005C2EA0">
        <w:rPr>
          <w:lang w:val="ru-RU"/>
        </w:rPr>
        <w:t xml:space="preserve"> («</w:t>
      </w:r>
      <w:r w:rsidRPr="005C2EA0">
        <w:rPr>
          <w:rStyle w:val="210"/>
          <w:rFonts w:ascii="Charis SIL" w:hAnsi="Charis SIL"/>
        </w:rPr>
        <w:t>чакра, чакра, чакра – прабху д̣а</w:t>
      </w:r>
      <w:r w:rsidRPr="005C2EA0">
        <w:rPr>
          <w:rStyle w:val="210"/>
          <w:rFonts w:ascii="Charis SIL" w:eastAsia="MS Gothic" w:hAnsi="Charis SIL"/>
        </w:rPr>
        <w:t>̄</w:t>
      </w:r>
      <w:r w:rsidRPr="005C2EA0">
        <w:rPr>
          <w:rStyle w:val="210"/>
          <w:rFonts w:ascii="Charis SIL" w:hAnsi="Charis SIL"/>
        </w:rPr>
        <w:t>ке гхане гхане</w:t>
      </w:r>
      <w:r w:rsidRPr="005C2EA0">
        <w:rPr>
          <w:iCs/>
          <w:lang w:val="ru-RU"/>
        </w:rPr>
        <w:t>»</w:t>
      </w:r>
      <w:r w:rsidRPr="005C2EA0">
        <w:rPr>
          <w:lang w:val="ru-RU"/>
        </w:rPr>
        <w:t xml:space="preserve"> </w:t>
      </w:r>
      <w:r w:rsidRPr="005C2EA0">
        <w:rPr>
          <w:iCs/>
          <w:lang w:val="ru-RU"/>
        </w:rPr>
        <w:t>(«Чайтанья Бхагавата», Мадхья-кханда, 13.185</w:t>
      </w:r>
      <w:r w:rsidRPr="005C2EA0">
        <w:rPr>
          <w:lang w:val="ru-RU"/>
        </w:rPr>
        <w:t>)). «</w:t>
      </w:r>
      <w:r w:rsidRPr="005C2EA0">
        <w:rPr>
          <w:rStyle w:val="termin"/>
          <w:lang w:val="ru-RU"/>
        </w:rPr>
        <w:t>Чакра</w:t>
      </w:r>
      <w:r w:rsidRPr="005C2EA0">
        <w:rPr>
          <w:lang w:val="ru-RU"/>
        </w:rPr>
        <w:t xml:space="preserve">! </w:t>
      </w:r>
      <w:r w:rsidRPr="005C2EA0">
        <w:rPr>
          <w:rStyle w:val="termin"/>
          <w:lang w:val="ru-RU"/>
        </w:rPr>
        <w:t>Чакра</w:t>
      </w:r>
      <w:r w:rsidRPr="005C2EA0">
        <w:rPr>
          <w:lang w:val="ru-RU"/>
        </w:rPr>
        <w:t xml:space="preserve">! </w:t>
      </w:r>
      <w:r w:rsidRPr="005C2EA0">
        <w:rPr>
          <w:rStyle w:val="termin"/>
          <w:lang w:val="ru-RU"/>
        </w:rPr>
        <w:t>Чакра</w:t>
      </w:r>
      <w:r w:rsidRPr="005C2EA0">
        <w:rPr>
          <w:lang w:val="ru-RU"/>
        </w:rPr>
        <w:t>!»</w:t>
      </w:r>
      <w:r w:rsidRPr="005C2EA0">
        <w:t> </w:t>
      </w:r>
      <w:r w:rsidRPr="005C2EA0">
        <w:rPr>
          <w:lang w:val="ru-RU"/>
        </w:rPr>
        <w:t xml:space="preserve">– призывал Он вновь и вновь. Он хотел снести головы Джагая и Мадхая. Все увидели </w:t>
      </w:r>
      <w:r w:rsidRPr="005C2EA0">
        <w:rPr>
          <w:rStyle w:val="termin"/>
          <w:lang w:val="ru-RU"/>
        </w:rPr>
        <w:t>чакру</w:t>
      </w:r>
      <w:r w:rsidRPr="005C2EA0">
        <w:rPr>
          <w:iCs/>
          <w:lang w:val="ru-RU"/>
        </w:rPr>
        <w:t>,</w:t>
      </w:r>
      <w:r w:rsidRPr="005C2EA0">
        <w:rPr>
          <w:lang w:val="ru-RU"/>
        </w:rPr>
        <w:t xml:space="preserve"> </w:t>
      </w:r>
      <w:proofErr w:type="gramStart"/>
      <w:r w:rsidRPr="005C2EA0">
        <w:rPr>
          <w:lang w:val="ru-RU"/>
        </w:rPr>
        <w:t>сопровождавшую</w:t>
      </w:r>
      <w:proofErr w:type="gramEnd"/>
      <w:r w:rsidRPr="005C2EA0">
        <w:rPr>
          <w:lang w:val="ru-RU"/>
        </w:rPr>
        <w:t xml:space="preserve"> Махапрабху. Он вскричал, увидев Джагая и Мадхая: «Я уничтожу вас! </w:t>
      </w:r>
      <w:proofErr w:type="gramStart"/>
      <w:r w:rsidRPr="005C2EA0">
        <w:rPr>
          <w:lang w:val="ru-RU"/>
        </w:rPr>
        <w:t>Негодяи</w:t>
      </w:r>
      <w:proofErr w:type="gramEnd"/>
      <w:r w:rsidRPr="005C2EA0">
        <w:rPr>
          <w:lang w:val="ru-RU"/>
        </w:rPr>
        <w:t>! Как вы посмели обидеть Нитьянанду Прабху!»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 xml:space="preserve">Нитьянанда Прабху схватил Его за лотосоподобные стопы и взмолился: «Что Ты делаешь? </w:t>
      </w:r>
      <w:r w:rsidRPr="0069458A">
        <w:rPr>
          <w:iCs/>
          <w:lang w:val="ru-RU"/>
        </w:rPr>
        <w:t xml:space="preserve">Сейчас не </w:t>
      </w:r>
      <w:r w:rsidRPr="0069458A">
        <w:rPr>
          <w:lang w:val="ru-RU"/>
        </w:rPr>
        <w:t>Двапара</w:t>
      </w:r>
      <w:r w:rsidRPr="0069458A">
        <w:rPr>
          <w:iCs/>
          <w:lang w:val="ru-RU"/>
        </w:rPr>
        <w:t xml:space="preserve">, а </w:t>
      </w:r>
      <w:r w:rsidRPr="0069458A">
        <w:rPr>
          <w:lang w:val="ru-RU"/>
        </w:rPr>
        <w:t xml:space="preserve">Кали-юга. Необходимо милосердие и терпение. Если Ты желаешь одарить других милостью, то это возможно только через сострадание и терпение. </w:t>
      </w:r>
      <w:r w:rsidRPr="0069458A">
        <w:rPr>
          <w:iCs/>
          <w:lang w:val="ru-RU"/>
        </w:rPr>
        <w:t>Ты</w:t>
      </w:r>
      <w:r w:rsidRPr="0069458A">
        <w:rPr>
          <w:lang w:val="ru-RU"/>
        </w:rPr>
        <w:t xml:space="preserve"> – </w:t>
      </w:r>
      <w:r w:rsidRPr="0069458A">
        <w:rPr>
          <w:iCs/>
          <w:lang w:val="ru-RU"/>
        </w:rPr>
        <w:t xml:space="preserve">Аватар, пришедший без </w:t>
      </w:r>
      <w:r w:rsidRPr="0069458A">
        <w:rPr>
          <w:rStyle w:val="termin"/>
          <w:lang w:val="ru-RU"/>
        </w:rPr>
        <w:t>чакры</w:t>
      </w:r>
      <w:r w:rsidRPr="0069458A">
        <w:rPr>
          <w:lang w:val="ru-RU"/>
        </w:rPr>
        <w:t xml:space="preserve">. В этом воплощении Ты не должен убивать». Махапрабху ответил: «Я не могу вынести злодеяний </w:t>
      </w:r>
      <w:r w:rsidRPr="0069458A">
        <w:rPr>
          <w:rStyle w:val="termin"/>
          <w:lang w:val="ru-RU"/>
        </w:rPr>
        <w:lastRenderedPageBreak/>
        <w:t>асуров</w:t>
      </w:r>
      <w:r w:rsidRPr="0069458A">
        <w:rPr>
          <w:lang w:val="ru-RU"/>
        </w:rPr>
        <w:t xml:space="preserve">». Нитьянанда возразил: «Но не оба они оскорбители. Только Мадхай ударил меня, а Джагай заступился за Меня перед ним. Он остановил безумие своего брата». 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Милосердие Махапрабху</w:t>
      </w:r>
    </w:p>
    <w:p w:rsidR="00B718A4" w:rsidRPr="00AC2199" w:rsidRDefault="00B718A4" w:rsidP="00B718A4">
      <w:pPr>
        <w:pStyle w:val="af2"/>
        <w:ind w:right="-1"/>
        <w:rPr>
          <w:sz w:val="24"/>
          <w:szCs w:val="24"/>
          <w:lang w:val="ru-RU"/>
        </w:rPr>
      </w:pPr>
    </w:p>
    <w:p w:rsidR="00B718A4" w:rsidRPr="0069458A" w:rsidRDefault="00B718A4" w:rsidP="00AC2199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 xml:space="preserve">Услышав, что Джагай спас Нитьянанду, Махапрабху простил его. Джагай принял Харе Кришна </w:t>
      </w:r>
      <w:r w:rsidRPr="0069458A">
        <w:rPr>
          <w:rStyle w:val="termin"/>
          <w:lang w:val="ru-RU"/>
        </w:rPr>
        <w:t>маха-мантру</w:t>
      </w:r>
      <w:r w:rsidRPr="0069458A">
        <w:rPr>
          <w:lang w:val="ru-RU"/>
        </w:rPr>
        <w:t xml:space="preserve"> и пал к стопам Махапрабху, скорбя о своей предыдущей </w:t>
      </w:r>
      <w:r w:rsidRPr="0069458A">
        <w:rPr>
          <w:rStyle w:val="termin"/>
          <w:lang w:val="ru-RU"/>
        </w:rPr>
        <w:t>карме</w:t>
      </w:r>
      <w:r w:rsidRPr="0069458A">
        <w:rPr>
          <w:lang w:val="ru-RU"/>
        </w:rPr>
        <w:t xml:space="preserve">. Он обнял стопы Махапрабху и взмолился: «Прости мне мои оскорбления. У меня нет иной надежды». Махапрабху обнял Джагая, и он обрел сокровище </w:t>
      </w:r>
      <w:r w:rsidRPr="0069458A">
        <w:rPr>
          <w:rStyle w:val="termin"/>
          <w:lang w:val="ru-RU"/>
        </w:rPr>
        <w:t>Кришна-премы</w:t>
      </w:r>
      <w:r w:rsidRPr="0069458A">
        <w:rPr>
          <w:lang w:val="ru-RU"/>
        </w:rPr>
        <w:t>.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>Хотя Мадхай и совершил тяжкий грех, но когда он увидел, что произошло с Джагаем, на него низошло некоторое просветление. Мадхай спросил: «Я погряз в грехах. Но Джагай легко освободился от них, так неужели Ты не простишь меня?» «О Махапрабху, прости ему все его оскорбления»,</w:t>
      </w:r>
      <w:r w:rsidRPr="0069458A">
        <w:t> </w:t>
      </w:r>
      <w:r w:rsidRPr="0069458A">
        <w:rPr>
          <w:lang w:val="ru-RU"/>
        </w:rPr>
        <w:t>– попросил и Нитьянанда. Мадхай припал к стопам Махапрабху. Однако Махапрабху не хотел прощать его. «Обратись к Нитьянанде Прабху,</w:t>
      </w:r>
      <w:r w:rsidRPr="0069458A">
        <w:t> </w:t>
      </w:r>
      <w:r w:rsidRPr="0069458A">
        <w:rPr>
          <w:lang w:val="ru-RU"/>
        </w:rPr>
        <w:t>– велел Он,</w:t>
      </w:r>
      <w:r w:rsidRPr="0069458A">
        <w:t> </w:t>
      </w:r>
      <w:r w:rsidRPr="0069458A">
        <w:rPr>
          <w:lang w:val="ru-RU"/>
        </w:rPr>
        <w:t xml:space="preserve">– и если Он простит тебя, ты заслужишь Мою милость, избавление от грехов и Харе Кришна </w:t>
      </w:r>
      <w:r w:rsidRPr="0069458A">
        <w:rPr>
          <w:rStyle w:val="termin"/>
          <w:lang w:val="ru-RU"/>
        </w:rPr>
        <w:t>маха-мантру</w:t>
      </w:r>
      <w:r w:rsidRPr="0069458A">
        <w:rPr>
          <w:lang w:val="ru-RU"/>
        </w:rPr>
        <w:t>». Тогда Мадхай бросился к лотосоподобным стопам Нитьянанды Прабху. Нитьянанда Прабху поднял его и обнял, а затем и Махапрабху обнял Мадхая. Так он освободился ото всех грехов. Джагай и Мадхай обратились в чистых преданных. Они плакали. Раскаяние переполняло их. «Как же позорно и бессмысленно мы влачили свои жизни»,</w:t>
      </w:r>
      <w:r w:rsidRPr="0069458A">
        <w:t> </w:t>
      </w:r>
      <w:r w:rsidRPr="0069458A">
        <w:rPr>
          <w:lang w:val="ru-RU"/>
        </w:rPr>
        <w:t xml:space="preserve">– раскаивались братья. Джагай и Мадхай в блаженстве пели «Харе Кришна» и танцевали в упоении </w:t>
      </w:r>
      <w:r w:rsidRPr="0069458A">
        <w:rPr>
          <w:rStyle w:val="termin"/>
          <w:lang w:val="ru-RU"/>
        </w:rPr>
        <w:t>Кришна-премы</w:t>
      </w:r>
      <w:r w:rsidRPr="0069458A">
        <w:rPr>
          <w:lang w:val="ru-RU"/>
        </w:rPr>
        <w:t>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rStyle w:val="termin"/>
          <w:lang w:val="ru-RU"/>
        </w:rPr>
        <w:t>Патита-павана</w:t>
      </w:r>
      <w:r w:rsidRPr="0069458A">
        <w:rPr>
          <w:lang w:val="ru-RU"/>
        </w:rPr>
        <w:t xml:space="preserve"> Нитьянанда</w:t>
      </w:r>
    </w:p>
    <w:p w:rsidR="00B718A4" w:rsidRPr="00AC2199" w:rsidRDefault="00B718A4" w:rsidP="00B718A4">
      <w:pPr>
        <w:pStyle w:val="af2"/>
        <w:ind w:right="-1"/>
        <w:rPr>
          <w:sz w:val="24"/>
          <w:szCs w:val="24"/>
          <w:lang w:val="ru-RU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>Когда Махапрабху явил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вои деяния спасителя падших душ, многие люди были очарованы этим и слава Махапрабху гремела повсюду. Махапрабху сказал Джагаю и Мадхаю:</w:t>
      </w:r>
    </w:p>
    <w:p w:rsidR="00B718A4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прабху боле,</w:t>
      </w:r>
      <w:r w:rsidRPr="0069458A">
        <w:t> </w:t>
      </w:r>
      <w:r w:rsidRPr="0069458A">
        <w:rPr>
          <w:lang w:val="ru-RU"/>
        </w:rPr>
        <w:t>– «тор</w:t>
      </w:r>
      <w:r>
        <w:rPr>
          <w:lang w:val="ru-RU"/>
        </w:rPr>
        <w:t>а̄</w:t>
      </w:r>
      <w:r w:rsidRPr="0069458A">
        <w:rPr>
          <w:lang w:val="ru-RU"/>
        </w:rPr>
        <w:t xml:space="preserve"> </w:t>
      </w:r>
      <w:r>
        <w:rPr>
          <w:lang w:val="ru-RU"/>
        </w:rPr>
        <w:t>а̄</w:t>
      </w:r>
      <w:r w:rsidRPr="0069458A">
        <w:rPr>
          <w:lang w:val="ru-RU"/>
        </w:rPr>
        <w:t>ра н</w:t>
      </w:r>
      <w:r>
        <w:rPr>
          <w:lang w:val="ru-RU"/>
        </w:rPr>
        <w:t>а̄</w:t>
      </w:r>
      <w:r w:rsidRPr="0069458A">
        <w:rPr>
          <w:lang w:val="ru-RU"/>
        </w:rPr>
        <w:t xml:space="preserve"> карис п</w:t>
      </w:r>
      <w:r>
        <w:rPr>
          <w:lang w:val="ru-RU"/>
        </w:rPr>
        <w:t>а̄</w:t>
      </w:r>
      <w:proofErr w:type="gramStart"/>
      <w:r w:rsidRPr="0069458A">
        <w:rPr>
          <w:lang w:val="ru-RU"/>
        </w:rPr>
        <w:t>па</w:t>
      </w:r>
      <w:proofErr w:type="gramEnd"/>
      <w:r w:rsidRPr="0069458A">
        <w:rPr>
          <w:lang w:val="ru-RU"/>
        </w:rPr>
        <w:t>»</w:t>
      </w:r>
      <w:r w:rsidRPr="0069458A">
        <w:rPr>
          <w:lang w:val="ru-RU"/>
        </w:rPr>
        <w:br/>
        <w:t>джаг</w:t>
      </w:r>
      <w:r>
        <w:rPr>
          <w:lang w:val="ru-RU"/>
        </w:rPr>
        <w:t>а̄</w:t>
      </w:r>
      <w:r w:rsidRPr="0069458A">
        <w:rPr>
          <w:lang w:val="ru-RU"/>
        </w:rPr>
        <w:t>и м</w:t>
      </w:r>
      <w:r>
        <w:rPr>
          <w:lang w:val="ru-RU"/>
        </w:rPr>
        <w:t>а̄</w:t>
      </w:r>
      <w:r w:rsidRPr="0069458A">
        <w:rPr>
          <w:lang w:val="ru-RU"/>
        </w:rPr>
        <w:t>дх</w:t>
      </w:r>
      <w:r>
        <w:rPr>
          <w:lang w:val="ru-RU"/>
        </w:rPr>
        <w:t>а̄</w:t>
      </w:r>
      <w:r w:rsidRPr="0069458A">
        <w:rPr>
          <w:lang w:val="ru-RU"/>
        </w:rPr>
        <w:t>и боле,</w:t>
      </w:r>
      <w:r w:rsidRPr="0069458A">
        <w:t> </w:t>
      </w:r>
      <w:r w:rsidRPr="0069458A">
        <w:rPr>
          <w:lang w:val="ru-RU"/>
        </w:rPr>
        <w:t>– «</w:t>
      </w:r>
      <w:r>
        <w:rPr>
          <w:lang w:val="ru-RU"/>
        </w:rPr>
        <w:t>а̄</w:t>
      </w:r>
      <w:r w:rsidRPr="0069458A">
        <w:rPr>
          <w:lang w:val="ru-RU"/>
        </w:rPr>
        <w:t>ра н</w:t>
      </w:r>
      <w:r>
        <w:rPr>
          <w:lang w:val="ru-RU"/>
        </w:rPr>
        <w:t>а̄</w:t>
      </w:r>
      <w:r w:rsidRPr="0069458A">
        <w:rPr>
          <w:lang w:val="ru-RU"/>
        </w:rPr>
        <w:t>ре в</w:t>
      </w:r>
      <w:r>
        <w:rPr>
          <w:lang w:val="ru-RU"/>
        </w:rPr>
        <w:t>а̄</w:t>
      </w:r>
      <w:r w:rsidRPr="0069458A">
        <w:rPr>
          <w:lang w:val="ru-RU"/>
        </w:rPr>
        <w:t>па»</w:t>
      </w:r>
    </w:p>
    <w:p w:rsidR="00B718A4" w:rsidRDefault="00B718A4" w:rsidP="00B718A4">
      <w:pPr>
        <w:pStyle w:val="af1"/>
        <w:ind w:right="-1"/>
      </w:pPr>
      <w:r w:rsidRPr="0069458A">
        <w:t>(«Шри Чайтанья Бхагавата», Мадхья-кханда, 13.225)</w:t>
      </w:r>
    </w:p>
    <w:p w:rsidR="00B718A4" w:rsidRDefault="00B718A4" w:rsidP="00B718A4">
      <w:pPr>
        <w:pStyle w:val="af1"/>
        <w:ind w:right="-1"/>
      </w:pP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lastRenderedPageBreak/>
        <w:t>«Забудьте свои прошлые поступки, не грешите снова. Тогда Я навсегда избавлю вас от оскорблений. С этого дня старайтесь следовать сознанию Кришны, и подлинная слава придет к вам. Повторяйте “Харе Кришна!”»</w:t>
      </w:r>
    </w:p>
    <w:p w:rsidR="00B718A4" w:rsidRPr="0069458A" w:rsidRDefault="00B718A4" w:rsidP="00B718A4">
      <w:pPr>
        <w:pStyle w:val="22"/>
        <w:ind w:right="-1"/>
        <w:rPr>
          <w:lang w:val="ru-RU"/>
        </w:rPr>
      </w:pPr>
      <w:r w:rsidRPr="0069458A">
        <w:rPr>
          <w:lang w:val="ru-RU"/>
        </w:rPr>
        <w:t>Джагай и Мадхай отвечали: «</w:t>
      </w:r>
      <w:r w:rsidRPr="0069458A">
        <w:rPr>
          <w:rStyle w:val="termin"/>
          <w:lang w:val="ru-RU"/>
        </w:rPr>
        <w:t>Ара наре вапа</w:t>
      </w:r>
      <w:r w:rsidRPr="0069458A">
        <w:t> </w:t>
      </w:r>
      <w:r w:rsidRPr="0069458A">
        <w:rPr>
          <w:lang w:val="ru-RU"/>
        </w:rPr>
        <w:t>– мы никогда не вернемся к своим прошлым грехам. Ты простил нас. Наш долг теперь</w:t>
      </w:r>
      <w:r w:rsidRPr="0069458A">
        <w:t> </w:t>
      </w:r>
      <w:r w:rsidRPr="0069458A">
        <w:rPr>
          <w:lang w:val="ru-RU"/>
        </w:rPr>
        <w:t>– следовать всему, что Ты скажешь». Затем они попросили: «Дай нам служение, прими нас в общество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 xml:space="preserve">воих слуг». Махапрабху и Нитьянанда отвечали: «Пойте Харе Кришна </w:t>
      </w:r>
      <w:r w:rsidRPr="0069458A">
        <w:rPr>
          <w:rStyle w:val="termin"/>
          <w:lang w:val="ru-RU"/>
        </w:rPr>
        <w:t>маха-мантру</w:t>
      </w:r>
      <w:r w:rsidRPr="0069458A">
        <w:rPr>
          <w:iCs/>
          <w:lang w:val="ru-RU"/>
        </w:rPr>
        <w:t>,</w:t>
      </w:r>
      <w:r w:rsidRPr="0069458A">
        <w:rPr>
          <w:lang w:val="ru-RU"/>
        </w:rPr>
        <w:t xml:space="preserve"> рассказывайте о ней всем и каждому, совершайте </w:t>
      </w:r>
      <w:r w:rsidRPr="0069458A">
        <w:rPr>
          <w:rStyle w:val="termin"/>
          <w:lang w:val="ru-RU"/>
        </w:rPr>
        <w:t>вайшнава-севу</w:t>
      </w:r>
      <w:r w:rsidRPr="0069458A">
        <w:rPr>
          <w:iCs/>
          <w:lang w:val="ru-RU"/>
        </w:rPr>
        <w:t>:</w:t>
      </w:r>
      <w:r w:rsidRPr="0069458A">
        <w:rPr>
          <w:lang w:val="ru-RU"/>
        </w:rPr>
        <w:t xml:space="preserve"> подметайте тропинки, ведущие к Ганге, содержите их в чистоте. Тогда ваши сердца очистятся. Вы перестанете бояться встречи с Ямараджем».</w:t>
      </w:r>
    </w:p>
    <w:p w:rsidR="00B718A4" w:rsidRDefault="00B718A4" w:rsidP="00B718A4">
      <w:pPr>
        <w:pStyle w:val="22"/>
        <w:ind w:right="-1"/>
        <w:rPr>
          <w:lang w:val="ru-RU"/>
        </w:rPr>
      </w:pPr>
      <w:r w:rsidRPr="0069458A">
        <w:rPr>
          <w:lang w:val="ru-RU"/>
        </w:rPr>
        <w:t xml:space="preserve">Джагай и Мадхай каждый день служили в том месте, которое с тех пор известно как </w:t>
      </w:r>
      <w:r w:rsidRPr="0069458A">
        <w:rPr>
          <w:rStyle w:val="termin"/>
          <w:lang w:val="ru-RU"/>
        </w:rPr>
        <w:t>Мадхай-гхат</w:t>
      </w:r>
      <w:r w:rsidRPr="0069458A">
        <w:rPr>
          <w:lang w:val="ru-RU"/>
        </w:rPr>
        <w:t xml:space="preserve">. Наша группа </w:t>
      </w:r>
      <w:r w:rsidRPr="0069458A">
        <w:rPr>
          <w:rStyle w:val="termin"/>
          <w:lang w:val="ru-RU"/>
        </w:rPr>
        <w:t>парикрамы</w:t>
      </w:r>
      <w:r w:rsidRPr="0069458A">
        <w:rPr>
          <w:lang w:val="ru-RU"/>
        </w:rPr>
        <w:t xml:space="preserve"> пересекает Гангу как раз в этом месте. Видя чудесное спасение Джагая и Мадхая, все небожители танцевали в великом восторге. </w:t>
      </w:r>
      <w:r w:rsidRPr="0069458A">
        <w:rPr>
          <w:iCs/>
          <w:lang w:val="ru-RU"/>
        </w:rPr>
        <w:t>Господь Нитьянанда явил</w:t>
      </w:r>
      <w:proofErr w:type="gramStart"/>
      <w:r w:rsidRPr="0069458A">
        <w:rPr>
          <w:iCs/>
          <w:lang w:val="ru-RU"/>
        </w:rPr>
        <w:t xml:space="preserve"> С</w:t>
      </w:r>
      <w:proofErr w:type="gramEnd"/>
      <w:r w:rsidRPr="0069458A">
        <w:rPr>
          <w:iCs/>
          <w:lang w:val="ru-RU"/>
        </w:rPr>
        <w:t>вои деяния только для спасения падших душ-</w:t>
      </w:r>
      <w:r w:rsidRPr="0069458A">
        <w:rPr>
          <w:rStyle w:val="termin"/>
          <w:lang w:val="ru-RU"/>
        </w:rPr>
        <w:t>джив</w:t>
      </w:r>
      <w:r w:rsidRPr="0069458A">
        <w:rPr>
          <w:lang w:val="ru-RU"/>
        </w:rPr>
        <w:t>. В случае спасения Джагая и Мадхая проявилось особое настроение Нитьянанды Прабху: Он милосерднее даже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амого Махапрабху.</w:t>
      </w:r>
    </w:p>
    <w:p w:rsidR="00B718A4" w:rsidRPr="0069458A" w:rsidRDefault="00B718A4" w:rsidP="00B718A4">
      <w:pPr>
        <w:pStyle w:val="22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Всеславный Нитьянанда</w:t>
      </w:r>
    </w:p>
    <w:p w:rsidR="00B718A4" w:rsidRPr="00AC2199" w:rsidRDefault="00B718A4" w:rsidP="00B718A4">
      <w:pPr>
        <w:pStyle w:val="af2"/>
        <w:ind w:right="-1"/>
        <w:rPr>
          <w:sz w:val="24"/>
          <w:szCs w:val="24"/>
          <w:lang w:val="ru-RU"/>
        </w:rPr>
      </w:pP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>Нитьянанда Прабху напоминал Своим поведением опьяненного безумца. Он обладал неимоверной физической силой, подобно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амому Господу Балараме. Когда Он видел на дороге быка, то немедленно запрягал его в плуг, а затем перепрыгивал через него или вскакивал к нему на спину и начинал скакать на быке, словно на лошади. Он часто прыгал в Гангу с крутого берега и плавал в ее водах. Его окружали крокодилы, а Он, хоть и замечал их, продолжал беспечно плескаться в воде. Иногда Он наведывался в дом Шриваса Пандита и пил молоко из грудей его супруги. Его чудесные качества не поддаются описанию! Порой Нитьянанда Прабху появлялся в доме Шачиматы полностью обнаженным, совсем о том не тревожась. Это случалось очень часто. Тогда Он, подобно ребенку, спрашивал: «А где Кришна?»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 xml:space="preserve">Однажды Махапрабху спросил Его: «На Тебе же нет одежды! Почему Ты ходишь обнаженным?» Нитьянанда Прабху отвечал: «Неужели? А Я совсем и не заметил...» Махапрабху в это время беседовал с Вишнуприей и многими собравшимися преданными. Когда все увидели обнаженную фигуру Нитьянанды Прабху, то застыли в изумлении. Махапрабху дал одежду Нитьянанде Прабху, а после этого разорвал Его </w:t>
      </w:r>
      <w:r w:rsidRPr="0069458A">
        <w:rPr>
          <w:rStyle w:val="termin"/>
          <w:lang w:val="ru-RU"/>
        </w:rPr>
        <w:t>каупину</w:t>
      </w:r>
      <w:r w:rsidRPr="0069458A">
        <w:rPr>
          <w:lang w:val="ru-RU"/>
        </w:rPr>
        <w:t xml:space="preserve"> на многие лоскутки. Он тут же раздал эти куски </w:t>
      </w:r>
      <w:r w:rsidRPr="0069458A">
        <w:rPr>
          <w:lang w:val="ru-RU"/>
        </w:rPr>
        <w:lastRenderedPageBreak/>
        <w:t xml:space="preserve">ткани всем Своим преданным и провозгласил: «Поклоняйтесь этим обрывкам </w:t>
      </w:r>
      <w:r w:rsidRPr="0069458A">
        <w:rPr>
          <w:rStyle w:val="termin"/>
          <w:lang w:val="ru-RU"/>
        </w:rPr>
        <w:t>каупины</w:t>
      </w:r>
      <w:r w:rsidRPr="0069458A">
        <w:rPr>
          <w:lang w:val="ru-RU"/>
        </w:rPr>
        <w:t xml:space="preserve"> каждый день, как великой святыне. Это свяжет вас с Нитьянандой Прабху, и благодаря этой связи вы избавитесь ото всего мирского. Иллюзия больше не будет угрожать вам. Что бы вы ни совершили в своей жизни, знайте: стоит вам прославить Святое Имя Нитьянанды, и вы избавитесь ото всех беспокойств». Затем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 xml:space="preserve">ам Махапрабху прославил Нитьянанду Прабху </w:t>
      </w:r>
      <w:r w:rsidRPr="0069458A">
        <w:rPr>
          <w:iCs/>
          <w:lang w:val="ru-RU"/>
        </w:rPr>
        <w:t xml:space="preserve">следующей </w:t>
      </w:r>
      <w:r w:rsidRPr="0069458A">
        <w:rPr>
          <w:rStyle w:val="termin"/>
          <w:lang w:val="ru-RU"/>
        </w:rPr>
        <w:t>шлокой</w:t>
      </w:r>
      <w:r w:rsidRPr="0069458A">
        <w:rPr>
          <w:lang w:val="ru-RU"/>
        </w:rPr>
        <w:t>:</w:t>
      </w:r>
    </w:p>
    <w:p w:rsidR="00B718A4" w:rsidRDefault="00B718A4" w:rsidP="00B718A4">
      <w:pPr>
        <w:pStyle w:val="af9"/>
        <w:ind w:right="-1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мадир</w:t>
      </w:r>
      <w:r>
        <w:rPr>
          <w:lang w:val="ru-RU"/>
        </w:rPr>
        <w:t>а̄</w:t>
      </w:r>
      <w:r w:rsidRPr="0069458A">
        <w:rPr>
          <w:lang w:val="ru-RU"/>
        </w:rPr>
        <w:t xml:space="preserve"> джаван</w:t>
      </w:r>
      <w:r>
        <w:rPr>
          <w:lang w:val="ru-RU"/>
        </w:rPr>
        <w:t>ӣ</w:t>
      </w:r>
      <w:r w:rsidRPr="0069458A">
        <w:rPr>
          <w:lang w:val="ru-RU"/>
        </w:rPr>
        <w:t xml:space="preserve"> джади нитй</w:t>
      </w:r>
      <w:r>
        <w:rPr>
          <w:lang w:val="ru-RU"/>
        </w:rPr>
        <w:t>а̄</w:t>
      </w:r>
      <w:r w:rsidRPr="0069458A">
        <w:rPr>
          <w:lang w:val="ru-RU"/>
        </w:rPr>
        <w:t>нанда дхаре</w:t>
      </w:r>
      <w:r w:rsidRPr="0069458A">
        <w:rPr>
          <w:lang w:val="ru-RU"/>
        </w:rPr>
        <w:br/>
        <w:t>татх</w:t>
      </w:r>
      <w:r>
        <w:rPr>
          <w:lang w:val="ru-RU"/>
        </w:rPr>
        <w:t>а̄</w:t>
      </w:r>
      <w:r w:rsidRPr="0069458A">
        <w:rPr>
          <w:lang w:val="ru-RU"/>
        </w:rPr>
        <w:t>пи брахм</w:t>
      </w:r>
      <w:r>
        <w:rPr>
          <w:lang w:val="ru-RU"/>
        </w:rPr>
        <w:t>а̄</w:t>
      </w:r>
      <w:r w:rsidRPr="0069458A">
        <w:rPr>
          <w:lang w:val="ru-RU"/>
        </w:rPr>
        <w:t>ра вандйа кахила томаре</w:t>
      </w:r>
    </w:p>
    <w:p w:rsidR="00B718A4" w:rsidRDefault="00B718A4" w:rsidP="00B718A4">
      <w:pPr>
        <w:pStyle w:val="af1"/>
        <w:ind w:right="-1"/>
      </w:pPr>
      <w:r w:rsidRPr="0069458A">
        <w:t>(«Шри Чайтанья Бхагавата», Антья-кханда, 6.123)</w:t>
      </w:r>
    </w:p>
    <w:p w:rsidR="00B718A4" w:rsidRDefault="00B718A4" w:rsidP="00B718A4">
      <w:pPr>
        <w:pStyle w:val="af1"/>
        <w:ind w:right="-1"/>
      </w:pPr>
    </w:p>
    <w:p w:rsidR="00B718A4" w:rsidRPr="0069458A" w:rsidRDefault="00B718A4" w:rsidP="00AC2199">
      <w:pPr>
        <w:pStyle w:val="22"/>
        <w:ind w:right="-1" w:firstLine="0"/>
        <w:rPr>
          <w:iCs/>
          <w:lang w:val="ru-RU"/>
        </w:rPr>
      </w:pPr>
      <w:r w:rsidRPr="0069458A">
        <w:rPr>
          <w:lang w:val="ru-RU"/>
        </w:rPr>
        <w:t xml:space="preserve">«Нитьянанда Прабху может делать все, что угодно. Даже если вы увидите, как Он общается с грешниками и </w:t>
      </w:r>
      <w:proofErr w:type="gramStart"/>
      <w:r w:rsidRPr="0069458A">
        <w:rPr>
          <w:lang w:val="ru-RU"/>
        </w:rPr>
        <w:t>негодяями</w:t>
      </w:r>
      <w:proofErr w:type="gramEnd"/>
      <w:r w:rsidRPr="0069458A">
        <w:rPr>
          <w:lang w:val="ru-RU"/>
        </w:rPr>
        <w:t>, даже если Он идет в обнимку с пьяной женщиной и держит бутыль вина в свободной руке, знайте, что Его поступки находятся на духовном уровне, они чисты и не имеют ни малейшего изъяна. Даже Господь Брахма, создатель вселенной, при виде Нитьянанды Прабху падет ниц и склонит в нижайшем поклоне все свои четыре головы перед лотосоподобными стопами Нитьянанды Прабху</w:t>
      </w:r>
      <w:r w:rsidRPr="0069458A">
        <w:rPr>
          <w:iCs/>
          <w:lang w:val="ru-RU"/>
        </w:rPr>
        <w:t>».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>Таковы непостижимые божественные деяния Нитьянанды Прабху! Он оберегал общину Махапрабху Чайтаньядева. Он</w:t>
      </w:r>
      <w:r w:rsidRPr="0069458A">
        <w:t> </w:t>
      </w:r>
      <w:r w:rsidRPr="0069458A">
        <w:rPr>
          <w:lang w:val="ru-RU"/>
        </w:rPr>
        <w:t>– сама жизнь Махапрабху и Его последователей.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rStyle w:val="termin"/>
          <w:lang w:val="ru-RU"/>
        </w:rPr>
      </w:pPr>
      <w:r w:rsidRPr="0069458A">
        <w:rPr>
          <w:lang w:val="ru-RU"/>
        </w:rPr>
        <w:t xml:space="preserve">Махапрабху принимает </w:t>
      </w:r>
      <w:r w:rsidRPr="0069458A">
        <w:rPr>
          <w:rStyle w:val="termin"/>
          <w:lang w:val="ru-RU"/>
        </w:rPr>
        <w:t>санньясу</w:t>
      </w:r>
    </w:p>
    <w:p w:rsidR="00B718A4" w:rsidRPr="00AC2199" w:rsidRDefault="00B718A4" w:rsidP="00B718A4">
      <w:pPr>
        <w:pStyle w:val="af2"/>
        <w:ind w:right="-1"/>
        <w:rPr>
          <w:sz w:val="24"/>
          <w:szCs w:val="24"/>
          <w:lang w:val="ru-RU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 xml:space="preserve">С каждым днем </w:t>
      </w:r>
      <w:r w:rsidRPr="0069458A">
        <w:rPr>
          <w:rStyle w:val="termin"/>
          <w:lang w:val="ru-RU"/>
        </w:rPr>
        <w:t>санкиртана</w:t>
      </w:r>
      <w:r w:rsidRPr="0069458A">
        <w:rPr>
          <w:lang w:val="ru-RU"/>
        </w:rPr>
        <w:t xml:space="preserve"> в Шри Навадвип Дхаме разгоралась все больше и больше. Центром этого огня были </w:t>
      </w:r>
      <w:r w:rsidRPr="0069458A">
        <w:rPr>
          <w:rStyle w:val="termin"/>
          <w:lang w:val="ru-RU"/>
        </w:rPr>
        <w:t>Панча-таттва</w:t>
      </w:r>
      <w:r w:rsidRPr="0069458A">
        <w:rPr>
          <w:lang w:val="ru-RU"/>
        </w:rPr>
        <w:t xml:space="preserve"> и Харидас Тхакур. </w:t>
      </w:r>
      <w:r w:rsidRPr="0069458A">
        <w:rPr>
          <w:rStyle w:val="termin"/>
          <w:lang w:val="ru-RU"/>
        </w:rPr>
        <w:t>Панча-таттва</w:t>
      </w:r>
      <w:r w:rsidRPr="0069458A">
        <w:rPr>
          <w:lang w:val="ru-RU"/>
        </w:rPr>
        <w:t xml:space="preserve"> описывается в следующем стихе:</w:t>
      </w:r>
    </w:p>
    <w:p w:rsidR="00B718A4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>
        <w:rPr>
          <w:lang w:val="ru-RU"/>
        </w:rPr>
        <w:t>ш́</w:t>
      </w:r>
      <w:r w:rsidRPr="0069458A">
        <w:rPr>
          <w:lang w:val="ru-RU"/>
        </w:rPr>
        <w:t>р</w:t>
      </w:r>
      <w:r>
        <w:rPr>
          <w:lang w:val="ru-RU"/>
        </w:rPr>
        <w:t>и</w:t>
      </w:r>
      <w:proofErr w:type="gramStart"/>
      <w:r>
        <w:rPr>
          <w:lang w:val="ru-RU"/>
        </w:rPr>
        <w:t>̄</w:t>
      </w:r>
      <w:r w:rsidRPr="0069458A">
        <w:rPr>
          <w:lang w:val="ru-RU"/>
        </w:rPr>
        <w:t>-</w:t>
      </w:r>
      <w:proofErr w:type="gramEnd"/>
      <w:r>
        <w:rPr>
          <w:lang w:val="ru-RU"/>
        </w:rPr>
        <w:t>кр̣ш̣н̣а</w:t>
      </w:r>
      <w:r w:rsidRPr="0069458A">
        <w:rPr>
          <w:lang w:val="ru-RU"/>
        </w:rPr>
        <w:t>-чаитанйа прабху-нитй</w:t>
      </w:r>
      <w:r>
        <w:rPr>
          <w:lang w:val="ru-RU"/>
        </w:rPr>
        <w:t>а̄</w:t>
      </w:r>
      <w:r w:rsidRPr="0069458A">
        <w:rPr>
          <w:lang w:val="ru-RU"/>
        </w:rPr>
        <w:t>нанда</w:t>
      </w:r>
      <w:r w:rsidRPr="0069458A">
        <w:rPr>
          <w:lang w:val="ru-RU"/>
        </w:rPr>
        <w:br/>
      </w:r>
      <w:r>
        <w:rPr>
          <w:lang w:val="ru-RU"/>
        </w:rPr>
        <w:t>ш́</w:t>
      </w:r>
      <w:r w:rsidRPr="0069458A">
        <w:rPr>
          <w:lang w:val="ru-RU"/>
        </w:rPr>
        <w:t>р</w:t>
      </w:r>
      <w:r>
        <w:rPr>
          <w:lang w:val="ru-RU"/>
        </w:rPr>
        <w:t>ӣ</w:t>
      </w:r>
      <w:r w:rsidRPr="0069458A">
        <w:rPr>
          <w:lang w:val="ru-RU"/>
        </w:rPr>
        <w:t>-адваита гад</w:t>
      </w:r>
      <w:r>
        <w:rPr>
          <w:lang w:val="ru-RU"/>
        </w:rPr>
        <w:t>а̄</w:t>
      </w:r>
      <w:r w:rsidRPr="0069458A">
        <w:rPr>
          <w:lang w:val="ru-RU"/>
        </w:rPr>
        <w:t xml:space="preserve">дхара </w:t>
      </w:r>
      <w:r>
        <w:rPr>
          <w:lang w:val="ru-RU"/>
        </w:rPr>
        <w:t>ш́</w:t>
      </w:r>
      <w:r w:rsidRPr="0069458A">
        <w:rPr>
          <w:lang w:val="ru-RU"/>
        </w:rPr>
        <w:t>р</w:t>
      </w:r>
      <w:r>
        <w:rPr>
          <w:lang w:val="ru-RU"/>
        </w:rPr>
        <w:t>ӣ</w:t>
      </w:r>
      <w:r w:rsidRPr="0069458A">
        <w:rPr>
          <w:lang w:val="ru-RU"/>
        </w:rPr>
        <w:t>в</w:t>
      </w:r>
      <w:r>
        <w:rPr>
          <w:lang w:val="ru-RU"/>
        </w:rPr>
        <w:t>а̄</w:t>
      </w:r>
      <w:r w:rsidRPr="0069458A">
        <w:rPr>
          <w:lang w:val="ru-RU"/>
        </w:rPr>
        <w:t>с</w:t>
      </w:r>
      <w:r>
        <w:rPr>
          <w:lang w:val="ru-RU"/>
        </w:rPr>
        <w:t>а̄</w:t>
      </w:r>
      <w:r w:rsidRPr="0069458A">
        <w:rPr>
          <w:lang w:val="ru-RU"/>
        </w:rPr>
        <w:t>ди-гаура-бхакта-в</w:t>
      </w:r>
      <w:r>
        <w:rPr>
          <w:lang w:val="ru-RU"/>
        </w:rPr>
        <w:t>р̣</w:t>
      </w:r>
      <w:r w:rsidRPr="0069458A">
        <w:rPr>
          <w:lang w:val="ru-RU"/>
        </w:rPr>
        <w:t>нда</w:t>
      </w:r>
    </w:p>
    <w:p w:rsidR="00B718A4" w:rsidRDefault="00B718A4" w:rsidP="00B718A4">
      <w:pPr>
        <w:pStyle w:val="af1"/>
        <w:ind w:right="-1"/>
      </w:pPr>
      <w:r w:rsidRPr="0069458A">
        <w:t>(Шри Панча-таттва маха-мантра)</w:t>
      </w:r>
    </w:p>
    <w:p w:rsidR="00B718A4" w:rsidRDefault="00B718A4" w:rsidP="00B718A4">
      <w:pPr>
        <w:pStyle w:val="af1"/>
        <w:ind w:right="-1"/>
      </w:pPr>
    </w:p>
    <w:p w:rsidR="00AC2199" w:rsidRDefault="00B718A4" w:rsidP="00AC2199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 xml:space="preserve">Махапрабху, Нитьянанда Прабху, Адвайта Прабху, Гададхар Пандит, Шривас Тхакур и другие преданные Махапрабху каждый день вели тысячи людей на </w:t>
      </w:r>
      <w:r w:rsidRPr="0069458A">
        <w:rPr>
          <w:rStyle w:val="termin"/>
          <w:lang w:val="ru-RU"/>
        </w:rPr>
        <w:t>Харинама-санкиртану</w:t>
      </w:r>
      <w:r w:rsidRPr="0069458A">
        <w:rPr>
          <w:lang w:val="ru-RU"/>
        </w:rPr>
        <w:t xml:space="preserve">. Так </w:t>
      </w:r>
      <w:r w:rsidRPr="0069458A">
        <w:rPr>
          <w:rStyle w:val="termin"/>
          <w:lang w:val="ru-RU"/>
        </w:rPr>
        <w:t>Панча-таттва</w:t>
      </w:r>
      <w:r w:rsidRPr="0069458A">
        <w:rPr>
          <w:lang w:val="ru-RU"/>
        </w:rPr>
        <w:t xml:space="preserve"> проповедовала </w:t>
      </w:r>
      <w:r w:rsidRPr="0069458A">
        <w:rPr>
          <w:rStyle w:val="termin"/>
          <w:lang w:val="ru-RU"/>
        </w:rPr>
        <w:t>Харинама маха-мантру</w:t>
      </w:r>
      <w:r w:rsidRPr="0069458A">
        <w:rPr>
          <w:lang w:val="ru-RU"/>
        </w:rPr>
        <w:t xml:space="preserve"> </w:t>
      </w:r>
      <w:r w:rsidRPr="0069458A">
        <w:rPr>
          <w:lang w:val="ru-RU"/>
        </w:rPr>
        <w:lastRenderedPageBreak/>
        <w:t xml:space="preserve">в этом материальном мире. В Навадвипе произошло много трансцендентного: освобождение Чханда Кази и многие другие </w:t>
      </w:r>
      <w:r w:rsidRPr="0069458A">
        <w:rPr>
          <w:rStyle w:val="termin"/>
          <w:lang w:val="ru-RU"/>
        </w:rPr>
        <w:t>лилы</w:t>
      </w:r>
      <w:r w:rsidRPr="0069458A">
        <w:rPr>
          <w:lang w:val="ru-RU"/>
        </w:rPr>
        <w:t xml:space="preserve"> Махапрабху были явлены здесь.</w:t>
      </w:r>
    </w:p>
    <w:p w:rsidR="00AC2199" w:rsidRDefault="00B718A4" w:rsidP="00AC2199">
      <w:pPr>
        <w:pStyle w:val="22"/>
        <w:ind w:right="-1" w:firstLine="432"/>
        <w:rPr>
          <w:lang w:val="ru-RU"/>
        </w:rPr>
      </w:pPr>
      <w:r w:rsidRPr="0069458A">
        <w:rPr>
          <w:lang w:val="ru-RU"/>
        </w:rPr>
        <w:t xml:space="preserve">Однажды Махапрабху разрешил Нитьянанде Прабху провести церемонию </w:t>
      </w:r>
      <w:r w:rsidRPr="0069458A">
        <w:rPr>
          <w:rStyle w:val="termin"/>
          <w:lang w:val="ru-RU"/>
        </w:rPr>
        <w:t>Вьяса-пуджи</w:t>
      </w:r>
      <w:r w:rsidRPr="0069458A">
        <w:rPr>
          <w:lang w:val="ru-RU"/>
        </w:rPr>
        <w:t xml:space="preserve">. Нитьянанда Прабху провел эту </w:t>
      </w:r>
      <w:r w:rsidRPr="0069458A">
        <w:rPr>
          <w:rStyle w:val="termin"/>
          <w:lang w:val="ru-RU"/>
        </w:rPr>
        <w:t>пуджу</w:t>
      </w:r>
      <w:r w:rsidRPr="0069458A">
        <w:rPr>
          <w:lang w:val="ru-RU"/>
        </w:rPr>
        <w:t xml:space="preserve">, но по завершении ее предложил гирлянду Махапрабху, желая еще раз прославить Его. Махапрабху повторял Святое Имя Господа Кришны: «Харе Кришна Харе Кришна </w:t>
      </w:r>
      <w:proofErr w:type="gramStart"/>
      <w:r w:rsidRPr="0069458A">
        <w:rPr>
          <w:lang w:val="ru-RU"/>
        </w:rPr>
        <w:t>Кришна</w:t>
      </w:r>
      <w:proofErr w:type="gramEnd"/>
      <w:r w:rsidRPr="0069458A">
        <w:rPr>
          <w:lang w:val="ru-RU"/>
        </w:rPr>
        <w:t xml:space="preserve"> Кришна Харе Харе, Харе Рама Харе Рама Рама Рама Харе Харе». Так проповедовал Махапрабху, более того</w:t>
      </w:r>
      <w:r w:rsidRPr="0069458A">
        <w:t> </w:t>
      </w:r>
      <w:r w:rsidRPr="0069458A">
        <w:rPr>
          <w:lang w:val="ru-RU"/>
        </w:rPr>
        <w:t xml:space="preserve">– Он был тождественен Харе Кришна </w:t>
      </w:r>
      <w:r w:rsidRPr="0069458A">
        <w:rPr>
          <w:rStyle w:val="termin"/>
          <w:lang w:val="ru-RU"/>
        </w:rPr>
        <w:t>маха-мантре</w:t>
      </w:r>
      <w:r w:rsidRPr="0069458A">
        <w:rPr>
          <w:lang w:val="ru-RU"/>
        </w:rPr>
        <w:t xml:space="preserve"> и Шри Шри Радха-Кришне.</w:t>
      </w:r>
    </w:p>
    <w:p w:rsidR="00B718A4" w:rsidRDefault="00B718A4" w:rsidP="00AC2199">
      <w:pPr>
        <w:pStyle w:val="22"/>
        <w:ind w:right="-1" w:firstLine="432"/>
        <w:rPr>
          <w:lang w:val="ru-RU"/>
        </w:rPr>
      </w:pPr>
      <w:r w:rsidRPr="0069458A">
        <w:rPr>
          <w:lang w:val="ru-RU"/>
        </w:rPr>
        <w:t>Шри Чайтанья Махапрабху одаривал всех людей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воей милостью и хотел спасти души-</w:t>
      </w:r>
      <w:r w:rsidRPr="0069458A">
        <w:rPr>
          <w:rStyle w:val="termin"/>
          <w:lang w:val="ru-RU"/>
        </w:rPr>
        <w:t>дживы</w:t>
      </w:r>
      <w:r w:rsidRPr="0069458A">
        <w:rPr>
          <w:lang w:val="ru-RU"/>
        </w:rPr>
        <w:t xml:space="preserve"> во всем мироздании. Для выполнения этой цели Он принял решение: «Мне нужно принять </w:t>
      </w:r>
      <w:r w:rsidRPr="0069458A">
        <w:rPr>
          <w:rStyle w:val="termin"/>
          <w:lang w:val="ru-RU"/>
        </w:rPr>
        <w:t>санньясу</w:t>
      </w:r>
      <w:r w:rsidRPr="0069458A">
        <w:rPr>
          <w:lang w:val="ru-RU"/>
        </w:rPr>
        <w:t>». Нитьянанда Прабху</w:t>
      </w:r>
      <w:r w:rsidRPr="0069458A">
        <w:t> </w:t>
      </w:r>
      <w:r w:rsidRPr="0069458A">
        <w:rPr>
          <w:lang w:val="ru-RU"/>
        </w:rPr>
        <w:t xml:space="preserve">– главная опора Махапрабху в проповеди сознания Кришны, поэтому, когда Махапрабху принимал </w:t>
      </w:r>
      <w:r w:rsidRPr="0069458A">
        <w:rPr>
          <w:rStyle w:val="termin"/>
          <w:lang w:val="ru-RU"/>
        </w:rPr>
        <w:t>санньясу</w:t>
      </w:r>
      <w:r w:rsidRPr="0069458A">
        <w:rPr>
          <w:lang w:val="ru-RU"/>
        </w:rPr>
        <w:t xml:space="preserve">, Нитьянанда Прабху сопровождал Его. Три дня Махапрабху странствовал по Радха-деше, но затем Нитьянанда Прабху хитростью привел Его в дом Адвайты Ачарьи. Шачимата, Адвайта Ачарья и другие преданные одаривали людей </w:t>
      </w:r>
      <w:r w:rsidRPr="0069458A">
        <w:rPr>
          <w:rStyle w:val="termin"/>
          <w:lang w:val="ru-RU"/>
        </w:rPr>
        <w:t>Кришна-премой</w:t>
      </w:r>
      <w:r w:rsidRPr="0069458A">
        <w:rPr>
          <w:lang w:val="ru-RU"/>
        </w:rPr>
        <w:t xml:space="preserve">, </w:t>
      </w:r>
      <w:proofErr w:type="gramStart"/>
      <w:r w:rsidRPr="0069458A">
        <w:rPr>
          <w:lang w:val="ru-RU"/>
        </w:rPr>
        <w:t>переполнявшей</w:t>
      </w:r>
      <w:proofErr w:type="gramEnd"/>
      <w:r w:rsidRPr="0069458A">
        <w:rPr>
          <w:lang w:val="ru-RU"/>
        </w:rPr>
        <w:t xml:space="preserve"> их сердца. Затем Махапрабху отправился в Пури. Нитьянанда Прабху всегда был вместе с Ним как Его хранитель. Нитьянанда Прабху сопровождал Его в странствиях, и, когда они были на пути в Пури, поведал Ему о славе Сакши</w:t>
      </w:r>
      <w:proofErr w:type="gramStart"/>
      <w:r w:rsidRPr="0069458A">
        <w:rPr>
          <w:lang w:val="ru-RU"/>
        </w:rPr>
        <w:t xml:space="preserve"> Г</w:t>
      </w:r>
      <w:proofErr w:type="gramEnd"/>
      <w:r w:rsidRPr="0069458A">
        <w:rPr>
          <w:lang w:val="ru-RU"/>
        </w:rPr>
        <w:t>опала.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 xml:space="preserve">Зачем Тебе </w:t>
      </w:r>
      <w:r w:rsidRPr="0069458A">
        <w:rPr>
          <w:rStyle w:val="termin"/>
          <w:lang w:val="ru-RU"/>
        </w:rPr>
        <w:t>данда</w:t>
      </w:r>
      <w:r w:rsidRPr="0069458A">
        <w:rPr>
          <w:lang w:val="ru-RU"/>
        </w:rPr>
        <w:t>?</w:t>
      </w:r>
    </w:p>
    <w:p w:rsidR="00B718A4" w:rsidRPr="00AC2199" w:rsidRDefault="00B718A4" w:rsidP="00B718A4">
      <w:pPr>
        <w:pStyle w:val="af2"/>
        <w:ind w:right="-1"/>
        <w:rPr>
          <w:sz w:val="24"/>
          <w:szCs w:val="24"/>
          <w:lang w:val="ru-RU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 xml:space="preserve">Когда до Пури Дхамы было уже рукой подать, Махапрабху решил омыться в водах реки Атараналы. Во время этого омовения Нитьянанда Прабху сломал Его </w:t>
      </w:r>
      <w:r w:rsidRPr="0069458A">
        <w:rPr>
          <w:rStyle w:val="termin"/>
          <w:lang w:val="ru-RU"/>
        </w:rPr>
        <w:t>санньяса-данду</w:t>
      </w:r>
      <w:r w:rsidRPr="0069458A">
        <w:rPr>
          <w:lang w:val="ru-RU"/>
        </w:rPr>
        <w:t xml:space="preserve">. Махапрабху носил </w:t>
      </w:r>
      <w:r w:rsidRPr="0069458A">
        <w:rPr>
          <w:rStyle w:val="termin"/>
          <w:lang w:val="ru-RU"/>
        </w:rPr>
        <w:t>эка-данду</w:t>
      </w:r>
      <w:r w:rsidRPr="0069458A">
        <w:rPr>
          <w:lang w:val="ru-RU"/>
        </w:rPr>
        <w:t>, а Нитьянанда Прабху разломал ее на три части и бросил их в реку. Махапрабху явил в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 xml:space="preserve">воих деяниях пример строгого следования принципам и обетам </w:t>
      </w:r>
      <w:r w:rsidRPr="0069458A">
        <w:rPr>
          <w:rStyle w:val="termin"/>
          <w:lang w:val="ru-RU"/>
        </w:rPr>
        <w:t>санньясы</w:t>
      </w:r>
      <w:r w:rsidRPr="0069458A">
        <w:rPr>
          <w:lang w:val="ru-RU"/>
        </w:rPr>
        <w:t>. Увидев, что совершил Нитьянанда Прабху, Он сделал вид, что разгневался. «У Меня была только одна личная вещь</w:t>
      </w:r>
      <w:r w:rsidRPr="0069458A">
        <w:t> </w:t>
      </w:r>
      <w:r w:rsidRPr="0069458A">
        <w:rPr>
          <w:lang w:val="ru-RU"/>
        </w:rPr>
        <w:t xml:space="preserve">– Моя </w:t>
      </w:r>
      <w:r w:rsidRPr="0069458A">
        <w:rPr>
          <w:rStyle w:val="termin"/>
          <w:lang w:val="ru-RU"/>
        </w:rPr>
        <w:t>санньяса-данда</w:t>
      </w:r>
      <w:r w:rsidRPr="0069458A">
        <w:rPr>
          <w:lang w:val="ru-RU"/>
        </w:rPr>
        <w:t xml:space="preserve">, а Ты сломал ее и выкинул, словно мусор!» Его гнев нисколько не смутил Нитьянанду. Он ответил: «Зачем Тебе носить </w:t>
      </w:r>
      <w:r w:rsidRPr="0069458A">
        <w:rPr>
          <w:rStyle w:val="termin"/>
          <w:lang w:val="ru-RU"/>
        </w:rPr>
        <w:t>данду</w:t>
      </w:r>
      <w:r w:rsidRPr="0069458A">
        <w:rPr>
          <w:lang w:val="ru-RU"/>
        </w:rPr>
        <w:t>? Ты</w:t>
      </w:r>
      <w:r w:rsidRPr="0069458A">
        <w:t> </w:t>
      </w:r>
      <w:r w:rsidRPr="0069458A">
        <w:rPr>
          <w:lang w:val="ru-RU"/>
        </w:rPr>
        <w:t xml:space="preserve">– Сам Кришна, Господь, и Ты ни в чем не нуждаешься. Зачем тебе </w:t>
      </w:r>
      <w:r w:rsidRPr="0069458A">
        <w:rPr>
          <w:rStyle w:val="termin"/>
          <w:lang w:val="ru-RU"/>
        </w:rPr>
        <w:t>данда</w:t>
      </w:r>
      <w:r w:rsidRPr="0069458A">
        <w:rPr>
          <w:lang w:val="ru-RU"/>
        </w:rPr>
        <w:t>?» Махапрабху ответил: «Я больше не могу продолжать путь вместе с вами. Я пойду в одиночестве. Выбирайте, кто из нас отправится вперед</w:t>
      </w:r>
      <w:r w:rsidRPr="0069458A">
        <w:t> </w:t>
      </w:r>
      <w:r w:rsidRPr="0069458A">
        <w:rPr>
          <w:lang w:val="ru-RU"/>
        </w:rPr>
        <w:t xml:space="preserve">– Я или вы?» Преданные сказали: «Ты иди впереди, а мы последуем за Тобой». Тогда Махапрабху вскочил и стремительно добежал до храма в Джаганнатха Пури, где упал без сознания </w:t>
      </w:r>
      <w:r w:rsidRPr="0069458A">
        <w:rPr>
          <w:lang w:val="ru-RU"/>
        </w:rPr>
        <w:lastRenderedPageBreak/>
        <w:t>перед Господом Джаганнатхом. Сарвабхаума Бхаттачарья подхватил Его утратившее сознание тело и отнес к себе домой. Нитьянанда Прабху сразу же понял, где находится Махапрабху. Он пришел в дом Сарвабхаумы, встретился с Махапрабху, а позднее отправился в храм, чтобы предстать перед Господом Джаганнатхом. Так Махапрабху начал проповедь в Пури Дхаме вместе с Нитьянандой Прабху и другими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воими преданными.</w:t>
      </w: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</w:p>
    <w:p w:rsidR="00AC2199" w:rsidRDefault="00AC2199" w:rsidP="00B718A4">
      <w:pPr>
        <w:pStyle w:val="af2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i/>
          <w:lang w:val="ru-RU"/>
        </w:rPr>
      </w:pPr>
      <w:r w:rsidRPr="0069458A">
        <w:rPr>
          <w:lang w:val="ru-RU"/>
        </w:rPr>
        <w:t>Нитьянанда Прабху – милостивый Господь всех</w:t>
      </w:r>
      <w:r w:rsidRPr="00B718A4">
        <w:rPr>
          <w:i/>
          <w:lang w:val="ru-RU"/>
        </w:rPr>
        <w:t xml:space="preserve"> джив</w:t>
      </w:r>
    </w:p>
    <w:p w:rsidR="00B718A4" w:rsidRPr="005C2EA0" w:rsidRDefault="00B718A4" w:rsidP="00B718A4">
      <w:pPr>
        <w:pStyle w:val="af2"/>
        <w:ind w:right="-1"/>
        <w:rPr>
          <w:lang w:val="ru-RU"/>
        </w:rPr>
      </w:pP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>Нитьянанда Прабху принимал всех, а Махапрабху</w:t>
      </w:r>
      <w:r w:rsidRPr="0069458A">
        <w:t> </w:t>
      </w:r>
      <w:r w:rsidRPr="0069458A">
        <w:rPr>
          <w:lang w:val="ru-RU"/>
        </w:rPr>
        <w:t xml:space="preserve">– нет. Махапрабху наказывал оскорбителей. Раздавая </w:t>
      </w:r>
      <w:r w:rsidRPr="0069458A">
        <w:rPr>
          <w:rStyle w:val="termin"/>
          <w:lang w:val="ru-RU"/>
        </w:rPr>
        <w:t>Кришна-наму</w:t>
      </w:r>
      <w:r w:rsidRPr="0069458A">
        <w:rPr>
          <w:lang w:val="ru-RU"/>
        </w:rPr>
        <w:t xml:space="preserve"> и </w:t>
      </w:r>
      <w:r w:rsidRPr="0069458A">
        <w:rPr>
          <w:rStyle w:val="termin"/>
          <w:lang w:val="ru-RU"/>
        </w:rPr>
        <w:t>Кришна-прему</w:t>
      </w:r>
      <w:r w:rsidRPr="0069458A">
        <w:rPr>
          <w:lang w:val="ru-RU"/>
        </w:rPr>
        <w:t xml:space="preserve">, Махапрабху был несколько пристрастен. Он очень строго соблюдал принципы </w:t>
      </w:r>
      <w:r w:rsidRPr="0069458A">
        <w:rPr>
          <w:rStyle w:val="termin"/>
          <w:lang w:val="ru-RU"/>
        </w:rPr>
        <w:t>санньясы</w:t>
      </w:r>
      <w:r w:rsidRPr="0069458A">
        <w:rPr>
          <w:lang w:val="ru-RU"/>
        </w:rPr>
        <w:t xml:space="preserve">, поэтому не мог даровать прибежище оскорбителям. Когда Махапрабху странствовал по Южной Индии, Он взял с Собой Калию Кришну Даса. В «Чайтанья-чаритамрите» его называют Калой Кришной Дасом. Во время путешествия этот Калия Кришна Дас связался с продажными женщинами, и Махапрабху вынужден был лично вмешаться, чтобы вытащить его из переделки. Когда они вернулись в Джаганнатха Пури, Махапрабху сказал: «Я больше не хочу брать с Собой этого юношу. Его безответственное поведение ставит под удар репутацию всей нашей миссии. Я не желаю его больше видеть и не собираюсь отвечать за его выходки». Калия Кришна Дас, вечный </w:t>
      </w:r>
      <w:r w:rsidRPr="0069458A">
        <w:rPr>
          <w:rStyle w:val="termin"/>
          <w:lang w:val="ru-RU"/>
        </w:rPr>
        <w:t>паршада</w:t>
      </w:r>
      <w:r w:rsidRPr="0069458A">
        <w:t> </w:t>
      </w:r>
      <w:r w:rsidRPr="0069458A">
        <w:rPr>
          <w:lang w:val="ru-RU"/>
        </w:rPr>
        <w:t>– спутник, близкий преданный</w:t>
      </w:r>
      <w:r w:rsidRPr="0069458A">
        <w:t> </w:t>
      </w:r>
      <w:r w:rsidRPr="0069458A">
        <w:rPr>
          <w:lang w:val="ru-RU"/>
        </w:rPr>
        <w:t>– Нитьянанды Прабху. Он исправно играл свою роль в спектакле, который разыграл Господь. Нитьянанда Прабху не оставил его в беде. Он сказал Махапрабху: «Если Ты не желаешь терпеть его рядом с Собой, тогда Я возьму его на Себя. Я отправлю его в Навадвип, чтобы он рассказал Шачимате и другим преданным, что Ты уже вернулся из Южной Индии».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 xml:space="preserve">Итак, Нитьянанда Прабху проявил высочайшее милосердие </w:t>
      </w:r>
      <w:proofErr w:type="gramStart"/>
      <w:r w:rsidRPr="0069458A">
        <w:rPr>
          <w:lang w:val="ru-RU"/>
        </w:rPr>
        <w:t>к</w:t>
      </w:r>
      <w:proofErr w:type="gramEnd"/>
      <w:r w:rsidRPr="0069458A">
        <w:rPr>
          <w:lang w:val="ru-RU"/>
        </w:rPr>
        <w:t xml:space="preserve"> </w:t>
      </w:r>
      <w:proofErr w:type="gramStart"/>
      <w:r w:rsidRPr="0069458A">
        <w:rPr>
          <w:lang w:val="ru-RU"/>
        </w:rPr>
        <w:t>Калии</w:t>
      </w:r>
      <w:proofErr w:type="gramEnd"/>
      <w:r w:rsidRPr="0069458A">
        <w:rPr>
          <w:lang w:val="ru-RU"/>
        </w:rPr>
        <w:t xml:space="preserve"> Кришне Дасу, и тот провел остаток своей жизни в обществе Нитьянанды Прабху. Поэтому, даже если Махапрабху разгневается, Нитьянанда Прабху все равно будет оберегать оступившегося в тени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 xml:space="preserve">воих лотосоподобных стоп. Души, плененные </w:t>
      </w:r>
      <w:r w:rsidRPr="0069458A">
        <w:rPr>
          <w:rStyle w:val="termin"/>
          <w:lang w:val="ru-RU"/>
        </w:rPr>
        <w:t>майей</w:t>
      </w:r>
      <w:r w:rsidRPr="0069458A">
        <w:rPr>
          <w:lang w:val="ru-RU"/>
        </w:rPr>
        <w:t>, обретают великую надежду, когда видят, насколько сострадателен и милосерден характер Шри Нитьянанды Прабху.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«Освободи Бенгалию!»</w:t>
      </w:r>
    </w:p>
    <w:p w:rsidR="00B718A4" w:rsidRPr="00AC2199" w:rsidRDefault="00B718A4" w:rsidP="00B718A4">
      <w:pPr>
        <w:pStyle w:val="af2"/>
        <w:ind w:right="-1"/>
        <w:rPr>
          <w:sz w:val="24"/>
          <w:szCs w:val="24"/>
          <w:lang w:val="ru-RU"/>
        </w:rPr>
      </w:pP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>Махапрабху жил в Пури Дхаме в окружении нескольких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воих самых близких преданных. Но Он располагал огромной армией других преданных, которые каждый год приходили в Пури из разных мест Индии и оставались там на несколько месяцев. Однажды Нитьянанда Прабху привел с Собой в Пури Дхаму многочисленную толпу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 xml:space="preserve">воих последователей во главе с </w:t>
      </w:r>
      <w:r w:rsidRPr="0069458A">
        <w:rPr>
          <w:rStyle w:val="termin"/>
          <w:lang w:val="ru-RU"/>
        </w:rPr>
        <w:t>двадаша-гопалами</w:t>
      </w:r>
      <w:r w:rsidRPr="0069458A">
        <w:rPr>
          <w:lang w:val="ru-RU"/>
        </w:rPr>
        <w:t>, воплощениями двенадцати пастушков Вриндавана. Все они проповедовали в Бенгалии. Увидев их, Махапрабху сказал: «Отправляйся в Радхадеш и проповедуй там. Я отправил Рупу и Санатану на север Индии, а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ам Я отправлюсь в Южную Индию. Ты же иди на восток. Такова наша стратегия. Тебе не нужно возвращаться в Пури Дхаму. Я буду с Тобой повсюду, где бы Ты ни странствовал. Где бы Ты ни вспомнил обо Мне, Я явлюсь в этом месте. Тебе нет нужды приходить сюда каждый год. Оставайся в Радхадеше и проповедуй». Так Нитьянанда Прабху вернулся в Бенгалию со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воими последователями. Он охватил проповедью Шантипур, Навадвип и другие области Бенгалии</w:t>
      </w:r>
      <w:r w:rsidRPr="0069458A">
        <w:rPr>
          <w:rStyle w:val="afd"/>
        </w:rPr>
        <w:footnoteReference w:id="10"/>
      </w:r>
      <w:r w:rsidRPr="0069458A">
        <w:rPr>
          <w:lang w:val="ru-RU"/>
        </w:rPr>
        <w:t>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>Нитьянанда Прабху</w:t>
      </w:r>
      <w:r w:rsidRPr="0069458A">
        <w:t> </w:t>
      </w:r>
      <w:r w:rsidRPr="0069458A">
        <w:rPr>
          <w:lang w:val="ru-RU"/>
        </w:rPr>
        <w:t xml:space="preserve">– высший среди тех, кто наделяет </w:t>
      </w:r>
      <w:r w:rsidRPr="0069458A">
        <w:rPr>
          <w:rStyle w:val="termin"/>
          <w:lang w:val="ru-RU"/>
        </w:rPr>
        <w:t>Гаура-премой</w:t>
      </w:r>
      <w:r w:rsidRPr="0069458A">
        <w:rPr>
          <w:lang w:val="ru-RU"/>
        </w:rPr>
        <w:t>!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 xml:space="preserve">Как Махапрабху, так и Нитьянанда Прабху родились в брахманских семьях. Махапрабху неукоснительно соблюдал обеты и заповеди </w:t>
      </w:r>
      <w:r w:rsidRPr="0069458A">
        <w:rPr>
          <w:rStyle w:val="termin"/>
          <w:lang w:val="ru-RU"/>
        </w:rPr>
        <w:t>санньясы</w:t>
      </w:r>
      <w:r w:rsidRPr="0069458A">
        <w:rPr>
          <w:lang w:val="ru-RU"/>
        </w:rPr>
        <w:t xml:space="preserve"> и проповедовал сознание Кришны. Он раздавал Харе Кришна </w:t>
      </w:r>
      <w:r w:rsidRPr="0069458A">
        <w:rPr>
          <w:rStyle w:val="termin"/>
          <w:lang w:val="ru-RU"/>
        </w:rPr>
        <w:t>маха-мантру</w:t>
      </w:r>
      <w:r w:rsidRPr="0069458A">
        <w:rPr>
          <w:lang w:val="ru-RU"/>
        </w:rPr>
        <w:t xml:space="preserve"> всем без исключения и явил </w:t>
      </w:r>
      <w:r w:rsidRPr="0069458A">
        <w:rPr>
          <w:rStyle w:val="termin"/>
          <w:lang w:val="ru-RU"/>
        </w:rPr>
        <w:t>Радха-Кришна-прему</w:t>
      </w:r>
      <w:r w:rsidRPr="0069458A">
        <w:rPr>
          <w:lang w:val="ru-RU"/>
        </w:rPr>
        <w:t xml:space="preserve"> этому миру. Махапрабху даровал </w:t>
      </w:r>
      <w:r w:rsidRPr="0069458A">
        <w:rPr>
          <w:rStyle w:val="termin"/>
          <w:lang w:val="ru-RU"/>
        </w:rPr>
        <w:t>Кришна-прему</w:t>
      </w:r>
      <w:r w:rsidRPr="0069458A">
        <w:rPr>
          <w:lang w:val="ru-RU"/>
        </w:rPr>
        <w:t xml:space="preserve"> падшим душам, если они не наносили оскорблений. Но у Нитьянанды Прабху был иной проповеднический стиль. Он не заботился о внешних формальностях.</w:t>
      </w:r>
    </w:p>
    <w:p w:rsidR="00B718A4" w:rsidRDefault="00B718A4" w:rsidP="00B718A4">
      <w:pPr>
        <w:pStyle w:val="af9"/>
        <w:ind w:right="-1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преме матта нитй</w:t>
      </w:r>
      <w:r>
        <w:rPr>
          <w:lang w:val="ru-RU"/>
        </w:rPr>
        <w:t>а̄</w:t>
      </w:r>
      <w:r w:rsidRPr="0069458A">
        <w:rPr>
          <w:lang w:val="ru-RU"/>
        </w:rPr>
        <w:t xml:space="preserve">нанда </w:t>
      </w:r>
      <w:proofErr w:type="gramStart"/>
      <w:r w:rsidRPr="0069458A">
        <w:rPr>
          <w:lang w:val="ru-RU"/>
        </w:rPr>
        <w:t>к</w:t>
      </w:r>
      <w:r>
        <w:rPr>
          <w:lang w:val="ru-RU"/>
        </w:rPr>
        <w:t>р</w:t>
      </w:r>
      <w:proofErr w:type="gramEnd"/>
      <w:r>
        <w:rPr>
          <w:lang w:val="ru-RU"/>
        </w:rPr>
        <w:t>̣</w:t>
      </w:r>
      <w:r w:rsidRPr="0069458A">
        <w:rPr>
          <w:lang w:val="ru-RU"/>
        </w:rPr>
        <w:t>п</w:t>
      </w:r>
      <w:r>
        <w:rPr>
          <w:lang w:val="ru-RU"/>
        </w:rPr>
        <w:t>а̄</w:t>
      </w:r>
      <w:r w:rsidRPr="0069458A">
        <w:rPr>
          <w:lang w:val="ru-RU"/>
        </w:rPr>
        <w:t>-ават</w:t>
      </w:r>
      <w:r>
        <w:rPr>
          <w:lang w:val="ru-RU"/>
        </w:rPr>
        <w:t>а̄</w:t>
      </w:r>
      <w:r w:rsidRPr="0069458A">
        <w:rPr>
          <w:lang w:val="ru-RU"/>
        </w:rPr>
        <w:t>ра</w:t>
      </w:r>
      <w:r w:rsidRPr="0069458A">
        <w:rPr>
          <w:lang w:val="ru-RU"/>
        </w:rPr>
        <w:br/>
        <w:t>уттама, адхама, кичху н</w:t>
      </w:r>
      <w:r>
        <w:rPr>
          <w:lang w:val="ru-RU"/>
        </w:rPr>
        <w:t>а̄</w:t>
      </w:r>
      <w:r w:rsidRPr="0069458A">
        <w:rPr>
          <w:lang w:val="ru-RU"/>
        </w:rPr>
        <w:t xml:space="preserve"> каре вич</w:t>
      </w:r>
      <w:r>
        <w:rPr>
          <w:lang w:val="ru-RU"/>
        </w:rPr>
        <w:t>а̄</w:t>
      </w:r>
      <w:r w:rsidRPr="0069458A">
        <w:rPr>
          <w:lang w:val="ru-RU"/>
        </w:rPr>
        <w:t>ра</w:t>
      </w:r>
    </w:p>
    <w:p w:rsidR="00B718A4" w:rsidRDefault="00B718A4" w:rsidP="00B718A4">
      <w:pPr>
        <w:pStyle w:val="af1"/>
        <w:ind w:right="-1"/>
      </w:pPr>
      <w:r w:rsidRPr="0069458A">
        <w:t>(«Шри Чайтанья-чаритамрита», Ади-лила, 5.208)</w:t>
      </w:r>
      <w:r w:rsidRPr="0069458A">
        <w:rPr>
          <w:rStyle w:val="afd"/>
        </w:rPr>
        <w:footnoteReference w:id="11"/>
      </w:r>
    </w:p>
    <w:p w:rsidR="00B718A4" w:rsidRPr="0069458A" w:rsidRDefault="00B718A4" w:rsidP="00B718A4">
      <w:pPr>
        <w:pStyle w:val="af1"/>
        <w:ind w:right="-1"/>
      </w:pP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lastRenderedPageBreak/>
        <w:t xml:space="preserve">Нитьянанда Прабху был всегда опьянен </w:t>
      </w:r>
      <w:r w:rsidRPr="0069458A">
        <w:rPr>
          <w:rStyle w:val="termin"/>
          <w:lang w:val="ru-RU"/>
        </w:rPr>
        <w:t>Гаура-премой</w:t>
      </w:r>
      <w:r w:rsidRPr="0069458A">
        <w:rPr>
          <w:lang w:val="ru-RU"/>
        </w:rPr>
        <w:t>, обезумев от Имени Шримана Махапрабху. Он ничего не желал знать, кроме Махапрабху, и раздавал Его милость в особом, безрассудном настроении преданности. Нитьянанда Прабху милостив ко всякому, кто примет у Него прибежище. Он не смотрит на качества человека, на то, благочестиво его поведение или нет. Каждому, кто предается Ему, Он немедленно дает прибежище в тени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воих стоп и отправляет к Гауранге Махапрабху. Он хочет занять всех в служении Махапрабху. Даже если человек хотя бы раз произносит «</w:t>
      </w:r>
      <w:r w:rsidRPr="0069458A">
        <w:rPr>
          <w:rStyle w:val="termin"/>
          <w:lang w:val="ru-RU"/>
        </w:rPr>
        <w:t>Джая</w:t>
      </w:r>
      <w:r w:rsidRPr="0069458A">
        <w:rPr>
          <w:lang w:val="ru-RU"/>
        </w:rPr>
        <w:t xml:space="preserve"> Шачинандана, </w:t>
      </w:r>
      <w:r w:rsidRPr="0069458A">
        <w:rPr>
          <w:rStyle w:val="termin"/>
          <w:lang w:val="ru-RU"/>
        </w:rPr>
        <w:t>джая</w:t>
      </w:r>
      <w:r w:rsidRPr="0069458A">
        <w:rPr>
          <w:lang w:val="ru-RU"/>
        </w:rPr>
        <w:t xml:space="preserve"> Гаурахари!», Нитьянанда Прабху думает: «Я</w:t>
      </w:r>
      <w:r w:rsidRPr="0069458A">
        <w:t> </w:t>
      </w:r>
      <w:r w:rsidRPr="0069458A">
        <w:rPr>
          <w:lang w:val="ru-RU"/>
        </w:rPr>
        <w:t>– раб этой души, Я должен все ей отдать». Падший или нет, благочестивый или нет – Он совсем не думает об этом. Часто Махапрабху выдвигал требования для тех, кто желал Его милости, но Нитьянанда Прабху не требовал ничего. Он лишь заклинал: «Предайся Чайтаньядеву, Гаурангадеву, Нимай Вишвамбхаре, и ты будешь спасен!» Для Нитьянанды Прабху главной квалификацией души была вера. Если Он в ком-то замечал хотя бы проблеск веры, Он наделял его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воей милостью. Вера</w:t>
      </w:r>
      <w:r w:rsidRPr="0069458A">
        <w:t> </w:t>
      </w:r>
      <w:r w:rsidRPr="0069458A">
        <w:rPr>
          <w:lang w:val="ru-RU"/>
        </w:rPr>
        <w:t>– подлинная основа и сущность духовной жизни. С верой, конечно, есть одна известная трудность: у некоторых ее нет. Но Нитьянанда Прабху был столь милостив, что если Он видел неверующего человека, то в тот же миг одаривал его верой! Он давал ему подлинное духовное сокровище. Даже солнце не всегда дарит свой свет, но Нитьянанда Прабху одаривает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воей милостью, что бы ни случилось, и ничто не в силах препятствовать этому. Он дал даже больше, чем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ам Махапрабху! Такова божественная природа Нитьянанды Прабху и Его высший дар.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lastRenderedPageBreak/>
        <w:t>Нитьянанда Прабху проповедовал особое настроение: сознание Гауры. Вся Его проповедь была прославлением Шри Чайтаньи Махапрабху. Нитьянанда Прабху дарил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 xml:space="preserve">амого Махапрабху. Таковы были Его </w:t>
      </w:r>
      <w:r w:rsidRPr="0069458A">
        <w:rPr>
          <w:rStyle w:val="termin"/>
          <w:lang w:val="ru-RU"/>
        </w:rPr>
        <w:t>мантра</w:t>
      </w:r>
      <w:r w:rsidRPr="0069458A">
        <w:rPr>
          <w:lang w:val="ru-RU"/>
        </w:rPr>
        <w:t xml:space="preserve"> и Его проповеднический стиль.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>«Повторяй божественное Имя Гауранги Махапрабху! Всякий, кто поклоняется Господу Гауранге, кто посвящает жизнь сознанию Кришны под Его руководством,</w:t>
      </w:r>
      <w:r w:rsidRPr="0069458A">
        <w:t> </w:t>
      </w:r>
      <w:r w:rsidRPr="0069458A">
        <w:rPr>
          <w:lang w:val="ru-RU"/>
        </w:rPr>
        <w:t>– тот Мои жизнь и душа»</w:t>
      </w:r>
      <w:r w:rsidRPr="0069458A">
        <w:rPr>
          <w:rStyle w:val="afd"/>
        </w:rPr>
        <w:footnoteReference w:id="12"/>
      </w:r>
      <w:r w:rsidRPr="0069458A">
        <w:rPr>
          <w:lang w:val="ru-RU"/>
        </w:rPr>
        <w:t>.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>Так проповедовал Нитьянанда Прабху, и Его проповедь была очень успешной. Нитьянанда Прабху был очень милосерден к любому, кто принимал прибежище Махапрабху,</w:t>
      </w:r>
      <w:r w:rsidRPr="0069458A">
        <w:t> </w:t>
      </w:r>
      <w:r w:rsidRPr="0069458A">
        <w:rPr>
          <w:lang w:val="ru-RU"/>
        </w:rPr>
        <w:t xml:space="preserve">– Он наделял такую душу всем богатством </w:t>
      </w:r>
      <w:r w:rsidRPr="0069458A">
        <w:rPr>
          <w:rStyle w:val="termin"/>
          <w:lang w:val="ru-RU"/>
        </w:rPr>
        <w:t>Гаура-премы</w:t>
      </w:r>
      <w:r w:rsidRPr="0069458A">
        <w:rPr>
          <w:lang w:val="ru-RU"/>
        </w:rPr>
        <w:t xml:space="preserve">. Тысячи и тысячи людей приходили к лотосоподобным стопам Нитьянанды, и Он обращал их всех </w:t>
      </w:r>
      <w:proofErr w:type="gramStart"/>
      <w:r w:rsidRPr="0069458A">
        <w:rPr>
          <w:lang w:val="ru-RU"/>
        </w:rPr>
        <w:t>в</w:t>
      </w:r>
      <w:proofErr w:type="gramEnd"/>
      <w:r w:rsidRPr="0069458A">
        <w:rPr>
          <w:lang w:val="ru-RU"/>
        </w:rPr>
        <w:t xml:space="preserve"> преданных Гауранги Махапрабху. По всему миру люди пели Имя Махапрабху и Имя Кришны. Это происходило только по благословению Нитьянанды Прабху. Без Его милости это не было бы возможным.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AC2199" w:rsidRDefault="00AC2199" w:rsidP="00B718A4">
      <w:pPr>
        <w:pStyle w:val="af2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Исключительная милость Нитьянанды</w:t>
      </w:r>
    </w:p>
    <w:p w:rsidR="00B718A4" w:rsidRPr="00AC2199" w:rsidRDefault="00B718A4" w:rsidP="00B718A4">
      <w:pPr>
        <w:pStyle w:val="af2"/>
        <w:ind w:right="-1"/>
        <w:rPr>
          <w:sz w:val="24"/>
          <w:szCs w:val="24"/>
          <w:lang w:val="ru-RU"/>
        </w:rPr>
      </w:pP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 xml:space="preserve">Без милости Нитьянанды Прабху никто не обретет </w:t>
      </w:r>
      <w:r w:rsidRPr="0069458A">
        <w:rPr>
          <w:rStyle w:val="termin"/>
          <w:lang w:val="ru-RU"/>
        </w:rPr>
        <w:t>Кришна-прему</w:t>
      </w:r>
      <w:r w:rsidRPr="0069458A">
        <w:rPr>
          <w:lang w:val="ru-RU"/>
        </w:rPr>
        <w:t>, никто не сможет сделать даже шаг в духовной жизни. Писания приводят множество примеров, подтверждающих это. Самый известный пример исключительной милости Нитьянанды Прабху</w:t>
      </w:r>
      <w:r w:rsidRPr="0069458A">
        <w:t> </w:t>
      </w:r>
      <w:r w:rsidRPr="0069458A">
        <w:rPr>
          <w:lang w:val="ru-RU"/>
        </w:rPr>
        <w:t xml:space="preserve">– Рагхунатх Дас Госвами. Он был юным царевичем, женатым на прекрасной молодой девушке, и при этом баснословно богатым. Однако, несмотря на то, что Рагхунатх Дас Госвами имел все, о чем только можно мечтать обычному человеку, он был абсолютно безразличен ко всему этому и обладал </w:t>
      </w:r>
      <w:proofErr w:type="gramStart"/>
      <w:r w:rsidRPr="0069458A">
        <w:rPr>
          <w:lang w:val="ru-RU"/>
        </w:rPr>
        <w:t>очень отрешенным</w:t>
      </w:r>
      <w:proofErr w:type="gramEnd"/>
      <w:r w:rsidRPr="0069458A">
        <w:rPr>
          <w:lang w:val="ru-RU"/>
        </w:rPr>
        <w:t xml:space="preserve"> характером. Его отец и мать старались дать сыну все возможные блага жизни, но его это совершенно не интересовало. В своем сердце он страстно желал лишь милости Махапрабху и Нитьянанды Прабху. Рагхунатх Дас Госвами много раз пытался убежать из дома, чтобы присоединиться к миссии Махапрабху. Но все эти попытки были безуспешны. Отец использовал все свои связи, все свое влияние для того, чтобы предотвратить его побег. Но Рагхунатх </w:t>
      </w:r>
      <w:r w:rsidRPr="0069458A">
        <w:rPr>
          <w:lang w:val="ru-RU"/>
        </w:rPr>
        <w:lastRenderedPageBreak/>
        <w:t xml:space="preserve">Дас Госвами не стремился ни к чему иному, кроме лотосоподобных стоп Шри Чайтаньи Махапрабху, хотя ему и не удавалось отбросить все и покинуть дом, чтобы присоединиться к движению </w:t>
      </w:r>
      <w:r w:rsidRPr="0069458A">
        <w:rPr>
          <w:rStyle w:val="termin"/>
          <w:lang w:val="ru-RU"/>
        </w:rPr>
        <w:t>санкиртаны</w:t>
      </w:r>
      <w:r w:rsidRPr="0069458A">
        <w:rPr>
          <w:lang w:val="ru-RU"/>
        </w:rPr>
        <w:t>.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 xml:space="preserve">Однажды Нитьянанда Прабху был в Панихати. Дом отца Рагхунатхи Даса Госвами находился поблизости, около семи миль от Панихати. Царевич решил воспользоваться этой возможностью. Он сказал своему отцу: «Нитьянанда Прабху остановился неподалеку от нас. Разреши мне пойти и выразить Ему почтение». Отец не возражал, но взял с сына обещание, что тот не убежит. Так Рагхунатх пришел в Панихати, и Нитьянанда Прабху, увидев его издалека, шутливо сказал: «Я накажу тебя». Рагхунатх Дас ответил: «Да, Прабху, конечно. В чем состоит наказание? Я приму его, как высшее благословение». Нитьянанда Прабху произнес: «Сейчас ты пришел ко Мне, и Я освобожу тебя. Я устрою так, что ты избавишься от своего мирского окружения. Но до этого Я хочу, чтобы ты накормил </w:t>
      </w:r>
      <w:r w:rsidRPr="0069458A">
        <w:rPr>
          <w:rStyle w:val="termin"/>
          <w:lang w:val="ru-RU"/>
        </w:rPr>
        <w:t>прасадом</w:t>
      </w:r>
      <w:r w:rsidRPr="0069458A">
        <w:rPr>
          <w:lang w:val="ru-RU"/>
        </w:rPr>
        <w:t xml:space="preserve"> всех преданных, собравшихся здесь, устроив для них большой пир. Если тебе это удастся, если ты удовлетворишь нас служением, Я дам тебе все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вои благословения».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AC2199" w:rsidRDefault="00AC2199" w:rsidP="00B718A4">
      <w:pPr>
        <w:pStyle w:val="af2"/>
        <w:ind w:right="-1"/>
        <w:rPr>
          <w:lang w:val="ru-RU"/>
        </w:rPr>
      </w:pPr>
    </w:p>
    <w:p w:rsidR="00AC2199" w:rsidRDefault="00AC2199" w:rsidP="00B718A4">
      <w:pPr>
        <w:pStyle w:val="af2"/>
        <w:ind w:right="-1"/>
        <w:rPr>
          <w:lang w:val="ru-RU"/>
        </w:rPr>
      </w:pPr>
    </w:p>
    <w:p w:rsidR="00AC2199" w:rsidRDefault="00AC2199" w:rsidP="00B718A4">
      <w:pPr>
        <w:pStyle w:val="af2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Дадхи-чида-махотсава</w:t>
      </w:r>
    </w:p>
    <w:p w:rsidR="00B718A4" w:rsidRPr="00AC2199" w:rsidRDefault="00B718A4" w:rsidP="00B718A4">
      <w:pPr>
        <w:pStyle w:val="af2"/>
        <w:ind w:right="-1"/>
        <w:rPr>
          <w:sz w:val="24"/>
          <w:szCs w:val="24"/>
          <w:lang w:val="ru-RU"/>
        </w:rPr>
      </w:pP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 xml:space="preserve">Рагхунатх Дас Госвами был очень счастлив это слышать. Он был очень богат, и благодаря своим возможностям тут же устроил большой пир, состоящий из </w:t>
      </w:r>
      <w:r w:rsidRPr="0069458A">
        <w:rPr>
          <w:rStyle w:val="termin"/>
          <w:lang w:val="ru-RU"/>
        </w:rPr>
        <w:t>дадхи</w:t>
      </w:r>
      <w:r w:rsidRPr="0069458A">
        <w:rPr>
          <w:lang w:val="ru-RU"/>
        </w:rPr>
        <w:t xml:space="preserve"> (йогурта), </w:t>
      </w:r>
      <w:r w:rsidRPr="0069458A">
        <w:rPr>
          <w:rStyle w:val="termin"/>
          <w:lang w:val="ru-RU"/>
        </w:rPr>
        <w:t>чида</w:t>
      </w:r>
      <w:r w:rsidRPr="0069458A">
        <w:rPr>
          <w:lang w:val="ru-RU"/>
        </w:rPr>
        <w:t xml:space="preserve"> (вздутого риса), молока, </w:t>
      </w:r>
      <w:r w:rsidRPr="0069458A">
        <w:rPr>
          <w:rStyle w:val="termin"/>
          <w:lang w:val="ru-RU"/>
        </w:rPr>
        <w:t>кшира</w:t>
      </w:r>
      <w:r w:rsidRPr="0069458A">
        <w:rPr>
          <w:lang w:val="ru-RU"/>
        </w:rPr>
        <w:t xml:space="preserve">, </w:t>
      </w:r>
      <w:r w:rsidRPr="0069458A">
        <w:rPr>
          <w:rStyle w:val="termin"/>
          <w:lang w:val="ru-RU"/>
        </w:rPr>
        <w:t>сандеша</w:t>
      </w:r>
      <w:r w:rsidRPr="0069458A">
        <w:rPr>
          <w:lang w:val="ru-RU"/>
        </w:rPr>
        <w:t xml:space="preserve">, </w:t>
      </w:r>
      <w:r w:rsidRPr="0069458A">
        <w:rPr>
          <w:rStyle w:val="termin"/>
          <w:lang w:val="ru-RU"/>
        </w:rPr>
        <w:t>расагул</w:t>
      </w:r>
      <w:r w:rsidRPr="0069458A">
        <w:rPr>
          <w:lang w:val="ru-RU"/>
        </w:rPr>
        <w:t xml:space="preserve">, манго, бананов и прочих блюд. Каждый преданный почитал эти изысканные яства в глиняных горшочках. Рагхунатх Дас распорядился приготовить огромное количество </w:t>
      </w:r>
      <w:r w:rsidRPr="0069458A">
        <w:rPr>
          <w:rStyle w:val="termin"/>
          <w:lang w:val="ru-RU"/>
        </w:rPr>
        <w:t>прасада</w:t>
      </w:r>
      <w:r w:rsidRPr="0069458A">
        <w:rPr>
          <w:lang w:val="ru-RU"/>
        </w:rPr>
        <w:t xml:space="preserve"> для многих тысяч последователей Нитьянанды Прабху. Он накормил всех преданных до отвала. На берегах Ганги было так людно, что некоторые не уместились на суше и почитали </w:t>
      </w:r>
      <w:r w:rsidRPr="0069458A">
        <w:rPr>
          <w:rStyle w:val="termin"/>
          <w:lang w:val="ru-RU"/>
        </w:rPr>
        <w:t>прасад</w:t>
      </w:r>
      <w:r w:rsidRPr="0069458A">
        <w:rPr>
          <w:lang w:val="ru-RU"/>
        </w:rPr>
        <w:t>, стоя прямо в водах Ганги.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>Нитьянанда Прабху пригласил Чайтанью Махапрабху</w:t>
      </w:r>
      <w:r w:rsidRPr="0069458A">
        <w:t> </w:t>
      </w:r>
      <w:r w:rsidRPr="0069458A">
        <w:rPr>
          <w:lang w:val="ru-RU"/>
        </w:rPr>
        <w:t xml:space="preserve">– Он явился в незримом облике и принимал </w:t>
      </w:r>
      <w:r w:rsidRPr="0069458A">
        <w:rPr>
          <w:rStyle w:val="termin"/>
          <w:lang w:val="ru-RU"/>
        </w:rPr>
        <w:t>прасадам</w:t>
      </w:r>
      <w:r w:rsidRPr="0069458A">
        <w:rPr>
          <w:lang w:val="ru-RU"/>
        </w:rPr>
        <w:t xml:space="preserve"> вместе с Нитьянандой Прабху и Его преданными. Рагхунатх Дас не только накормил всех преданных, но также дал каждому </w:t>
      </w:r>
      <w:r w:rsidRPr="0069458A">
        <w:rPr>
          <w:rStyle w:val="termin"/>
          <w:lang w:val="ru-RU"/>
        </w:rPr>
        <w:t>пранами</w:t>
      </w:r>
      <w:r w:rsidRPr="0069458A">
        <w:rPr>
          <w:lang w:val="ru-RU"/>
        </w:rPr>
        <w:t xml:space="preserve"> в виде золотых монет. Все преданные получили вознаграждение в соответствии со своим положением. Огромную сумму вручили Нитьянанде </w:t>
      </w:r>
      <w:r w:rsidRPr="0069458A">
        <w:rPr>
          <w:lang w:val="ru-RU"/>
        </w:rPr>
        <w:lastRenderedPageBreak/>
        <w:t xml:space="preserve">Прабху, Рагхаве Пандиту, а затем наградили всех преданных. Никто не был обделен. Этот фестиваль стал известен под названием </w:t>
      </w:r>
      <w:r w:rsidRPr="0069458A">
        <w:rPr>
          <w:rStyle w:val="termin"/>
          <w:lang w:val="ru-RU"/>
        </w:rPr>
        <w:t>Дадхи-чида-махотсава</w:t>
      </w:r>
      <w:r w:rsidRPr="0069458A">
        <w:rPr>
          <w:lang w:val="ru-RU"/>
        </w:rPr>
        <w:t xml:space="preserve">, праздника йогурта и вздутого риса. Именно он открыл Рагхунатхе Дасу доступ в </w:t>
      </w:r>
      <w:r w:rsidRPr="0069458A">
        <w:rPr>
          <w:rStyle w:val="termin"/>
          <w:lang w:val="ru-RU"/>
        </w:rPr>
        <w:t>Чайтанья-лилу</w:t>
      </w:r>
      <w:r w:rsidRPr="0069458A">
        <w:rPr>
          <w:lang w:val="ru-RU"/>
        </w:rPr>
        <w:t>.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>Нитьянанда Прабху был счастлив. Он поместил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 xml:space="preserve">вои лотосоподобные стопы на голову Рагхунатха Даса Госвами и благословил его: «Отныне твоя </w:t>
      </w:r>
      <w:r w:rsidRPr="0069458A">
        <w:rPr>
          <w:rStyle w:val="termin"/>
          <w:lang w:val="ru-RU"/>
        </w:rPr>
        <w:t>самсара</w:t>
      </w:r>
      <w:r w:rsidRPr="0069458A">
        <w:rPr>
          <w:lang w:val="ru-RU"/>
        </w:rPr>
        <w:t xml:space="preserve"> закончилась, ты </w:t>
      </w:r>
      <w:proofErr w:type="gramStart"/>
      <w:r w:rsidRPr="0069458A">
        <w:rPr>
          <w:lang w:val="ru-RU"/>
        </w:rPr>
        <w:t>очистился и тебе нет</w:t>
      </w:r>
      <w:proofErr w:type="gramEnd"/>
      <w:r w:rsidRPr="0069458A">
        <w:rPr>
          <w:lang w:val="ru-RU"/>
        </w:rPr>
        <w:t xml:space="preserve"> нужды возвращаться к семейной жизни. Я благословляю тебя</w:t>
      </w:r>
      <w:r w:rsidRPr="0069458A">
        <w:t> </w:t>
      </w:r>
      <w:r w:rsidRPr="0069458A">
        <w:rPr>
          <w:lang w:val="ru-RU"/>
        </w:rPr>
        <w:t>– ты обретешь Господа Чайтанью Махапрабху! Возвращайся домой, твое рабство закончилось. Скоро ты припадешь к лотосоподобным стопам Чайтаньядева».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Великое благословение Нитьянанды</w:t>
      </w:r>
    </w:p>
    <w:p w:rsidR="00B718A4" w:rsidRPr="00AC2199" w:rsidRDefault="00B718A4" w:rsidP="00B718A4">
      <w:pPr>
        <w:pStyle w:val="af2"/>
        <w:ind w:right="-1"/>
        <w:rPr>
          <w:sz w:val="24"/>
          <w:szCs w:val="24"/>
          <w:lang w:val="ru-RU"/>
        </w:rPr>
      </w:pP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>Рагхунатх Дас вернулся в свой дом, но никогда не посещал пределы его третьего круга. По традиции дома состоятельных людей делились на три круга: один</w:t>
      </w:r>
      <w:r w:rsidRPr="0069458A">
        <w:t> </w:t>
      </w:r>
      <w:r w:rsidRPr="0069458A">
        <w:rPr>
          <w:lang w:val="ru-RU"/>
        </w:rPr>
        <w:t>– самый узкий, центральный, и два внешних. В третьем круге жили женщины, во втором</w:t>
      </w:r>
      <w:r w:rsidRPr="0069458A">
        <w:t> </w:t>
      </w:r>
      <w:r w:rsidRPr="0069458A">
        <w:rPr>
          <w:lang w:val="ru-RU"/>
        </w:rPr>
        <w:t xml:space="preserve">– прислуга. Центральный круг занимал глава семейства. Обретя милость Нитьянанды Прабху, Рагхунатх Дас вынужден был жить в центральном круге, его не допускали даже во второй круг. Кроме того, отец содержал двенадцать дюжих охранников, которые следили за каждым шагом царевича. И все же, в один прекрасный день, по милости Нитьянанды Прабху, ему удалось бежать. От его дома до Пури Дхамы было примерно двенадцать дней пути, и все это время он бежал, не останавливаясь, бежал днем и ночью. Случилось многое, </w:t>
      </w:r>
      <w:proofErr w:type="gramStart"/>
      <w:r w:rsidRPr="0069458A">
        <w:rPr>
          <w:lang w:val="ru-RU"/>
        </w:rPr>
        <w:t>но</w:t>
      </w:r>
      <w:proofErr w:type="gramEnd"/>
      <w:r w:rsidRPr="0069458A">
        <w:rPr>
          <w:lang w:val="ru-RU"/>
        </w:rPr>
        <w:t xml:space="preserve"> в конце концов, по милости Нитьянанды Прабху, Рагхунатх Дас Госвами освободился от оков семейной жизни и обрел столь желанное служение Шри Чайтаньядеву.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 xml:space="preserve">До встречи с Нитьянандой Прабху он не мог выбраться из </w:t>
      </w:r>
      <w:r w:rsidRPr="0069458A">
        <w:rPr>
          <w:rStyle w:val="termin"/>
          <w:lang w:val="ru-RU"/>
        </w:rPr>
        <w:t>самсары</w:t>
      </w:r>
      <w:r w:rsidRPr="0069458A">
        <w:rPr>
          <w:lang w:val="ru-RU"/>
        </w:rPr>
        <w:t>, но по Его благословению Рагхунатх Дас Госвами, наконец, достиг стоп Махапрабху. Более того, Махапрабху принял его как одного из самых близких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 xml:space="preserve">воих спутников и сделал одной из опор Своего учения. Он стал известен как </w:t>
      </w:r>
      <w:r w:rsidRPr="0069458A">
        <w:rPr>
          <w:rStyle w:val="termin"/>
          <w:lang w:val="ru-RU"/>
        </w:rPr>
        <w:t>прайоджана-таттва-ачарья</w:t>
      </w:r>
      <w:r w:rsidRPr="0069458A">
        <w:t> </w:t>
      </w:r>
      <w:r w:rsidRPr="0069458A">
        <w:rPr>
          <w:lang w:val="ru-RU"/>
        </w:rPr>
        <w:t>– тот, кто выразил наиболее полное понимание высшего идеала служения Махапрабху. Он явил миру конечную цель, высший, истинный смысл существования.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B718A4" w:rsidRPr="0069458A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Божественная удача</w:t>
      </w:r>
    </w:p>
    <w:p w:rsidR="00AC2199" w:rsidRDefault="00AC2199" w:rsidP="00B718A4">
      <w:pPr>
        <w:pStyle w:val="22"/>
        <w:ind w:right="-1" w:firstLine="0"/>
        <w:rPr>
          <w:lang w:val="ru-RU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lastRenderedPageBreak/>
        <w:t>Рагхунатх Дас Госвами выразил свое чувство божественной удачи следующим образом:</w:t>
      </w:r>
    </w:p>
    <w:p w:rsidR="00B718A4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н</w:t>
      </w:r>
      <w:r>
        <w:rPr>
          <w:lang w:val="ru-RU"/>
        </w:rPr>
        <w:t>а̄</w:t>
      </w:r>
      <w:r w:rsidRPr="0069458A">
        <w:rPr>
          <w:lang w:val="ru-RU"/>
        </w:rPr>
        <w:t>ма-</w:t>
      </w:r>
      <w:r>
        <w:rPr>
          <w:lang w:val="ru-RU"/>
        </w:rPr>
        <w:t>ш́</w:t>
      </w:r>
      <w:r w:rsidRPr="0069458A">
        <w:rPr>
          <w:lang w:val="ru-RU"/>
        </w:rPr>
        <w:t>ре</w:t>
      </w:r>
      <w:r>
        <w:rPr>
          <w:lang w:val="ru-RU"/>
        </w:rPr>
        <w:t>ш̣т̣</w:t>
      </w:r>
      <w:r w:rsidRPr="0069458A">
        <w:rPr>
          <w:lang w:val="ru-RU"/>
        </w:rPr>
        <w:t>ха</w:t>
      </w:r>
      <w:r>
        <w:rPr>
          <w:lang w:val="ru-RU"/>
        </w:rPr>
        <w:t>м̇</w:t>
      </w:r>
      <w:r w:rsidRPr="0069458A">
        <w:rPr>
          <w:lang w:val="ru-RU"/>
        </w:rPr>
        <w:t xml:space="preserve"> манум апи</w:t>
      </w:r>
      <w:r w:rsidRPr="0069458A">
        <w:rPr>
          <w:lang w:val="ru-RU"/>
        </w:rPr>
        <w:br/>
      </w:r>
      <w:r>
        <w:rPr>
          <w:lang w:val="ru-RU"/>
        </w:rPr>
        <w:t>ш́</w:t>
      </w:r>
      <w:r w:rsidRPr="0069458A">
        <w:rPr>
          <w:lang w:val="ru-RU"/>
        </w:rPr>
        <w:t>ач</w:t>
      </w:r>
      <w:r>
        <w:rPr>
          <w:lang w:val="ru-RU"/>
        </w:rPr>
        <w:t>и</w:t>
      </w:r>
      <w:proofErr w:type="gramStart"/>
      <w:r>
        <w:rPr>
          <w:lang w:val="ru-RU"/>
        </w:rPr>
        <w:t>̄</w:t>
      </w:r>
      <w:r w:rsidRPr="0069458A">
        <w:rPr>
          <w:lang w:val="ru-RU"/>
        </w:rPr>
        <w:t>-</w:t>
      </w:r>
      <w:proofErr w:type="gramEnd"/>
      <w:r w:rsidRPr="0069458A">
        <w:rPr>
          <w:lang w:val="ru-RU"/>
        </w:rPr>
        <w:t>путрам атра свар</w:t>
      </w:r>
      <w:r>
        <w:rPr>
          <w:lang w:val="ru-RU"/>
        </w:rPr>
        <w:t>ӯ</w:t>
      </w:r>
      <w:r w:rsidRPr="0069458A">
        <w:rPr>
          <w:lang w:val="ru-RU"/>
        </w:rPr>
        <w:t>па</w:t>
      </w:r>
      <w:r>
        <w:rPr>
          <w:lang w:val="ru-RU"/>
        </w:rPr>
        <w:t>м̇</w:t>
      </w:r>
      <w:r w:rsidRPr="0069458A">
        <w:rPr>
          <w:lang w:val="ru-RU"/>
        </w:rPr>
        <w:br/>
        <w:t>р</w:t>
      </w:r>
      <w:r>
        <w:rPr>
          <w:lang w:val="ru-RU"/>
        </w:rPr>
        <w:t>ӯ</w:t>
      </w:r>
      <w:r w:rsidRPr="0069458A">
        <w:rPr>
          <w:lang w:val="ru-RU"/>
        </w:rPr>
        <w:t>па</w:t>
      </w:r>
      <w:r>
        <w:rPr>
          <w:lang w:val="ru-RU"/>
        </w:rPr>
        <w:t>м̇</w:t>
      </w:r>
      <w:r w:rsidRPr="0069458A">
        <w:rPr>
          <w:lang w:val="ru-RU"/>
        </w:rPr>
        <w:t xml:space="preserve"> тасй</w:t>
      </w:r>
      <w:r>
        <w:rPr>
          <w:lang w:val="ru-RU"/>
        </w:rPr>
        <w:t>а̄</w:t>
      </w:r>
      <w:r w:rsidRPr="0069458A">
        <w:rPr>
          <w:lang w:val="ru-RU"/>
        </w:rPr>
        <w:t>-граджам уру-</w:t>
      </w:r>
      <w:r w:rsidRPr="0069458A">
        <w:rPr>
          <w:lang w:val="ru-RU"/>
        </w:rPr>
        <w:br/>
        <w:t>пур</w:t>
      </w:r>
      <w:r>
        <w:rPr>
          <w:lang w:val="ru-RU"/>
        </w:rPr>
        <w:t>ӣм̇</w:t>
      </w:r>
      <w:r w:rsidRPr="0069458A">
        <w:rPr>
          <w:lang w:val="ru-RU"/>
        </w:rPr>
        <w:t xml:space="preserve"> м</w:t>
      </w:r>
      <w:r>
        <w:rPr>
          <w:lang w:val="ru-RU"/>
        </w:rPr>
        <w:t>а̄</w:t>
      </w:r>
      <w:r w:rsidRPr="0069458A">
        <w:rPr>
          <w:lang w:val="ru-RU"/>
        </w:rPr>
        <w:t>тхур</w:t>
      </w:r>
      <w:r>
        <w:rPr>
          <w:lang w:val="ru-RU"/>
        </w:rPr>
        <w:t>ӣм̇</w:t>
      </w:r>
      <w:r w:rsidRPr="0069458A">
        <w:rPr>
          <w:lang w:val="ru-RU"/>
        </w:rPr>
        <w:t xml:space="preserve"> го</w:t>
      </w:r>
      <w:r>
        <w:rPr>
          <w:lang w:val="ru-RU"/>
        </w:rPr>
        <w:t>ш̣т̣</w:t>
      </w:r>
      <w:r w:rsidRPr="0069458A">
        <w:rPr>
          <w:lang w:val="ru-RU"/>
        </w:rPr>
        <w:t>хав</w:t>
      </w:r>
      <w:r>
        <w:rPr>
          <w:lang w:val="ru-RU"/>
        </w:rPr>
        <w:t>а̄т̣ӣ</w:t>
      </w:r>
      <w:r w:rsidRPr="0069458A">
        <w:rPr>
          <w:lang w:val="ru-RU"/>
        </w:rPr>
        <w:t>м</w:t>
      </w:r>
      <w:r w:rsidRPr="0069458A">
        <w:rPr>
          <w:lang w:val="ru-RU"/>
        </w:rPr>
        <w:br/>
        <w:t>р</w:t>
      </w:r>
      <w:r>
        <w:rPr>
          <w:lang w:val="ru-RU"/>
        </w:rPr>
        <w:t>а̄</w:t>
      </w:r>
      <w:r w:rsidRPr="0069458A">
        <w:rPr>
          <w:lang w:val="ru-RU"/>
        </w:rPr>
        <w:t>дха-ку</w:t>
      </w:r>
      <w:r>
        <w:rPr>
          <w:lang w:val="ru-RU"/>
        </w:rPr>
        <w:t>н̣д̣</w:t>
      </w:r>
      <w:r w:rsidRPr="0069458A">
        <w:rPr>
          <w:lang w:val="ru-RU"/>
        </w:rPr>
        <w:t>а</w:t>
      </w:r>
      <w:r>
        <w:rPr>
          <w:lang w:val="ru-RU"/>
        </w:rPr>
        <w:t>м̇</w:t>
      </w:r>
      <w:r w:rsidRPr="0069458A">
        <w:rPr>
          <w:lang w:val="ru-RU"/>
        </w:rPr>
        <w:t xml:space="preserve"> гири-варам</w:t>
      </w:r>
      <w:r w:rsidRPr="0069458A">
        <w:rPr>
          <w:lang w:val="ru-RU"/>
        </w:rPr>
        <w:br/>
        <w:t>ахо р</w:t>
      </w:r>
      <w:r>
        <w:rPr>
          <w:lang w:val="ru-RU"/>
        </w:rPr>
        <w:t>а̄</w:t>
      </w:r>
      <w:r w:rsidRPr="0069458A">
        <w:rPr>
          <w:lang w:val="ru-RU"/>
        </w:rPr>
        <w:t>дхик</w:t>
      </w:r>
      <w:r>
        <w:rPr>
          <w:lang w:val="ru-RU"/>
        </w:rPr>
        <w:t>а̄</w:t>
      </w:r>
      <w:r w:rsidRPr="0069458A">
        <w:rPr>
          <w:lang w:val="ru-RU"/>
        </w:rPr>
        <w:t>-м</w:t>
      </w:r>
      <w:r>
        <w:rPr>
          <w:lang w:val="ru-RU"/>
        </w:rPr>
        <w:t>а̄</w:t>
      </w:r>
      <w:r w:rsidRPr="0069458A">
        <w:rPr>
          <w:lang w:val="ru-RU"/>
        </w:rPr>
        <w:t>дхав</w:t>
      </w:r>
      <w:r>
        <w:rPr>
          <w:lang w:val="ru-RU"/>
        </w:rPr>
        <w:t>а̄ш́а̄м̇</w:t>
      </w:r>
      <w:r w:rsidRPr="0069458A">
        <w:rPr>
          <w:lang w:val="ru-RU"/>
        </w:rPr>
        <w:br/>
        <w:t>пр</w:t>
      </w:r>
      <w:r>
        <w:rPr>
          <w:lang w:val="ru-RU"/>
        </w:rPr>
        <w:t>а̄</w:t>
      </w:r>
      <w:r w:rsidRPr="0069458A">
        <w:rPr>
          <w:lang w:val="ru-RU"/>
        </w:rPr>
        <w:t>пто йасйа пратхита-к</w:t>
      </w:r>
      <w:r>
        <w:rPr>
          <w:lang w:val="ru-RU"/>
        </w:rPr>
        <w:t>р̣</w:t>
      </w:r>
      <w:r w:rsidRPr="0069458A">
        <w:rPr>
          <w:lang w:val="ru-RU"/>
        </w:rPr>
        <w:t>пай</w:t>
      </w:r>
      <w:r>
        <w:rPr>
          <w:lang w:val="ru-RU"/>
        </w:rPr>
        <w:t>а̄</w:t>
      </w:r>
      <w:r w:rsidRPr="0069458A">
        <w:rPr>
          <w:lang w:val="ru-RU"/>
        </w:rPr>
        <w:br/>
      </w:r>
      <w:r>
        <w:rPr>
          <w:lang w:val="ru-RU"/>
        </w:rPr>
        <w:t>ш́</w:t>
      </w:r>
      <w:r w:rsidRPr="0069458A">
        <w:rPr>
          <w:lang w:val="ru-RU"/>
        </w:rPr>
        <w:t>р</w:t>
      </w:r>
      <w:r>
        <w:rPr>
          <w:lang w:val="ru-RU"/>
        </w:rPr>
        <w:t>ӣ</w:t>
      </w:r>
      <w:r w:rsidRPr="0069458A">
        <w:rPr>
          <w:lang w:val="ru-RU"/>
        </w:rPr>
        <w:t>-гуру</w:t>
      </w:r>
      <w:r>
        <w:rPr>
          <w:lang w:val="ru-RU"/>
        </w:rPr>
        <w:t>м̇</w:t>
      </w:r>
      <w:r w:rsidRPr="0069458A">
        <w:rPr>
          <w:lang w:val="ru-RU"/>
        </w:rPr>
        <w:t xml:space="preserve"> та</w:t>
      </w:r>
      <w:r>
        <w:rPr>
          <w:lang w:val="ru-RU"/>
        </w:rPr>
        <w:t>м̇</w:t>
      </w:r>
      <w:r w:rsidRPr="0069458A">
        <w:rPr>
          <w:lang w:val="ru-RU"/>
        </w:rPr>
        <w:t xml:space="preserve"> нато ‘сми</w:t>
      </w:r>
    </w:p>
    <w:p w:rsidR="00B718A4" w:rsidRDefault="00B718A4" w:rsidP="00B718A4">
      <w:pPr>
        <w:pStyle w:val="af1"/>
        <w:ind w:right="-1"/>
      </w:pPr>
      <w:r w:rsidRPr="0069458A">
        <w:t>(Шрила Рагхунатх Дас Госвами «Шри Мукта-чаритам»)</w:t>
      </w:r>
    </w:p>
    <w:p w:rsidR="00AC2199" w:rsidRDefault="00AC2199" w:rsidP="00AC2199">
      <w:pPr>
        <w:pStyle w:val="22"/>
        <w:ind w:right="-1" w:firstLine="0"/>
        <w:rPr>
          <w:i/>
          <w:color w:val="000000"/>
          <w:sz w:val="22"/>
          <w:szCs w:val="22"/>
          <w:lang w:val="ru-RU" w:eastAsia="ru-RU" w:bidi="sd-Deva-IN"/>
        </w:rPr>
      </w:pPr>
    </w:p>
    <w:p w:rsidR="00B718A4" w:rsidRDefault="00B718A4" w:rsidP="00AC2199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 xml:space="preserve">«Я склоняюсь к лотосоподобным стопам Шри Гуру, по чьей беспричинной милости я обрел высшее понимание Святого Имени и божественной </w:t>
      </w:r>
      <w:r w:rsidRPr="0069458A">
        <w:rPr>
          <w:rStyle w:val="termin"/>
          <w:lang w:val="ru-RU"/>
        </w:rPr>
        <w:t>мантры</w:t>
      </w:r>
      <w:r w:rsidRPr="0069458A">
        <w:rPr>
          <w:lang w:val="ru-RU"/>
        </w:rPr>
        <w:t>. Я одарен чудесным служением великому Спасителю</w:t>
      </w:r>
      <w:r w:rsidRPr="0069458A">
        <w:t> </w:t>
      </w:r>
      <w:r w:rsidRPr="0069458A">
        <w:rPr>
          <w:lang w:val="ru-RU"/>
        </w:rPr>
        <w:t xml:space="preserve">– Шри Шачинандане, подобному золотой горе, указующей путь </w:t>
      </w:r>
      <w:r w:rsidRPr="0069458A">
        <w:rPr>
          <w:rStyle w:val="termin"/>
          <w:lang w:val="ru-RU"/>
        </w:rPr>
        <w:t>Кришна-лилы</w:t>
      </w:r>
      <w:r w:rsidRPr="0069458A">
        <w:rPr>
          <w:lang w:val="ru-RU"/>
        </w:rPr>
        <w:t>, и обрел великое сокровище</w:t>
      </w:r>
      <w:r w:rsidRPr="0069458A">
        <w:t> </w:t>
      </w:r>
      <w:r w:rsidRPr="0069458A">
        <w:rPr>
          <w:lang w:val="ru-RU"/>
        </w:rPr>
        <w:t>– общение с Его самым близким слугой, Сварупой Дамодаром. Мне также посчастливилось общаться со Шрилой Рупой Госвами, получившем личное указание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 xml:space="preserve">амого Махапрабху проповедовать </w:t>
      </w:r>
      <w:r w:rsidRPr="0069458A">
        <w:rPr>
          <w:rStyle w:val="termin"/>
          <w:lang w:val="ru-RU"/>
        </w:rPr>
        <w:t>расу</w:t>
      </w:r>
      <w:r w:rsidRPr="0069458A">
        <w:rPr>
          <w:lang w:val="ru-RU"/>
        </w:rPr>
        <w:t xml:space="preserve"> безграничной преданности, и с Санатаной Госвами, явившем миру совершенную </w:t>
      </w:r>
      <w:r w:rsidRPr="0069458A">
        <w:rPr>
          <w:rStyle w:val="termin"/>
          <w:lang w:val="ru-RU"/>
        </w:rPr>
        <w:t>самбандха-гьяну</w:t>
      </w:r>
      <w:r w:rsidRPr="0069458A">
        <w:rPr>
          <w:lang w:val="ru-RU"/>
        </w:rPr>
        <w:t>, правильное понимание бытия</w:t>
      </w:r>
      <w:r w:rsidRPr="0069458A">
        <w:t> </w:t>
      </w:r>
      <w:r w:rsidRPr="0069458A">
        <w:rPr>
          <w:lang w:val="ru-RU"/>
        </w:rPr>
        <w:t>– духа и материи. Мне подарили божественную обитель Матхуры Вриндавана с Радха Кундой и холмом Говардхан. И наконец, я обрел надежду и веру в то, что однажды меня примут в тот мир служения, где Шри Шри Радхика и Мадхава, во всей Их славе, увлечены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воими божественными деяниями».</w:t>
      </w:r>
    </w:p>
    <w:p w:rsidR="00B718A4" w:rsidRPr="0069458A" w:rsidRDefault="00B718A4" w:rsidP="00B718A4">
      <w:pPr>
        <w:pStyle w:val="22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Решение Кришнадаса Кавираджа Госвами</w:t>
      </w:r>
    </w:p>
    <w:p w:rsidR="00B718A4" w:rsidRPr="00AC2199" w:rsidRDefault="00B718A4" w:rsidP="00B718A4">
      <w:pPr>
        <w:pStyle w:val="af2"/>
        <w:ind w:right="-1"/>
        <w:rPr>
          <w:sz w:val="24"/>
          <w:szCs w:val="24"/>
          <w:lang w:val="ru-RU"/>
        </w:rPr>
      </w:pP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 xml:space="preserve">Эта </w:t>
      </w:r>
      <w:r w:rsidRPr="0069458A">
        <w:rPr>
          <w:rStyle w:val="termin"/>
          <w:lang w:val="ru-RU"/>
        </w:rPr>
        <w:t>шлока</w:t>
      </w:r>
      <w:r w:rsidRPr="0069458A">
        <w:rPr>
          <w:lang w:val="ru-RU"/>
        </w:rPr>
        <w:t xml:space="preserve"> Шрилы Рагхунатхи Даса Госвами выражает чувства, сходные с теми, что выразил Шрила Кришнадас Кавирадж Госвами. Он писал: «Нитьянанда Прабху по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 xml:space="preserve">воей милости одарил меня пылью Своих лотосоподобных стоп. Так я стал тем, кто я есть. Я – падшая душа, но по милости Нитьянанды Прабху у меня есть все. Я владею великим богатством, ибо Шри Рупа и Шри Рагхунатх освятили мою жизнь, приняв меня своим слугой». Таким было подлинное богатство </w:t>
      </w:r>
      <w:r w:rsidRPr="0069458A">
        <w:rPr>
          <w:lang w:val="ru-RU"/>
        </w:rPr>
        <w:lastRenderedPageBreak/>
        <w:t xml:space="preserve">Кришнадаса Кавираджа Госвами. </w:t>
      </w:r>
      <w:proofErr w:type="gramStart"/>
      <w:r w:rsidRPr="0069458A">
        <w:rPr>
          <w:lang w:val="ru-RU"/>
        </w:rPr>
        <w:t>Он молился Нитьянанде Прабху в настроении, схожим с настроением Рагхунатха Даса Госвами.</w:t>
      </w:r>
      <w:proofErr w:type="gramEnd"/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 xml:space="preserve">Кришнадас Кавирадж Госвами жил вместе с семьей своего брата в Джамалпуре, недалеко от Катвы, в Бенгалии. Однажды ночью в их доме проходил великий праздник </w:t>
      </w:r>
      <w:r w:rsidRPr="0069458A">
        <w:rPr>
          <w:rStyle w:val="termin"/>
          <w:lang w:val="ru-RU"/>
        </w:rPr>
        <w:t>санкиртаны</w:t>
      </w:r>
      <w:r w:rsidRPr="0069458A">
        <w:rPr>
          <w:lang w:val="ru-RU"/>
        </w:rPr>
        <w:t>, и его брат был очень счастлив. Среди преданных был один из главных последователей Нитьянанды Прабху, Минакетан Рам Дас, но брат Кришнадаса Кавираджа не смог оценить его подлинные качества и не оказал ему должного уважения. Его брат не имел подлинной веры в Нитьянанду Прабху, и, отказавшись выразить почтение Минакетане Раму Дасу, нанес оскорбление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амому Господу Нитьянанде. Кришнадас Кавирадж Госвами пришел в гнев. Он закричал на брата: «Считая себя преданным Чайтаньядева, как же ты отвергаешь Нитьянанду Прабху? Ты не ведаешь, что творишь. Вся твоя духовная жизнь пойдет прахом. Ты</w:t>
      </w:r>
      <w:r w:rsidRPr="0069458A">
        <w:t> </w:t>
      </w:r>
      <w:r w:rsidRPr="0069458A">
        <w:rPr>
          <w:lang w:val="ru-RU"/>
        </w:rPr>
        <w:t>– оскорбитель. Я не желаю больше оставаться с тобой в одном доме!» Кавирадж Госвами прославил Нитьянанду Прабху во многих возвышенных выражениях, а Минакетана Рам, разгневанный, покинул его дом. Однако Кавирадж Госвами обрел милость Нитьянанды Прабху, когда защитил Его слугу Минакетана Рама Даса.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Нитьянанда является во сне</w:t>
      </w:r>
    </w:p>
    <w:p w:rsidR="00B718A4" w:rsidRPr="00AC2199" w:rsidRDefault="00B718A4" w:rsidP="00B718A4">
      <w:pPr>
        <w:pStyle w:val="af2"/>
        <w:ind w:right="-1"/>
        <w:rPr>
          <w:sz w:val="24"/>
          <w:szCs w:val="24"/>
          <w:lang w:val="ru-RU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>Нитьянанда Прабху был очень доволен Кавираджем Госвами. Той же ночью, ближе к утру, Нитьянанда Прабху явился ему во сне. Кришнадас Кавирадж Госвами замечательно описал это явление божественного облика Нитьянанды Прабху в «Шри Чайтанья-чаритамрите». Нитьянанда Прабху даровал ему все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вои благословения и сказал:</w:t>
      </w: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>
        <w:rPr>
          <w:lang w:val="ru-RU"/>
        </w:rPr>
        <w:t>а̄</w:t>
      </w:r>
      <w:r w:rsidRPr="0069458A">
        <w:rPr>
          <w:lang w:val="ru-RU"/>
        </w:rPr>
        <w:t xml:space="preserve">ре </w:t>
      </w:r>
      <w:r>
        <w:rPr>
          <w:lang w:val="ru-RU"/>
        </w:rPr>
        <w:t>а̄</w:t>
      </w:r>
      <w:r w:rsidRPr="0069458A">
        <w:rPr>
          <w:lang w:val="ru-RU"/>
        </w:rPr>
        <w:t xml:space="preserve">ре </w:t>
      </w:r>
      <w:proofErr w:type="gramStart"/>
      <w:r>
        <w:rPr>
          <w:lang w:val="ru-RU"/>
        </w:rPr>
        <w:t>кр</w:t>
      </w:r>
      <w:proofErr w:type="gramEnd"/>
      <w:r>
        <w:rPr>
          <w:lang w:val="ru-RU"/>
        </w:rPr>
        <w:t>̣ш̣н̣а</w:t>
      </w:r>
      <w:r w:rsidRPr="0069458A">
        <w:rPr>
          <w:lang w:val="ru-RU"/>
        </w:rPr>
        <w:t>д</w:t>
      </w:r>
      <w:r>
        <w:rPr>
          <w:lang w:val="ru-RU"/>
        </w:rPr>
        <w:t>а̄</w:t>
      </w:r>
      <w:r w:rsidRPr="0069458A">
        <w:rPr>
          <w:lang w:val="ru-RU"/>
        </w:rPr>
        <w:t>са, н</w:t>
      </w:r>
      <w:r>
        <w:rPr>
          <w:lang w:val="ru-RU"/>
        </w:rPr>
        <w:t>а̄</w:t>
      </w:r>
      <w:r w:rsidRPr="0069458A">
        <w:rPr>
          <w:lang w:val="ru-RU"/>
        </w:rPr>
        <w:t xml:space="preserve"> караха бхайа</w:t>
      </w:r>
      <w:r w:rsidRPr="0069458A">
        <w:rPr>
          <w:lang w:val="ru-RU"/>
        </w:rPr>
        <w:br/>
        <w:t>в</w:t>
      </w:r>
      <w:r>
        <w:rPr>
          <w:lang w:val="ru-RU"/>
        </w:rPr>
        <w:t>р̣</w:t>
      </w:r>
      <w:r w:rsidRPr="0069458A">
        <w:rPr>
          <w:lang w:val="ru-RU"/>
        </w:rPr>
        <w:t>нд</w:t>
      </w:r>
      <w:r>
        <w:rPr>
          <w:lang w:val="ru-RU"/>
        </w:rPr>
        <w:t>а̄</w:t>
      </w:r>
      <w:r w:rsidRPr="0069458A">
        <w:rPr>
          <w:lang w:val="ru-RU"/>
        </w:rPr>
        <w:t>ване й</w:t>
      </w:r>
      <w:r>
        <w:rPr>
          <w:lang w:val="ru-RU"/>
        </w:rPr>
        <w:t>а̄</w:t>
      </w:r>
      <w:r w:rsidRPr="0069458A">
        <w:rPr>
          <w:lang w:val="ru-RU"/>
        </w:rPr>
        <w:t>ха,</w:t>
      </w:r>
      <w:r w:rsidRPr="0069458A">
        <w:t> </w:t>
      </w:r>
      <w:r w:rsidRPr="0069458A">
        <w:rPr>
          <w:lang w:val="ru-RU"/>
        </w:rPr>
        <w:t>– т</w:t>
      </w:r>
      <w:r>
        <w:rPr>
          <w:lang w:val="ru-RU"/>
        </w:rPr>
        <w:t>а̄н̇</w:t>
      </w:r>
      <w:r w:rsidRPr="0069458A">
        <w:rPr>
          <w:lang w:val="ru-RU"/>
        </w:rPr>
        <w:t>х</w:t>
      </w:r>
      <w:r>
        <w:rPr>
          <w:lang w:val="ru-RU"/>
        </w:rPr>
        <w:t>а̄</w:t>
      </w:r>
      <w:r w:rsidRPr="0069458A">
        <w:rPr>
          <w:lang w:val="ru-RU"/>
        </w:rPr>
        <w:t xml:space="preserve"> сарва лабхйа хайа</w:t>
      </w:r>
    </w:p>
    <w:p w:rsidR="00B718A4" w:rsidRDefault="00B718A4" w:rsidP="00B718A4">
      <w:pPr>
        <w:pStyle w:val="af1"/>
        <w:ind w:right="-1"/>
      </w:pPr>
      <w:r w:rsidRPr="0069458A">
        <w:t>(«Шри Чайтанья-чаритамрита», Ади-лила, 5.195)</w:t>
      </w:r>
    </w:p>
    <w:p w:rsidR="00B718A4" w:rsidRDefault="00B718A4" w:rsidP="00B718A4">
      <w:pPr>
        <w:pStyle w:val="af1"/>
        <w:ind w:right="-1"/>
      </w:pPr>
    </w:p>
    <w:p w:rsidR="00B718A4" w:rsidRDefault="00B718A4" w:rsidP="00AC2199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>«Я очень доволен тобой. Тебе нечего страшиться. Я благословляю тебя: ты должен оставить дом и семейную жизнь и отправиться во Вриндаван. Там по Моей милости ты обретешь все. Во Вриндаване тебя ждет особое служение Радхе-Кришне».</w:t>
      </w:r>
    </w:p>
    <w:p w:rsidR="00B718A4" w:rsidRPr="0069458A" w:rsidRDefault="00B718A4" w:rsidP="00B718A4">
      <w:pPr>
        <w:pStyle w:val="Maintext"/>
        <w:ind w:right="-1" w:firstLine="0"/>
        <w:rPr>
          <w:rFonts w:ascii="Charis SIL" w:hAnsi="Charis SIL" w:cs="Charis SIL"/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«Я обрел все!»</w:t>
      </w:r>
    </w:p>
    <w:p w:rsidR="00B718A4" w:rsidRPr="00AC2199" w:rsidRDefault="00B718A4" w:rsidP="00B718A4">
      <w:pPr>
        <w:pStyle w:val="af2"/>
        <w:ind w:right="-1"/>
        <w:rPr>
          <w:sz w:val="24"/>
          <w:szCs w:val="24"/>
          <w:lang w:val="ru-RU"/>
        </w:rPr>
      </w:pPr>
    </w:p>
    <w:p w:rsidR="00B718A4" w:rsidRDefault="00B718A4" w:rsidP="00AC2199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>Утром Кавирадж Госвами покинул дом и отправился во Вриндаван. В «Шри Чайтанья-чаритамрите» он прославляет Нитьянанду Прабху в возвышенных стихах. «Нитьянанда Прабху дал мне все! По Его милости я обрел Вриндаван Дхаму. Он приказал мне: “Иди во Вриндаван, и ты обретешь там высшее благо”. Когда я пришел во Вриндаван, то обрел лотосоподобные стопы Радхи-Мадана-Мохана, Радхи-Говинды и Радхи-Гопинатха. Я получил милость всех вайшнавов</w:t>
      </w:r>
      <w:r w:rsidRPr="0069458A">
        <w:t> </w:t>
      </w:r>
      <w:r w:rsidRPr="0069458A">
        <w:rPr>
          <w:lang w:val="ru-RU"/>
        </w:rPr>
        <w:t xml:space="preserve">– и тех, кто еще находился в этом мире, и тех, кто покинул его. Я собрал пыль со стоп всех </w:t>
      </w:r>
      <w:r w:rsidRPr="0069458A">
        <w:rPr>
          <w:iCs/>
          <w:lang w:val="ru-RU"/>
        </w:rPr>
        <w:t>Госвами</w:t>
      </w:r>
      <w:r w:rsidRPr="0069458A">
        <w:t> </w:t>
      </w:r>
      <w:r w:rsidRPr="0069458A">
        <w:rPr>
          <w:lang w:val="ru-RU"/>
        </w:rPr>
        <w:t>– высочайших преданных Шри Чайтаньи Махапрабху</w:t>
      </w:r>
      <w:r w:rsidRPr="0069458A">
        <w:t> </w:t>
      </w:r>
      <w:r w:rsidRPr="0069458A">
        <w:rPr>
          <w:lang w:val="ru-RU"/>
        </w:rPr>
        <w:t>– Шрилы Рупы Госвами, Шрилы Санатаны Госвами, Шрилы Дживы Госвами, Шрилы Рагхунатха Даса Госвами,</w:t>
      </w:r>
      <w:r w:rsidRPr="0069458A">
        <w:t> </w:t>
      </w:r>
      <w:bookmarkStart w:id="0" w:name="OLE_LINK3"/>
      <w:bookmarkStart w:id="1" w:name="OLE_LINK4"/>
      <w:r w:rsidRPr="0069458A">
        <w:rPr>
          <w:lang w:val="ru-RU"/>
        </w:rPr>
        <w:t>–</w:t>
      </w:r>
      <w:bookmarkEnd w:id="0"/>
      <w:bookmarkEnd w:id="1"/>
      <w:r w:rsidRPr="0069458A">
        <w:rPr>
          <w:lang w:val="ru-RU"/>
        </w:rPr>
        <w:t xml:space="preserve"> и все они наделили меня своей милостью. Они приняли меня с большой любовью, особенно же расположены ко мне были Шрила Рагхунатх Дас Госвами и Шрила Рупа Госвами».</w:t>
      </w:r>
    </w:p>
    <w:p w:rsidR="00B718A4" w:rsidRPr="0069458A" w:rsidRDefault="00B718A4" w:rsidP="00B718A4">
      <w:pPr>
        <w:pStyle w:val="22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Смирение притягивает милость</w:t>
      </w:r>
    </w:p>
    <w:p w:rsidR="00B718A4" w:rsidRPr="00AC2199" w:rsidRDefault="00B718A4" w:rsidP="00B718A4">
      <w:pPr>
        <w:pStyle w:val="af2"/>
        <w:ind w:right="-1"/>
        <w:rPr>
          <w:sz w:val="24"/>
          <w:szCs w:val="24"/>
          <w:lang w:val="ru-RU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>Когда Шрила Кришнадас Кавирадж Госвами составил «Шри Чайтанья-чаритамриту», он завершил каждую главу таким высказыванием:</w:t>
      </w:r>
    </w:p>
    <w:p w:rsidR="00B718A4" w:rsidRPr="00AC2199" w:rsidRDefault="00B718A4" w:rsidP="00B718A4">
      <w:pPr>
        <w:pStyle w:val="22"/>
        <w:ind w:right="-1" w:firstLine="0"/>
        <w:rPr>
          <w:sz w:val="20"/>
          <w:szCs w:val="20"/>
          <w:lang w:val="ru-RU"/>
        </w:rPr>
      </w:pPr>
    </w:p>
    <w:p w:rsidR="00AC2199" w:rsidRDefault="00B718A4" w:rsidP="00B718A4">
      <w:pPr>
        <w:pStyle w:val="af0"/>
        <w:ind w:right="-1" w:firstLine="0"/>
        <w:rPr>
          <w:lang w:val="ru-RU"/>
        </w:rPr>
      </w:pPr>
      <w:r>
        <w:rPr>
          <w:lang w:val="ru-RU"/>
        </w:rPr>
        <w:t>ш́</w:t>
      </w:r>
      <w:r w:rsidRPr="0069458A">
        <w:rPr>
          <w:lang w:val="ru-RU"/>
        </w:rPr>
        <w:t>р</w:t>
      </w:r>
      <w:r>
        <w:rPr>
          <w:lang w:val="ru-RU"/>
        </w:rPr>
        <w:t>и</w:t>
      </w:r>
      <w:proofErr w:type="gramStart"/>
      <w:r>
        <w:rPr>
          <w:lang w:val="ru-RU"/>
        </w:rPr>
        <w:t>̄</w:t>
      </w:r>
      <w:r w:rsidRPr="0069458A">
        <w:rPr>
          <w:lang w:val="ru-RU"/>
        </w:rPr>
        <w:t>-</w:t>
      </w:r>
      <w:proofErr w:type="gramEnd"/>
      <w:r w:rsidRPr="0069458A">
        <w:rPr>
          <w:lang w:val="ru-RU"/>
        </w:rPr>
        <w:t>р</w:t>
      </w:r>
      <w:r>
        <w:rPr>
          <w:lang w:val="ru-RU"/>
        </w:rPr>
        <w:t>ӯ</w:t>
      </w:r>
      <w:r w:rsidRPr="0069458A">
        <w:rPr>
          <w:lang w:val="ru-RU"/>
        </w:rPr>
        <w:t>па-рагхун</w:t>
      </w:r>
      <w:r>
        <w:rPr>
          <w:lang w:val="ru-RU"/>
        </w:rPr>
        <w:t>а̄</w:t>
      </w:r>
      <w:r w:rsidRPr="0069458A">
        <w:rPr>
          <w:lang w:val="ru-RU"/>
        </w:rPr>
        <w:t>тха-паде й</w:t>
      </w:r>
      <w:r>
        <w:rPr>
          <w:lang w:val="ru-RU"/>
        </w:rPr>
        <w:t>а̄</w:t>
      </w:r>
      <w:r w:rsidRPr="0069458A">
        <w:rPr>
          <w:lang w:val="ru-RU"/>
        </w:rPr>
        <w:t xml:space="preserve">ра </w:t>
      </w:r>
      <w:r>
        <w:rPr>
          <w:lang w:val="ru-RU"/>
        </w:rPr>
        <w:t>а̄ш́</w:t>
      </w:r>
      <w:r w:rsidRPr="0069458A">
        <w:rPr>
          <w:lang w:val="ru-RU"/>
        </w:rPr>
        <w:t>а</w:t>
      </w:r>
      <w:r w:rsidRPr="0069458A">
        <w:rPr>
          <w:lang w:val="ru-RU"/>
        </w:rPr>
        <w:br/>
      </w:r>
    </w:p>
    <w:p w:rsidR="00AC2199" w:rsidRDefault="00AC2199" w:rsidP="00B718A4">
      <w:pPr>
        <w:pStyle w:val="af0"/>
        <w:ind w:right="-1" w:firstLine="0"/>
        <w:rPr>
          <w:lang w:val="ru-RU"/>
        </w:rPr>
      </w:pPr>
    </w:p>
    <w:p w:rsidR="00AC2199" w:rsidRDefault="00AC2199" w:rsidP="00B718A4">
      <w:pPr>
        <w:pStyle w:val="af0"/>
        <w:ind w:right="-1" w:firstLine="0"/>
        <w:rPr>
          <w:lang w:val="ru-RU"/>
        </w:rPr>
      </w:pPr>
    </w:p>
    <w:p w:rsidR="00AC2199" w:rsidRDefault="00AC2199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чаитанйа-чарит</w:t>
      </w:r>
      <w:r>
        <w:rPr>
          <w:lang w:val="ru-RU"/>
        </w:rPr>
        <w:t>а̄</w:t>
      </w:r>
      <w:r w:rsidRPr="0069458A">
        <w:rPr>
          <w:lang w:val="ru-RU"/>
        </w:rPr>
        <w:t>м</w:t>
      </w:r>
      <w:r>
        <w:rPr>
          <w:lang w:val="ru-RU"/>
        </w:rPr>
        <w:t>р̣</w:t>
      </w:r>
      <w:r w:rsidRPr="0069458A">
        <w:rPr>
          <w:lang w:val="ru-RU"/>
        </w:rPr>
        <w:t xml:space="preserve">та кахе </w:t>
      </w:r>
      <w:proofErr w:type="gramStart"/>
      <w:r>
        <w:rPr>
          <w:lang w:val="ru-RU"/>
        </w:rPr>
        <w:t>кр</w:t>
      </w:r>
      <w:proofErr w:type="gramEnd"/>
      <w:r>
        <w:rPr>
          <w:lang w:val="ru-RU"/>
        </w:rPr>
        <w:t>̣ш̣н̣а</w:t>
      </w:r>
      <w:r w:rsidRPr="0069458A">
        <w:rPr>
          <w:lang w:val="ru-RU"/>
        </w:rPr>
        <w:t>-д</w:t>
      </w:r>
      <w:r>
        <w:rPr>
          <w:lang w:val="ru-RU"/>
        </w:rPr>
        <w:t>а̄</w:t>
      </w:r>
      <w:r w:rsidRPr="0069458A">
        <w:rPr>
          <w:lang w:val="ru-RU"/>
        </w:rPr>
        <w:t>са</w:t>
      </w:r>
    </w:p>
    <w:p w:rsidR="00AC2199" w:rsidRDefault="00AC2199" w:rsidP="00AC2199">
      <w:pPr>
        <w:pStyle w:val="af1"/>
        <w:ind w:right="-1"/>
      </w:pPr>
      <w:r w:rsidRPr="0069458A">
        <w:t>(«Шри Чайтанья-чаритамрита», Ади-лила, 1.110 и т. д.)</w:t>
      </w:r>
      <w:r w:rsidRPr="0069458A">
        <w:rPr>
          <w:rStyle w:val="afd"/>
        </w:rPr>
        <w:footnoteReference w:id="13"/>
      </w:r>
    </w:p>
    <w:p w:rsidR="00AC2199" w:rsidRDefault="00AC2199" w:rsidP="00B718A4">
      <w:pPr>
        <w:pStyle w:val="af0"/>
        <w:ind w:right="-1" w:firstLine="0"/>
        <w:rPr>
          <w:lang w:val="ru-RU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 xml:space="preserve">Без милости Шри Рупы и Шри Рагхунатха мы не способны понять Чайтанью Махапрабху, а без милости Нитьянанды Прабху мы не будем допущены в </w:t>
      </w:r>
      <w:r w:rsidRPr="0069458A">
        <w:rPr>
          <w:rStyle w:val="termin"/>
          <w:lang w:val="ru-RU"/>
        </w:rPr>
        <w:t>Чайтанья-лилу</w:t>
      </w:r>
      <w:r w:rsidRPr="0069458A">
        <w:rPr>
          <w:lang w:val="ru-RU"/>
        </w:rPr>
        <w:t xml:space="preserve"> или </w:t>
      </w:r>
      <w:r w:rsidRPr="0069458A">
        <w:rPr>
          <w:rStyle w:val="termin"/>
          <w:lang w:val="ru-RU"/>
        </w:rPr>
        <w:t>Вриндаван-лилу</w:t>
      </w:r>
      <w:r w:rsidRPr="0069458A">
        <w:rPr>
          <w:lang w:val="ru-RU"/>
        </w:rPr>
        <w:t xml:space="preserve">. </w:t>
      </w:r>
      <w:r w:rsidRPr="0069458A">
        <w:rPr>
          <w:rStyle w:val="210"/>
          <w:rFonts w:ascii="Charis SIL" w:hAnsi="Charis SIL"/>
        </w:rPr>
        <w:t>Нит</w:t>
      </w:r>
      <w:r>
        <w:rPr>
          <w:rStyle w:val="210"/>
          <w:rFonts w:ascii="Charis SIL" w:hAnsi="Charis SIL"/>
        </w:rPr>
        <w:t>а̄</w:t>
      </w:r>
      <w:r w:rsidRPr="0069458A">
        <w:rPr>
          <w:rStyle w:val="210"/>
          <w:rFonts w:ascii="Charis SIL" w:hAnsi="Charis SIL"/>
        </w:rPr>
        <w:t>ийер кору</w:t>
      </w:r>
      <w:r>
        <w:rPr>
          <w:rStyle w:val="210"/>
          <w:rFonts w:ascii="Charis SIL" w:hAnsi="Charis SIL"/>
        </w:rPr>
        <w:t>н̣а̄</w:t>
      </w:r>
      <w:r w:rsidRPr="0069458A">
        <w:rPr>
          <w:rStyle w:val="210"/>
          <w:rFonts w:ascii="Charis SIL" w:hAnsi="Charis SIL"/>
        </w:rPr>
        <w:t xml:space="preserve"> хабе, брадже р</w:t>
      </w:r>
      <w:r>
        <w:rPr>
          <w:rStyle w:val="210"/>
          <w:rFonts w:ascii="Charis SIL" w:hAnsi="Charis SIL"/>
        </w:rPr>
        <w:t>а̄</w:t>
      </w:r>
      <w:r w:rsidRPr="0069458A">
        <w:rPr>
          <w:rStyle w:val="210"/>
          <w:rFonts w:ascii="Charis SIL" w:hAnsi="Charis SIL"/>
        </w:rPr>
        <w:t>дх</w:t>
      </w:r>
      <w:r>
        <w:rPr>
          <w:rStyle w:val="210"/>
          <w:rFonts w:ascii="Charis SIL" w:hAnsi="Charis SIL"/>
        </w:rPr>
        <w:t>а̄</w:t>
      </w:r>
      <w:r w:rsidRPr="0069458A">
        <w:rPr>
          <w:rStyle w:val="210"/>
          <w:rFonts w:ascii="Charis SIL" w:hAnsi="Charis SIL"/>
        </w:rPr>
        <w:t>-</w:t>
      </w:r>
      <w:r>
        <w:rPr>
          <w:rStyle w:val="210"/>
          <w:rFonts w:ascii="Charis SIL" w:hAnsi="Charis SIL"/>
        </w:rPr>
        <w:t>кр̣ш̣н̣а</w:t>
      </w:r>
      <w:r w:rsidRPr="0069458A">
        <w:rPr>
          <w:rStyle w:val="210"/>
          <w:rFonts w:ascii="Charis SIL" w:hAnsi="Charis SIL"/>
        </w:rPr>
        <w:t xml:space="preserve"> п</w:t>
      </w:r>
      <w:r>
        <w:rPr>
          <w:rStyle w:val="210"/>
          <w:rFonts w:ascii="Charis SIL" w:hAnsi="Charis SIL"/>
        </w:rPr>
        <w:t>а̄</w:t>
      </w:r>
      <w:r w:rsidRPr="0069458A">
        <w:rPr>
          <w:rStyle w:val="210"/>
          <w:rFonts w:ascii="Charis SIL" w:hAnsi="Charis SIL"/>
        </w:rPr>
        <w:t>бе</w:t>
      </w:r>
      <w:r w:rsidRPr="0069458A">
        <w:rPr>
          <w:rStyle w:val="afd"/>
          <w:i/>
          <w:lang w:val="ru-RU"/>
        </w:rPr>
        <w:footnoteReference w:id="14"/>
      </w:r>
      <w:r w:rsidRPr="0069458A">
        <w:rPr>
          <w:lang w:val="ru-RU"/>
        </w:rPr>
        <w:t>. Если вы обретете милость Нитьянанды Прабху, то вместе с ней обретете милость всех вайшнавов и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амого Махапрабху Шри Чайтаньядева. Все зависит от милости Нитьянанды Прабху! Кришнадас Кавирадж Госвами</w:t>
      </w:r>
      <w:r w:rsidRPr="0069458A">
        <w:t> </w:t>
      </w:r>
      <w:r w:rsidRPr="0069458A">
        <w:rPr>
          <w:lang w:val="ru-RU"/>
        </w:rPr>
        <w:t xml:space="preserve">– самый почитаемый </w:t>
      </w:r>
      <w:r w:rsidRPr="0069458A">
        <w:rPr>
          <w:lang w:val="ru-RU"/>
        </w:rPr>
        <w:lastRenderedPageBreak/>
        <w:t xml:space="preserve">из учителей </w:t>
      </w:r>
      <w:r w:rsidRPr="0069458A">
        <w:rPr>
          <w:rStyle w:val="termin"/>
          <w:lang w:val="ru-RU"/>
        </w:rPr>
        <w:t>Шри Чайтанья-сампрадаи</w:t>
      </w:r>
      <w:r w:rsidRPr="0069458A">
        <w:rPr>
          <w:lang w:val="ru-RU"/>
        </w:rPr>
        <w:t xml:space="preserve">. Однако он всегда оставался кротким и смиренным. В «Шри </w:t>
      </w:r>
      <w:r w:rsidRPr="0069458A">
        <w:rPr>
          <w:iCs/>
          <w:lang w:val="ru-RU"/>
        </w:rPr>
        <w:t>Чайтанья-чаритамрите</w:t>
      </w:r>
      <w:r w:rsidRPr="0069458A">
        <w:rPr>
          <w:lang w:val="ru-RU"/>
        </w:rPr>
        <w:t>» он говорит следующее:</w:t>
      </w:r>
    </w:p>
    <w:p w:rsidR="00B718A4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джаг</w:t>
      </w:r>
      <w:r>
        <w:rPr>
          <w:lang w:val="ru-RU"/>
        </w:rPr>
        <w:t>а̄</w:t>
      </w:r>
      <w:r w:rsidRPr="0069458A">
        <w:rPr>
          <w:lang w:val="ru-RU"/>
        </w:rPr>
        <w:t>и м</w:t>
      </w:r>
      <w:r>
        <w:rPr>
          <w:lang w:val="ru-RU"/>
        </w:rPr>
        <w:t>а̄</w:t>
      </w:r>
      <w:r w:rsidRPr="0069458A">
        <w:rPr>
          <w:lang w:val="ru-RU"/>
        </w:rPr>
        <w:t>дх</w:t>
      </w:r>
      <w:r>
        <w:rPr>
          <w:lang w:val="ru-RU"/>
        </w:rPr>
        <w:t>а̄</w:t>
      </w:r>
      <w:r w:rsidRPr="0069458A">
        <w:rPr>
          <w:lang w:val="ru-RU"/>
        </w:rPr>
        <w:t>и хаите му</w:t>
      </w:r>
      <w:r>
        <w:rPr>
          <w:lang w:val="ru-RU"/>
        </w:rPr>
        <w:t>н̃</w:t>
      </w:r>
      <w:r w:rsidRPr="0069458A">
        <w:rPr>
          <w:lang w:val="ru-RU"/>
        </w:rPr>
        <w:t>и се п</w:t>
      </w:r>
      <w:r>
        <w:rPr>
          <w:lang w:val="ru-RU"/>
        </w:rPr>
        <w:t>а̄</w:t>
      </w:r>
      <w:r w:rsidRPr="0069458A">
        <w:rPr>
          <w:lang w:val="ru-RU"/>
        </w:rPr>
        <w:t>пи</w:t>
      </w:r>
      <w:r>
        <w:rPr>
          <w:lang w:val="ru-RU"/>
        </w:rPr>
        <w:t>ш̣т̣</w:t>
      </w:r>
      <w:r w:rsidRPr="0069458A">
        <w:rPr>
          <w:lang w:val="ru-RU"/>
        </w:rPr>
        <w:t>ха</w:t>
      </w:r>
      <w:r w:rsidRPr="0069458A">
        <w:rPr>
          <w:lang w:val="ru-RU"/>
        </w:rPr>
        <w:br/>
        <w:t>пур</w:t>
      </w:r>
      <w:r>
        <w:rPr>
          <w:lang w:val="ru-RU"/>
        </w:rPr>
        <w:t>ӣш̣</w:t>
      </w:r>
      <w:r w:rsidRPr="0069458A">
        <w:rPr>
          <w:lang w:val="ru-RU"/>
        </w:rPr>
        <w:t>ера к</w:t>
      </w:r>
      <w:r>
        <w:rPr>
          <w:lang w:val="ru-RU"/>
        </w:rPr>
        <w:t>ӣт̣</w:t>
      </w:r>
      <w:r w:rsidRPr="0069458A">
        <w:rPr>
          <w:lang w:val="ru-RU"/>
        </w:rPr>
        <w:t>а хаите му</w:t>
      </w:r>
      <w:r>
        <w:rPr>
          <w:lang w:val="ru-RU"/>
        </w:rPr>
        <w:t>н̃</w:t>
      </w:r>
      <w:r w:rsidRPr="0069458A">
        <w:rPr>
          <w:lang w:val="ru-RU"/>
        </w:rPr>
        <w:t>и се лагхи</w:t>
      </w:r>
      <w:r>
        <w:rPr>
          <w:lang w:val="ru-RU"/>
        </w:rPr>
        <w:t>ш̣т̣</w:t>
      </w:r>
      <w:r w:rsidRPr="0069458A">
        <w:rPr>
          <w:lang w:val="ru-RU"/>
        </w:rPr>
        <w:t>ха</w:t>
      </w: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мора н</w:t>
      </w:r>
      <w:r>
        <w:rPr>
          <w:lang w:val="ru-RU"/>
        </w:rPr>
        <w:t>а̄</w:t>
      </w:r>
      <w:r w:rsidRPr="0069458A">
        <w:rPr>
          <w:lang w:val="ru-RU"/>
        </w:rPr>
        <w:t xml:space="preserve">ма </w:t>
      </w:r>
      <w:r>
        <w:rPr>
          <w:lang w:val="ru-RU"/>
        </w:rPr>
        <w:t>ш́</w:t>
      </w:r>
      <w:r w:rsidRPr="0069458A">
        <w:rPr>
          <w:lang w:val="ru-RU"/>
        </w:rPr>
        <w:t>уне йеи т</w:t>
      </w:r>
      <w:r>
        <w:rPr>
          <w:lang w:val="ru-RU"/>
        </w:rPr>
        <w:t>а̄</w:t>
      </w:r>
      <w:r w:rsidRPr="0069458A">
        <w:rPr>
          <w:lang w:val="ru-RU"/>
        </w:rPr>
        <w:t>ра пу</w:t>
      </w:r>
      <w:r>
        <w:rPr>
          <w:lang w:val="ru-RU"/>
        </w:rPr>
        <w:t>н̣</w:t>
      </w:r>
      <w:r w:rsidRPr="0069458A">
        <w:rPr>
          <w:lang w:val="ru-RU"/>
        </w:rPr>
        <w:t>йа к</w:t>
      </w:r>
      <w:r>
        <w:rPr>
          <w:lang w:val="ru-RU"/>
        </w:rPr>
        <w:t>ш̣</w:t>
      </w:r>
      <w:r w:rsidRPr="0069458A">
        <w:rPr>
          <w:lang w:val="ru-RU"/>
        </w:rPr>
        <w:t>айа</w:t>
      </w:r>
      <w:r w:rsidRPr="0069458A">
        <w:rPr>
          <w:lang w:val="ru-RU"/>
        </w:rPr>
        <w:br/>
        <w:t>мора н</w:t>
      </w:r>
      <w:r>
        <w:rPr>
          <w:lang w:val="ru-RU"/>
        </w:rPr>
        <w:t>а̄</w:t>
      </w:r>
      <w:r w:rsidRPr="0069458A">
        <w:rPr>
          <w:lang w:val="ru-RU"/>
        </w:rPr>
        <w:t>ма лайа йеи т</w:t>
      </w:r>
      <w:r>
        <w:rPr>
          <w:lang w:val="ru-RU"/>
        </w:rPr>
        <w:t>а̄</w:t>
      </w:r>
      <w:r w:rsidRPr="0069458A">
        <w:rPr>
          <w:lang w:val="ru-RU"/>
        </w:rPr>
        <w:t>ра п</w:t>
      </w:r>
      <w:r>
        <w:rPr>
          <w:lang w:val="ru-RU"/>
        </w:rPr>
        <w:t>а̄</w:t>
      </w:r>
      <w:proofErr w:type="gramStart"/>
      <w:r w:rsidRPr="0069458A">
        <w:rPr>
          <w:lang w:val="ru-RU"/>
        </w:rPr>
        <w:t>па</w:t>
      </w:r>
      <w:proofErr w:type="gramEnd"/>
      <w:r w:rsidRPr="0069458A">
        <w:rPr>
          <w:lang w:val="ru-RU"/>
        </w:rPr>
        <w:t xml:space="preserve"> хайа</w:t>
      </w: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эмана ниргх</w:t>
      </w:r>
      <w:r>
        <w:rPr>
          <w:lang w:val="ru-RU"/>
        </w:rPr>
        <w:t>р̣н̣</w:t>
      </w:r>
      <w:r w:rsidRPr="0069458A">
        <w:rPr>
          <w:lang w:val="ru-RU"/>
        </w:rPr>
        <w:t>а море кеб</w:t>
      </w:r>
      <w:r>
        <w:rPr>
          <w:lang w:val="ru-RU"/>
        </w:rPr>
        <w:t>а̄</w:t>
      </w:r>
      <w:r w:rsidRPr="0069458A">
        <w:rPr>
          <w:lang w:val="ru-RU"/>
        </w:rPr>
        <w:t xml:space="preserve"> к</w:t>
      </w:r>
      <w:r>
        <w:rPr>
          <w:lang w:val="ru-RU"/>
        </w:rPr>
        <w:t>р̣</w:t>
      </w:r>
      <w:r w:rsidRPr="0069458A">
        <w:rPr>
          <w:lang w:val="ru-RU"/>
        </w:rPr>
        <w:t>п</w:t>
      </w:r>
      <w:r>
        <w:rPr>
          <w:lang w:val="ru-RU"/>
        </w:rPr>
        <w:t>а̄</w:t>
      </w:r>
      <w:r w:rsidRPr="0069458A">
        <w:rPr>
          <w:lang w:val="ru-RU"/>
        </w:rPr>
        <w:t xml:space="preserve"> каре</w:t>
      </w:r>
      <w:r w:rsidRPr="0069458A">
        <w:rPr>
          <w:lang w:val="ru-RU"/>
        </w:rPr>
        <w:br/>
        <w:t>эка нитй</w:t>
      </w:r>
      <w:r>
        <w:rPr>
          <w:lang w:val="ru-RU"/>
        </w:rPr>
        <w:t>а̄</w:t>
      </w:r>
      <w:r w:rsidRPr="0069458A">
        <w:rPr>
          <w:lang w:val="ru-RU"/>
        </w:rPr>
        <w:t>нанда вину джагат бхитаре</w:t>
      </w: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преме матта нитй</w:t>
      </w:r>
      <w:r>
        <w:rPr>
          <w:lang w:val="ru-RU"/>
        </w:rPr>
        <w:t>а̄</w:t>
      </w:r>
      <w:r w:rsidRPr="0069458A">
        <w:rPr>
          <w:lang w:val="ru-RU"/>
        </w:rPr>
        <w:t xml:space="preserve">нанда </w:t>
      </w:r>
      <w:proofErr w:type="gramStart"/>
      <w:r w:rsidRPr="0069458A">
        <w:rPr>
          <w:lang w:val="ru-RU"/>
        </w:rPr>
        <w:t>к</w:t>
      </w:r>
      <w:r>
        <w:rPr>
          <w:lang w:val="ru-RU"/>
        </w:rPr>
        <w:t>р</w:t>
      </w:r>
      <w:proofErr w:type="gramEnd"/>
      <w:r>
        <w:rPr>
          <w:lang w:val="ru-RU"/>
        </w:rPr>
        <w:t>̣</w:t>
      </w:r>
      <w:r w:rsidRPr="0069458A">
        <w:rPr>
          <w:lang w:val="ru-RU"/>
        </w:rPr>
        <w:t>п</w:t>
      </w:r>
      <w:r>
        <w:rPr>
          <w:lang w:val="ru-RU"/>
        </w:rPr>
        <w:t>а̄</w:t>
      </w:r>
      <w:r w:rsidRPr="0069458A">
        <w:rPr>
          <w:lang w:val="ru-RU"/>
        </w:rPr>
        <w:t>-ават</w:t>
      </w:r>
      <w:r>
        <w:rPr>
          <w:lang w:val="ru-RU"/>
        </w:rPr>
        <w:t>а̄</w:t>
      </w:r>
      <w:r w:rsidRPr="0069458A">
        <w:rPr>
          <w:lang w:val="ru-RU"/>
        </w:rPr>
        <w:t>ра</w:t>
      </w:r>
      <w:r w:rsidRPr="0069458A">
        <w:rPr>
          <w:lang w:val="ru-RU"/>
        </w:rPr>
        <w:br/>
        <w:t>уттама, адхама, кичху н</w:t>
      </w:r>
      <w:r>
        <w:rPr>
          <w:lang w:val="ru-RU"/>
        </w:rPr>
        <w:t>а̄</w:t>
      </w:r>
      <w:r w:rsidRPr="0069458A">
        <w:rPr>
          <w:lang w:val="ru-RU"/>
        </w:rPr>
        <w:t xml:space="preserve"> каре вич</w:t>
      </w:r>
      <w:r>
        <w:rPr>
          <w:lang w:val="ru-RU"/>
        </w:rPr>
        <w:t>а̄</w:t>
      </w:r>
      <w:r w:rsidRPr="0069458A">
        <w:rPr>
          <w:lang w:val="ru-RU"/>
        </w:rPr>
        <w:t>ра</w:t>
      </w: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 xml:space="preserve">йе </w:t>
      </w:r>
      <w:r>
        <w:rPr>
          <w:lang w:val="ru-RU"/>
        </w:rPr>
        <w:t>а̄</w:t>
      </w:r>
      <w:r w:rsidRPr="0069458A">
        <w:rPr>
          <w:lang w:val="ru-RU"/>
        </w:rPr>
        <w:t>ге па</w:t>
      </w:r>
      <w:r>
        <w:rPr>
          <w:lang w:val="ru-RU"/>
        </w:rPr>
        <w:t>д̣</w:t>
      </w:r>
      <w:r w:rsidRPr="0069458A">
        <w:rPr>
          <w:lang w:val="ru-RU"/>
        </w:rPr>
        <w:t>айе, т</w:t>
      </w:r>
      <w:r>
        <w:rPr>
          <w:lang w:val="ru-RU"/>
        </w:rPr>
        <w:t>а̄</w:t>
      </w:r>
      <w:r w:rsidRPr="0069458A">
        <w:rPr>
          <w:lang w:val="ru-RU"/>
        </w:rPr>
        <w:t>ре карайе нист</w:t>
      </w:r>
      <w:r>
        <w:rPr>
          <w:lang w:val="ru-RU"/>
        </w:rPr>
        <w:t>а̄</w:t>
      </w:r>
      <w:r w:rsidRPr="0069458A">
        <w:rPr>
          <w:lang w:val="ru-RU"/>
        </w:rPr>
        <w:t>ра</w:t>
      </w:r>
      <w:r w:rsidRPr="0069458A">
        <w:rPr>
          <w:lang w:val="ru-RU"/>
        </w:rPr>
        <w:br/>
        <w:t>атаэва нист</w:t>
      </w:r>
      <w:r>
        <w:rPr>
          <w:lang w:val="ru-RU"/>
        </w:rPr>
        <w:t>а̄</w:t>
      </w:r>
      <w:r w:rsidRPr="0069458A">
        <w:rPr>
          <w:lang w:val="ru-RU"/>
        </w:rPr>
        <w:t>рил</w:t>
      </w:r>
      <w:r>
        <w:rPr>
          <w:lang w:val="ru-RU"/>
        </w:rPr>
        <w:t>а̄</w:t>
      </w:r>
      <w:r w:rsidRPr="0069458A">
        <w:rPr>
          <w:lang w:val="ru-RU"/>
        </w:rPr>
        <w:t xml:space="preserve"> мо-хена </w:t>
      </w:r>
      <w:proofErr w:type="gramStart"/>
      <w:r w:rsidRPr="0069458A">
        <w:rPr>
          <w:lang w:val="ru-RU"/>
        </w:rPr>
        <w:t>дур</w:t>
      </w:r>
      <w:r>
        <w:rPr>
          <w:lang w:val="ru-RU"/>
        </w:rPr>
        <w:t>а̄</w:t>
      </w:r>
      <w:r w:rsidRPr="0069458A">
        <w:rPr>
          <w:lang w:val="ru-RU"/>
        </w:rPr>
        <w:t>ч</w:t>
      </w:r>
      <w:r>
        <w:rPr>
          <w:lang w:val="ru-RU"/>
        </w:rPr>
        <w:t>а</w:t>
      </w:r>
      <w:proofErr w:type="gramEnd"/>
      <w:r>
        <w:rPr>
          <w:lang w:val="ru-RU"/>
        </w:rPr>
        <w:t>̄</w:t>
      </w:r>
      <w:r w:rsidRPr="0069458A">
        <w:rPr>
          <w:lang w:val="ru-RU"/>
        </w:rPr>
        <w:t>ра</w:t>
      </w:r>
    </w:p>
    <w:p w:rsidR="00B718A4" w:rsidRDefault="00B718A4" w:rsidP="00B718A4">
      <w:pPr>
        <w:pStyle w:val="af1"/>
        <w:ind w:right="-1"/>
      </w:pPr>
      <w:r w:rsidRPr="0069458A">
        <w:t>(«Шри Чайтанья-чаритамрита» Ади-лила, 5.205–209)</w:t>
      </w:r>
    </w:p>
    <w:p w:rsidR="00B718A4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>«Я пал ниже, чем Джагай и Мадхай, ниже, чем червь в испражнениях. Всякий, лишь услышавший мое имя, утратит все свое благочестие. Кто бы ни произнес мое имя</w:t>
      </w:r>
      <w:r w:rsidRPr="0069458A">
        <w:t> </w:t>
      </w:r>
      <w:r w:rsidRPr="0069458A">
        <w:rPr>
          <w:lang w:val="ru-RU"/>
        </w:rPr>
        <w:t xml:space="preserve">– станет грешником. Никто, кроме Нитьянанды Прабху, не был в силах спасти меня. Лишь Он мог очистить столь отвратительного негодяя, как я. Хотя, вне всякого сомнения, я самый падший и недостойный среди </w:t>
      </w:r>
      <w:proofErr w:type="gramStart"/>
      <w:r w:rsidRPr="0069458A">
        <w:rPr>
          <w:lang w:val="ru-RU"/>
        </w:rPr>
        <w:t>живущих</w:t>
      </w:r>
      <w:proofErr w:type="gramEnd"/>
      <w:r w:rsidRPr="0069458A">
        <w:rPr>
          <w:lang w:val="ru-RU"/>
        </w:rPr>
        <w:t xml:space="preserve">, я предался лотосоподобным стопам Нитьянанды Прабху. Он обнял меня и даровал все духовные сокровища. </w:t>
      </w:r>
      <w:r w:rsidRPr="0069458A">
        <w:rPr>
          <w:rStyle w:val="210"/>
          <w:rFonts w:ascii="Charis SIL" w:hAnsi="Charis SIL"/>
        </w:rPr>
        <w:t>Преме матта нитй</w:t>
      </w:r>
      <w:r>
        <w:rPr>
          <w:rStyle w:val="210"/>
          <w:rFonts w:ascii="Charis SIL" w:hAnsi="Charis SIL"/>
        </w:rPr>
        <w:t>а̄</w:t>
      </w:r>
      <w:r w:rsidRPr="0069458A">
        <w:rPr>
          <w:rStyle w:val="210"/>
          <w:rFonts w:ascii="Charis SIL" w:hAnsi="Charis SIL"/>
        </w:rPr>
        <w:t>нанда</w:t>
      </w:r>
      <w:r w:rsidRPr="0069458A">
        <w:rPr>
          <w:lang w:val="ru-RU"/>
        </w:rPr>
        <w:t xml:space="preserve">: </w:t>
      </w:r>
      <w:r w:rsidRPr="0069458A">
        <w:rPr>
          <w:iCs/>
          <w:lang w:val="ru-RU"/>
        </w:rPr>
        <w:t xml:space="preserve">Он всегда опьянен </w:t>
      </w:r>
      <w:r w:rsidRPr="0069458A">
        <w:rPr>
          <w:rStyle w:val="termin"/>
          <w:lang w:val="ru-RU"/>
        </w:rPr>
        <w:t>Кришна-премой</w:t>
      </w:r>
      <w:r w:rsidRPr="0069458A">
        <w:rPr>
          <w:iCs/>
          <w:lang w:val="ru-RU"/>
        </w:rPr>
        <w:t xml:space="preserve"> и </w:t>
      </w:r>
      <w:r w:rsidRPr="0069458A">
        <w:rPr>
          <w:rStyle w:val="termin"/>
          <w:lang w:val="ru-RU"/>
        </w:rPr>
        <w:t>Гаура-премой</w:t>
      </w:r>
      <w:r w:rsidRPr="0069458A">
        <w:rPr>
          <w:lang w:val="ru-RU"/>
        </w:rPr>
        <w:t xml:space="preserve">. Он не разделяет достойных и недостойных. Всякому, кто предастся Его </w:t>
      </w:r>
      <w:bookmarkStart w:id="2" w:name="OLE_LINK5"/>
      <w:bookmarkStart w:id="3" w:name="OLE_LINK6"/>
      <w:r w:rsidRPr="0069458A">
        <w:rPr>
          <w:lang w:val="ru-RU"/>
        </w:rPr>
        <w:t>лотосоподобным</w:t>
      </w:r>
      <w:bookmarkEnd w:id="2"/>
      <w:bookmarkEnd w:id="3"/>
      <w:r w:rsidRPr="0069458A">
        <w:rPr>
          <w:lang w:val="ru-RU"/>
        </w:rPr>
        <w:t xml:space="preserve"> стопам, Он даст всю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 xml:space="preserve">вою милость, и такой человек обретет </w:t>
      </w:r>
      <w:r w:rsidRPr="0069458A">
        <w:rPr>
          <w:rStyle w:val="termin"/>
          <w:lang w:val="ru-RU"/>
        </w:rPr>
        <w:t>Кришна-прему</w:t>
      </w:r>
      <w:r w:rsidRPr="0069458A">
        <w:rPr>
          <w:lang w:val="ru-RU"/>
        </w:rPr>
        <w:t>. Таково настроение Нитьянанды Прабху».</w:t>
      </w: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Милость Нитьянанды Прабху возвысила Кавираджа Госвами</w:t>
      </w:r>
    </w:p>
    <w:p w:rsidR="00B718A4" w:rsidRPr="00AC2199" w:rsidRDefault="00B718A4" w:rsidP="00B718A4">
      <w:pPr>
        <w:pStyle w:val="af2"/>
        <w:ind w:right="-1"/>
        <w:rPr>
          <w:sz w:val="24"/>
          <w:szCs w:val="24"/>
          <w:lang w:val="ru-RU"/>
        </w:rPr>
      </w:pP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 xml:space="preserve">Когда Кришнадас Кавирадж Госвами пришел во Вриндаван, он начал тесно общаться с сотнями вайшнавов, которые следовали учению Чайтаньи Махапрабху. Все вайшнавы просили его описать в книге деяния Чайтаньи Махапрабху. Многие до этого писали о божественных качествах и учении Махапрабху, но когда они слышали о них от Кришнадаса Кавираджа Госвами, то испытывали совсем новые ощущения, им открывались новые истины. Он явил неповторимые, совершенно восхитительные </w:t>
      </w:r>
      <w:r w:rsidRPr="0069458A">
        <w:rPr>
          <w:iCs/>
          <w:lang w:val="ru-RU"/>
        </w:rPr>
        <w:t xml:space="preserve">смыслы </w:t>
      </w:r>
      <w:r w:rsidRPr="0069458A">
        <w:rPr>
          <w:rStyle w:val="termin"/>
          <w:lang w:val="ru-RU"/>
        </w:rPr>
        <w:t>шлок</w:t>
      </w:r>
      <w:r w:rsidRPr="0069458A">
        <w:rPr>
          <w:lang w:val="ru-RU"/>
        </w:rPr>
        <w:t xml:space="preserve"> из «Шримад-</w:t>
      </w:r>
      <w:r w:rsidRPr="0069458A">
        <w:rPr>
          <w:lang w:val="ru-RU"/>
        </w:rPr>
        <w:lastRenderedPageBreak/>
        <w:t>Бхагаватам». Он пролил новый свет на божественные чувства, которые испытывал Махапрабху во время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воих последних деяний. Никто до него не выражал их с таким совершенством. Когда вайшнавы Вриндавана услышали столь изысканные, чарующие слова о качествах Махапрабху, они испытали непередаваемое блаженство. По милости Нитьянанды Прабху, Рупы Госвами, Рагхунатха Даса Госвами и Санатаны Госвами Кришнадас Кавирадж Госвами занимал очень высокое положение в вайшнавской общине того времени.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 xml:space="preserve">Кришнадас Кавирадж Госвами слушал от Рагхунатха Даса Госвами о завершающих </w:t>
      </w:r>
      <w:r w:rsidRPr="0069458A">
        <w:rPr>
          <w:rStyle w:val="termin"/>
          <w:lang w:val="ru-RU"/>
        </w:rPr>
        <w:t>лилах</w:t>
      </w:r>
      <w:r w:rsidRPr="0069458A">
        <w:rPr>
          <w:lang w:val="ru-RU"/>
        </w:rPr>
        <w:t xml:space="preserve"> Шри Чайтаньи Махапрабху. Рагхунатх Дас Госвами был в Пури Дхаме и лично видел, как Махапрабху являл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вои удивительные качества. Шрила Рупа Госвами тоже провел с Махапрабху некоторое время в Пури, и Махапрабху наделил его всеми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воими благословениями. Рагхунатх Дас Госвами позднее пришел во Вриндаван и слушал о Махапрабху от Шрилы Рупы Госвами. Поэтому Кришнадас Кавирадж Госвами узнал от Рагхунатха Даса Госвами обо всем, что было связано с Чайтаньей Махапрабху, в особенности о Его последних деяниях.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Последний ученик Нитьянанды</w:t>
      </w:r>
    </w:p>
    <w:p w:rsidR="00B718A4" w:rsidRPr="00AC2199" w:rsidRDefault="00B718A4" w:rsidP="00B718A4">
      <w:pPr>
        <w:pStyle w:val="af2"/>
        <w:ind w:right="-1"/>
        <w:rPr>
          <w:sz w:val="24"/>
          <w:szCs w:val="24"/>
          <w:lang w:val="ru-RU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 xml:space="preserve">Все последователи Шри Чайтаньядева, шесть Госвами и все вайшнавы во Вриндаване были очень удовлетворены «Шри Чайтанья Бхагаватой» Вриндавана Даса Тхакура. Он описал в ней бесчисленные славные деяния Шри Чайтаньядева. Шрила Кришнадас Кавирадж Госвами в </w:t>
      </w:r>
      <w:proofErr w:type="gramStart"/>
      <w:r w:rsidRPr="0069458A">
        <w:rPr>
          <w:lang w:val="ru-RU"/>
        </w:rPr>
        <w:t>своей</w:t>
      </w:r>
      <w:proofErr w:type="gramEnd"/>
      <w:r w:rsidRPr="0069458A">
        <w:rPr>
          <w:lang w:val="ru-RU"/>
        </w:rPr>
        <w:t xml:space="preserve"> «Шри Чайтанья-чаритамрите» описал последние деяния Шри Чайтаньи, и ни в одном месте он не поставил под сомнение авторитет Вриндавана Даса Тхакура. Напротив, он во многих стихах выразил ему свое глубочайшее почтение.</w:t>
      </w: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/>
        <w:rPr>
          <w:lang w:val="ru-RU"/>
        </w:rPr>
      </w:pPr>
      <w:r w:rsidRPr="0069458A">
        <w:rPr>
          <w:lang w:val="ru-RU"/>
        </w:rPr>
        <w:t>чаитанйа-л</w:t>
      </w:r>
      <w:r>
        <w:rPr>
          <w:lang w:val="ru-RU"/>
        </w:rPr>
        <w:t>ӣ</w:t>
      </w:r>
      <w:r w:rsidRPr="0069458A">
        <w:rPr>
          <w:lang w:val="ru-RU"/>
        </w:rPr>
        <w:t>л</w:t>
      </w:r>
      <w:r>
        <w:rPr>
          <w:lang w:val="ru-RU"/>
        </w:rPr>
        <w:t>а̄</w:t>
      </w:r>
      <w:r w:rsidRPr="0069458A">
        <w:rPr>
          <w:lang w:val="ru-RU"/>
        </w:rPr>
        <w:t>ра вй</w:t>
      </w:r>
      <w:r>
        <w:rPr>
          <w:lang w:val="ru-RU"/>
        </w:rPr>
        <w:t>а̄</w:t>
      </w:r>
      <w:r w:rsidRPr="0069458A">
        <w:rPr>
          <w:lang w:val="ru-RU"/>
        </w:rPr>
        <w:t>са</w:t>
      </w:r>
      <w:r w:rsidRPr="0069458A">
        <w:t> </w:t>
      </w:r>
      <w:r w:rsidRPr="0069458A">
        <w:rPr>
          <w:lang w:val="ru-RU"/>
        </w:rPr>
        <w:t>– в</w:t>
      </w:r>
      <w:r>
        <w:rPr>
          <w:lang w:val="ru-RU"/>
        </w:rPr>
        <w:t>р̣</w:t>
      </w:r>
      <w:r w:rsidRPr="0069458A">
        <w:rPr>
          <w:lang w:val="ru-RU"/>
        </w:rPr>
        <w:t>нд</w:t>
      </w:r>
      <w:r>
        <w:rPr>
          <w:lang w:val="ru-RU"/>
        </w:rPr>
        <w:t>а̄</w:t>
      </w:r>
      <w:r w:rsidRPr="0069458A">
        <w:rPr>
          <w:lang w:val="ru-RU"/>
        </w:rPr>
        <w:t>вана-д</w:t>
      </w:r>
      <w:r>
        <w:rPr>
          <w:lang w:val="ru-RU"/>
        </w:rPr>
        <w:t>а̄</w:t>
      </w:r>
      <w:r w:rsidRPr="0069458A">
        <w:rPr>
          <w:lang w:val="ru-RU"/>
        </w:rPr>
        <w:t>са</w:t>
      </w:r>
    </w:p>
    <w:p w:rsidR="00B718A4" w:rsidRDefault="00B718A4" w:rsidP="00B718A4">
      <w:pPr>
        <w:pStyle w:val="af1"/>
        <w:ind w:right="-1"/>
      </w:pPr>
      <w:r w:rsidRPr="0069458A">
        <w:t>(«Шри Чайтанья-чаритамрита», Ади-лила, 8.35)</w:t>
      </w:r>
    </w:p>
    <w:p w:rsidR="00B718A4" w:rsidRPr="0069458A" w:rsidRDefault="00B718A4" w:rsidP="00B718A4">
      <w:pPr>
        <w:pStyle w:val="af1"/>
        <w:ind w:right="-1"/>
      </w:pP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>«Я обычная падшая душа, но Вриндаван Дас Тхакур</w:t>
      </w:r>
      <w:r w:rsidRPr="0069458A">
        <w:t> </w:t>
      </w:r>
      <w:r w:rsidRPr="0069458A">
        <w:rPr>
          <w:lang w:val="ru-RU"/>
        </w:rPr>
        <w:t xml:space="preserve">– воплощение Ведавьясы в </w:t>
      </w:r>
      <w:r w:rsidRPr="0069458A">
        <w:rPr>
          <w:rStyle w:val="termin"/>
          <w:lang w:val="ru-RU"/>
        </w:rPr>
        <w:t>Чайтанья-лиле</w:t>
      </w:r>
      <w:r w:rsidRPr="0069458A">
        <w:rPr>
          <w:lang w:val="ru-RU"/>
        </w:rPr>
        <w:t>».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 xml:space="preserve">Вриндаван Дас Тхакур был последним непосредственным учеником Шри Нитьянанды Прабху. Он жил в Мамагачи, но затем, по воле Нитьянанды Прабху, перебрался в Денуду, где и провел свои последние дни, создавая «Шри Чайтанья Бхагавату». В ней он описал деяния Чайтаньи Махапрабху, но, испытывая </w:t>
      </w:r>
      <w:r w:rsidRPr="0069458A">
        <w:rPr>
          <w:lang w:val="ru-RU"/>
        </w:rPr>
        <w:lastRenderedPageBreak/>
        <w:t>большую привязанность к Нитьянанде Прабху, в самом ее начале написал множество прекрасных стихов, прославляющих Его</w:t>
      </w:r>
      <w:r w:rsidRPr="0069458A">
        <w:rPr>
          <w:rStyle w:val="afd"/>
          <w:lang w:val="ru-RU"/>
        </w:rPr>
        <w:footnoteReference w:id="15"/>
      </w:r>
      <w:r w:rsidRPr="0069458A">
        <w:rPr>
          <w:lang w:val="ru-RU"/>
        </w:rPr>
        <w:t>. Опьяненный преданностью, он создал поистине страстные описания трансцендентных деяний Нитьянанды Прабху. Слушая «Чайтанья Бхагавату», я был поражен, и, на мой взгляд, она</w:t>
      </w:r>
      <w:r w:rsidRPr="0069458A">
        <w:t> </w:t>
      </w:r>
      <w:r w:rsidRPr="0069458A">
        <w:rPr>
          <w:lang w:val="ru-RU"/>
        </w:rPr>
        <w:t>– настоящее чудо. Мне кажется, что эту книгу с тем же успехом можно назвать «Нитьянанда Бхагаватой». Чтение страниц этой поэмы доставило мне великое счастье, и я не в силах забыть ее сладостный вкус. Шрила Прабхупада Бхактисиддханта Сарасвати Тхакур написал в своей «Гаудия Бхашье»:</w:t>
      </w:r>
    </w:p>
    <w:p w:rsidR="00B718A4" w:rsidRDefault="00B718A4" w:rsidP="00B718A4">
      <w:pPr>
        <w:pStyle w:val="af9"/>
        <w:ind w:right="-1"/>
        <w:rPr>
          <w:lang w:val="ru-RU"/>
        </w:rPr>
      </w:pPr>
    </w:p>
    <w:p w:rsidR="00B718A4" w:rsidRDefault="00B718A4" w:rsidP="00B718A4">
      <w:pPr>
        <w:pStyle w:val="af0"/>
        <w:ind w:right="-1" w:firstLine="0"/>
        <w:rPr>
          <w:lang w:val="ru-RU"/>
        </w:rPr>
      </w:pPr>
      <w:r>
        <w:rPr>
          <w:lang w:val="ru-RU"/>
        </w:rPr>
        <w:t>ш́</w:t>
      </w:r>
      <w:r w:rsidRPr="0069458A">
        <w:rPr>
          <w:lang w:val="ru-RU"/>
        </w:rPr>
        <w:t>р</w:t>
      </w:r>
      <w:r>
        <w:rPr>
          <w:lang w:val="ru-RU"/>
        </w:rPr>
        <w:t>и</w:t>
      </w:r>
      <w:proofErr w:type="gramStart"/>
      <w:r>
        <w:rPr>
          <w:lang w:val="ru-RU"/>
        </w:rPr>
        <w:t>̄</w:t>
      </w:r>
      <w:r w:rsidRPr="0069458A">
        <w:rPr>
          <w:lang w:val="ru-RU"/>
        </w:rPr>
        <w:t>-</w:t>
      </w:r>
      <w:proofErr w:type="gramEnd"/>
      <w:r w:rsidRPr="0069458A">
        <w:rPr>
          <w:lang w:val="ru-RU"/>
        </w:rPr>
        <w:t>чаитанйа бх</w:t>
      </w:r>
      <w:r>
        <w:rPr>
          <w:lang w:val="ru-RU"/>
        </w:rPr>
        <w:t>а̄</w:t>
      </w:r>
      <w:r w:rsidRPr="0069458A">
        <w:rPr>
          <w:lang w:val="ru-RU"/>
        </w:rPr>
        <w:t>гавата,</w:t>
      </w:r>
      <w:r w:rsidRPr="0069458A">
        <w:rPr>
          <w:lang w:val="ru-RU"/>
        </w:rPr>
        <w:br/>
        <w:t>грантха-</w:t>
      </w:r>
      <w:r>
        <w:rPr>
          <w:lang w:val="ru-RU"/>
        </w:rPr>
        <w:t>ш́</w:t>
      </w:r>
      <w:r w:rsidRPr="0069458A">
        <w:rPr>
          <w:lang w:val="ru-RU"/>
        </w:rPr>
        <w:t>уддха-бхакти мата</w:t>
      </w:r>
      <w:r w:rsidRPr="0069458A">
        <w:rPr>
          <w:lang w:val="ru-RU"/>
        </w:rPr>
        <w:br/>
        <w:t>кохе сад</w:t>
      </w:r>
      <w:r>
        <w:rPr>
          <w:lang w:val="ru-RU"/>
        </w:rPr>
        <w:t>а̄</w:t>
      </w:r>
      <w:r w:rsidRPr="0069458A">
        <w:rPr>
          <w:lang w:val="ru-RU"/>
        </w:rPr>
        <w:t xml:space="preserve"> </w:t>
      </w:r>
      <w:r>
        <w:rPr>
          <w:lang w:val="ru-RU"/>
        </w:rPr>
        <w:t>ш́</w:t>
      </w:r>
      <w:r w:rsidRPr="0069458A">
        <w:rPr>
          <w:lang w:val="ru-RU"/>
        </w:rPr>
        <w:t>р</w:t>
      </w:r>
      <w:r>
        <w:rPr>
          <w:lang w:val="ru-RU"/>
        </w:rPr>
        <w:t>ӣ</w:t>
      </w:r>
      <w:r w:rsidRPr="0069458A">
        <w:rPr>
          <w:lang w:val="ru-RU"/>
        </w:rPr>
        <w:t xml:space="preserve"> бхактивинода</w:t>
      </w:r>
      <w:r w:rsidRPr="0069458A">
        <w:rPr>
          <w:lang w:val="ru-RU"/>
        </w:rPr>
        <w:br/>
        <w:t>нирантара п</w:t>
      </w:r>
      <w:r>
        <w:rPr>
          <w:lang w:val="ru-RU"/>
        </w:rPr>
        <w:t>а̄т̣</w:t>
      </w:r>
      <w:r w:rsidRPr="0069458A">
        <w:rPr>
          <w:lang w:val="ru-RU"/>
        </w:rPr>
        <w:t>ха пхале, кубуддхи й</w:t>
      </w:r>
      <w:r>
        <w:rPr>
          <w:lang w:val="ru-RU"/>
        </w:rPr>
        <w:t>а̄</w:t>
      </w:r>
      <w:r w:rsidRPr="0069458A">
        <w:rPr>
          <w:lang w:val="ru-RU"/>
        </w:rPr>
        <w:t>ибе чхале</w:t>
      </w:r>
      <w:r w:rsidRPr="0069458A">
        <w:rPr>
          <w:lang w:val="ru-RU"/>
        </w:rPr>
        <w:br/>
      </w:r>
      <w:r>
        <w:rPr>
          <w:lang w:val="ru-RU"/>
        </w:rPr>
        <w:t>кр̣ш̣н̣а</w:t>
      </w:r>
      <w:r w:rsidRPr="0069458A">
        <w:rPr>
          <w:lang w:val="ru-RU"/>
        </w:rPr>
        <w:t xml:space="preserve"> преме лабхибе прамода</w:t>
      </w:r>
    </w:p>
    <w:p w:rsidR="00B718A4" w:rsidRDefault="00B718A4" w:rsidP="00B718A4">
      <w:pPr>
        <w:pStyle w:val="af0"/>
        <w:ind w:right="-1" w:firstLine="0"/>
        <w:rPr>
          <w:lang w:val="ru-RU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>«Бхактивинод Тхакур учил, что “Шри Чайтанья Бхагавата”</w:t>
      </w:r>
      <w:r w:rsidRPr="0069458A">
        <w:t> </w:t>
      </w:r>
      <w:r w:rsidRPr="0069458A">
        <w:rPr>
          <w:lang w:val="ru-RU"/>
        </w:rPr>
        <w:t xml:space="preserve">– </w:t>
      </w:r>
      <w:r w:rsidRPr="0069458A">
        <w:rPr>
          <w:rStyle w:val="termin"/>
          <w:lang w:val="ru-RU"/>
        </w:rPr>
        <w:t>шуддха-бхакти грантха</w:t>
      </w:r>
      <w:r w:rsidRPr="0069458A">
        <w:rPr>
          <w:lang w:val="ru-RU"/>
        </w:rPr>
        <w:t xml:space="preserve">, сокровищница исключительной чистой преданности. Она подобна Ганге, что нисходит с Гималаев в долины величественным потоком, смывающим на своем пути все заблуждения и скверну. Постоянно читая “Шри Чайтанья Бхагавату”, человек обретет </w:t>
      </w:r>
      <w:r w:rsidRPr="0069458A">
        <w:rPr>
          <w:rStyle w:val="termin"/>
          <w:lang w:val="ru-RU"/>
        </w:rPr>
        <w:t>Кришна-прему</w:t>
      </w:r>
      <w:r w:rsidRPr="0069458A">
        <w:rPr>
          <w:lang w:val="ru-RU"/>
        </w:rPr>
        <w:t>».</w:t>
      </w: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Особый слуга Нитьянанды</w:t>
      </w:r>
    </w:p>
    <w:p w:rsidR="00B718A4" w:rsidRPr="0069458A" w:rsidRDefault="00B718A4" w:rsidP="00B718A4">
      <w:pPr>
        <w:pStyle w:val="af2"/>
        <w:ind w:right="-1"/>
        <w:rPr>
          <w:lang w:val="ru-RU"/>
        </w:rPr>
      </w:pP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 xml:space="preserve">По милости Вриндавана Даса Тхакура мы можем понять деяния как Нитьянанды Прабху, так и Махапрабху. Но некоторые не принимают «Шри Чайтанья Бхагавату». Он прославляет Нитьянанду Прабху в столь безумном, столь экстатическом настроении! Он не выносит никого, у кого нет веры в Господа Нитьянанду. </w:t>
      </w:r>
      <w:proofErr w:type="gramStart"/>
      <w:r w:rsidRPr="0069458A">
        <w:rPr>
          <w:lang w:val="ru-RU"/>
        </w:rPr>
        <w:t>Иногда</w:t>
      </w:r>
      <w:proofErr w:type="gramEnd"/>
      <w:r w:rsidRPr="0069458A">
        <w:rPr>
          <w:lang w:val="ru-RU"/>
        </w:rPr>
        <w:t xml:space="preserve"> кажется, что он крайне нетерпим:</w:t>
      </w:r>
    </w:p>
    <w:p w:rsidR="00AC2199" w:rsidRDefault="00AC2199" w:rsidP="00B718A4">
      <w:pPr>
        <w:pStyle w:val="af0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эта парих</w:t>
      </w:r>
      <w:r>
        <w:rPr>
          <w:lang w:val="ru-RU"/>
        </w:rPr>
        <w:t>а̄</w:t>
      </w:r>
      <w:r w:rsidRPr="0069458A">
        <w:rPr>
          <w:lang w:val="ru-RU"/>
        </w:rPr>
        <w:t>ре о йе п</w:t>
      </w:r>
      <w:r>
        <w:rPr>
          <w:lang w:val="ru-RU"/>
        </w:rPr>
        <w:t>а̄</w:t>
      </w:r>
      <w:r w:rsidRPr="0069458A">
        <w:rPr>
          <w:lang w:val="ru-RU"/>
        </w:rPr>
        <w:t>п</w:t>
      </w:r>
      <w:r>
        <w:rPr>
          <w:lang w:val="ru-RU"/>
        </w:rPr>
        <w:t>ӣ</w:t>
      </w:r>
      <w:r w:rsidRPr="0069458A">
        <w:rPr>
          <w:lang w:val="ru-RU"/>
        </w:rPr>
        <w:t xml:space="preserve"> нинд</w:t>
      </w:r>
      <w:r>
        <w:rPr>
          <w:lang w:val="ru-RU"/>
        </w:rPr>
        <w:t>а̄</w:t>
      </w:r>
      <w:r w:rsidRPr="0069458A">
        <w:rPr>
          <w:lang w:val="ru-RU"/>
        </w:rPr>
        <w:t xml:space="preserve"> каре</w:t>
      </w:r>
      <w:r w:rsidRPr="0069458A">
        <w:rPr>
          <w:lang w:val="ru-RU"/>
        </w:rPr>
        <w:br/>
        <w:t>табе л</w:t>
      </w:r>
      <w:r>
        <w:rPr>
          <w:lang w:val="ru-RU"/>
        </w:rPr>
        <w:t>а̄</w:t>
      </w:r>
      <w:r w:rsidRPr="0069458A">
        <w:rPr>
          <w:lang w:val="ru-RU"/>
        </w:rPr>
        <w:t>тхи м</w:t>
      </w:r>
      <w:r>
        <w:rPr>
          <w:lang w:val="ru-RU"/>
        </w:rPr>
        <w:t>а̄</w:t>
      </w:r>
      <w:r w:rsidRPr="0069458A">
        <w:rPr>
          <w:lang w:val="ru-RU"/>
        </w:rPr>
        <w:t>ро</w:t>
      </w:r>
      <w:r>
        <w:rPr>
          <w:lang w:val="ru-RU"/>
        </w:rPr>
        <w:t>н̇</w:t>
      </w:r>
      <w:r w:rsidRPr="0069458A">
        <w:rPr>
          <w:lang w:val="ru-RU"/>
        </w:rPr>
        <w:t xml:space="preserve"> т</w:t>
      </w:r>
      <w:r>
        <w:rPr>
          <w:lang w:val="ru-RU"/>
        </w:rPr>
        <w:t>а̄</w:t>
      </w:r>
      <w:r w:rsidRPr="0069458A">
        <w:rPr>
          <w:lang w:val="ru-RU"/>
        </w:rPr>
        <w:t xml:space="preserve">’ра </w:t>
      </w:r>
      <w:r>
        <w:rPr>
          <w:lang w:val="ru-RU"/>
        </w:rPr>
        <w:t>ш́</w:t>
      </w:r>
      <w:r w:rsidRPr="0069458A">
        <w:rPr>
          <w:lang w:val="ru-RU"/>
        </w:rPr>
        <w:t>ирера упаре</w:t>
      </w:r>
    </w:p>
    <w:p w:rsidR="00B718A4" w:rsidRDefault="00B718A4" w:rsidP="00B718A4">
      <w:pPr>
        <w:pStyle w:val="af1"/>
        <w:ind w:right="-1"/>
      </w:pPr>
      <w:r w:rsidRPr="0069458A">
        <w:t>(«Шри Чайтанья Бхагавата», Ади-кханда, 9.225, 17.158)</w:t>
      </w:r>
    </w:p>
    <w:p w:rsidR="00B718A4" w:rsidRDefault="00B718A4" w:rsidP="00B718A4">
      <w:pPr>
        <w:pStyle w:val="af1"/>
        <w:ind w:right="-1"/>
      </w:pP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lastRenderedPageBreak/>
        <w:t>«Если какой-нибудь грешник усомнится в величии Нитьянанды Прабху и посмеет критиковать Его, я разобью ему голову ударом левой ноги!»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 xml:space="preserve">Шрила Сарасвати Тхакур Прабхупада объяснил, что этим стихом Вриндаван Дас Тхакур дает неудачникам еще один шанс припасть к лотосоподобным стопам Шри Чайтаньи Махапрабху. Если кого-то беспокоит поведение преданного Господа, Господь проливает на эту душу особую милость. Вриндаван Дас Тхакур сражался с демоническим брахманским обществом, и его деяния могут показаться весьма суровыми. Повсюду его ожидали многочисленные препятствия, но он преодолел их благодаря служению, преданности и особой милости Нитьянанды Прабху. Иногда Нитьянанда Прабху лично являлся в теле Вриндавана Даса Тхакура и раздавал милость всем душам, порабощенным </w:t>
      </w:r>
      <w:r w:rsidRPr="0069458A">
        <w:rPr>
          <w:rStyle w:val="termin"/>
          <w:lang w:val="ru-RU"/>
        </w:rPr>
        <w:t>майей</w:t>
      </w:r>
      <w:r w:rsidRPr="0069458A">
        <w:rPr>
          <w:lang w:val="ru-RU"/>
        </w:rPr>
        <w:t>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Вьяса Чайтанья-лилы</w:t>
      </w:r>
    </w:p>
    <w:p w:rsidR="00B718A4" w:rsidRPr="00AC2199" w:rsidRDefault="00B718A4" w:rsidP="00B718A4">
      <w:pPr>
        <w:pStyle w:val="af2"/>
        <w:ind w:right="-1"/>
        <w:rPr>
          <w:sz w:val="24"/>
          <w:szCs w:val="24"/>
          <w:lang w:val="ru-RU"/>
        </w:rPr>
      </w:pPr>
    </w:p>
    <w:p w:rsidR="00B718A4" w:rsidRPr="0069458A" w:rsidRDefault="00B718A4" w:rsidP="00AC2199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 xml:space="preserve">Вриндаван Дас Тхакур самоотверженно прославлял деяния Чайтаньи Махапрабху. Однако в некоторых местах своей книги он говорит, что в будущем они будут явлены во всей полноте. Эти указания встречаются в «Шри Чайтанья Бхагавате». Вриндаван Дас Тхакур пишет: «Эти события гораздо лучше будут описаны, когда явится Ведавьяса. Он придет и расскажет о деяниях Чайтаньи Махапрабху». А в «Шри Чайтанья-чаритамрите» Кришнадас Кавирадж Госвами провозгласил: «Вриндаван Дас Тхакур и есть Ведавьяса. Он являет </w:t>
      </w:r>
      <w:proofErr w:type="gramStart"/>
      <w:r w:rsidRPr="0069458A">
        <w:rPr>
          <w:lang w:val="ru-RU"/>
        </w:rPr>
        <w:t>подлинную</w:t>
      </w:r>
      <w:proofErr w:type="gramEnd"/>
      <w:r w:rsidRPr="0069458A">
        <w:rPr>
          <w:lang w:val="ru-RU"/>
        </w:rPr>
        <w:t xml:space="preserve"> </w:t>
      </w:r>
      <w:r w:rsidRPr="0069458A">
        <w:rPr>
          <w:rStyle w:val="termin"/>
          <w:lang w:val="ru-RU"/>
        </w:rPr>
        <w:t>Чайтанья-лилу</w:t>
      </w:r>
      <w:r w:rsidRPr="0069458A">
        <w:rPr>
          <w:lang w:val="ru-RU"/>
        </w:rPr>
        <w:t xml:space="preserve">. То, о чем он не рассказал подробно, </w:t>
      </w:r>
      <w:proofErr w:type="gramStart"/>
      <w:r w:rsidRPr="0069458A">
        <w:rPr>
          <w:lang w:val="ru-RU"/>
        </w:rPr>
        <w:t>последние</w:t>
      </w:r>
      <w:proofErr w:type="gramEnd"/>
      <w:r w:rsidRPr="0069458A">
        <w:rPr>
          <w:lang w:val="ru-RU"/>
        </w:rPr>
        <w:t xml:space="preserve"> </w:t>
      </w:r>
      <w:r w:rsidRPr="0069458A">
        <w:rPr>
          <w:rStyle w:val="termin"/>
          <w:lang w:val="ru-RU"/>
        </w:rPr>
        <w:t>лилы</w:t>
      </w:r>
      <w:r w:rsidRPr="0069458A">
        <w:rPr>
          <w:lang w:val="ru-RU"/>
        </w:rPr>
        <w:t xml:space="preserve"> Махапрабху, я опишу здесь, в “Чайтанья-чаритамрите”». Итак, мы видим, что Вриндаван Дас Тхакур предрек: «Вьяса придет в будущем». А Кришнадас Кавирадж Госвами признал: «Он и есть Ведавьяса». Мы можем заключить, что Кришнадас Кавирадж Госвами и стал тем Ведавьясой, приход которого предсказывал Вриндаван Дас Тхакур. Он описал заключительные деяния Махапрабху и тем самым раскрыл то, о чем умолчал автор «Шри Чайтанья Бхагаваты».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>По милости Шрилы Гуру Махараджа</w:t>
      </w:r>
      <w:r w:rsidRPr="0069458A">
        <w:rPr>
          <w:rStyle w:val="afd"/>
          <w:lang w:val="ru-RU"/>
        </w:rPr>
        <w:footnoteReference w:id="16"/>
      </w:r>
      <w:r w:rsidRPr="0069458A">
        <w:rPr>
          <w:lang w:val="ru-RU"/>
        </w:rPr>
        <w:t xml:space="preserve"> для нас пролился свет на некоторые их высказывания, и мы знаем, что оба они</w:t>
      </w:r>
      <w:r w:rsidRPr="0069458A">
        <w:t> </w:t>
      </w:r>
      <w:r w:rsidRPr="0069458A">
        <w:rPr>
          <w:lang w:val="ru-RU"/>
        </w:rPr>
        <w:t>– Ведавьясы. Первый</w:t>
      </w:r>
      <w:r w:rsidRPr="0069458A">
        <w:t> </w:t>
      </w:r>
      <w:r w:rsidRPr="0069458A">
        <w:rPr>
          <w:lang w:val="ru-RU"/>
        </w:rPr>
        <w:t>– Вриндаван Дас Тхакур, о котором Кришнадас Кавирадж Госвами написал, что он</w:t>
      </w:r>
      <w:r w:rsidRPr="0069458A">
        <w:t> </w:t>
      </w:r>
      <w:r w:rsidRPr="0069458A">
        <w:rPr>
          <w:lang w:val="ru-RU"/>
        </w:rPr>
        <w:t xml:space="preserve">– Вьяса </w:t>
      </w:r>
      <w:r w:rsidRPr="0069458A">
        <w:rPr>
          <w:rStyle w:val="termin"/>
          <w:lang w:val="ru-RU"/>
        </w:rPr>
        <w:t>Чайтанья-лилы</w:t>
      </w:r>
      <w:r w:rsidRPr="0069458A">
        <w:rPr>
          <w:lang w:val="ru-RU"/>
        </w:rPr>
        <w:t>. Второй</w:t>
      </w:r>
      <w:r w:rsidRPr="0069458A">
        <w:t> </w:t>
      </w:r>
      <w:r w:rsidRPr="0069458A">
        <w:rPr>
          <w:lang w:val="ru-RU"/>
        </w:rPr>
        <w:t xml:space="preserve">– Кришнадас Кавирадж Госвами, поскольку он раскрывает многие подробности </w:t>
      </w:r>
      <w:r w:rsidRPr="0069458A">
        <w:rPr>
          <w:rStyle w:val="termin"/>
          <w:lang w:val="ru-RU"/>
        </w:rPr>
        <w:t>Чайтанья-лилы</w:t>
      </w:r>
      <w:r w:rsidRPr="0069458A">
        <w:rPr>
          <w:lang w:val="ru-RU"/>
        </w:rPr>
        <w:t xml:space="preserve"> и в завершение своего труда описывает для нас последние </w:t>
      </w:r>
      <w:r w:rsidRPr="0069458A">
        <w:rPr>
          <w:rStyle w:val="termin"/>
          <w:lang w:val="ru-RU"/>
        </w:rPr>
        <w:t>лилы</w:t>
      </w:r>
      <w:r w:rsidRPr="0069458A">
        <w:rPr>
          <w:lang w:val="ru-RU"/>
        </w:rPr>
        <w:t xml:space="preserve"> Махапрабху. Стиль Вриндавана Даса Тхакура эмоционален, </w:t>
      </w:r>
      <w:r w:rsidRPr="0069458A">
        <w:rPr>
          <w:lang w:val="ru-RU"/>
        </w:rPr>
        <w:lastRenderedPageBreak/>
        <w:t xml:space="preserve">его переполняет энтузиазм, тогда как стиль Кришнадаса Кавираджа Госвами очень выдержан и изыскан. Когда мы издавали «Шри Чайтанья-чаритамриту», я сочинил две </w:t>
      </w:r>
      <w:r w:rsidRPr="0069458A">
        <w:rPr>
          <w:rStyle w:val="termin"/>
          <w:lang w:val="ru-RU"/>
        </w:rPr>
        <w:t>шлоки</w:t>
      </w:r>
      <w:r w:rsidRPr="0069458A">
        <w:rPr>
          <w:lang w:val="ru-RU"/>
        </w:rPr>
        <w:t xml:space="preserve"> об обоих Вьясах.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B718A4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д</w:t>
      </w:r>
      <w:r>
        <w:rPr>
          <w:lang w:val="ru-RU"/>
        </w:rPr>
        <w:t>а̄</w:t>
      </w:r>
      <w:r w:rsidRPr="0069458A">
        <w:rPr>
          <w:lang w:val="ru-RU"/>
        </w:rPr>
        <w:t>са-в</w:t>
      </w:r>
      <w:r>
        <w:rPr>
          <w:lang w:val="ru-RU"/>
        </w:rPr>
        <w:t>р̣</w:t>
      </w:r>
      <w:r w:rsidRPr="0069458A">
        <w:rPr>
          <w:lang w:val="ru-RU"/>
        </w:rPr>
        <w:t>нд</w:t>
      </w:r>
      <w:r>
        <w:rPr>
          <w:lang w:val="ru-RU"/>
        </w:rPr>
        <w:t>а̄</w:t>
      </w:r>
      <w:r w:rsidRPr="0069458A">
        <w:rPr>
          <w:lang w:val="ru-RU"/>
        </w:rPr>
        <w:t>вана</w:t>
      </w:r>
      <w:r>
        <w:rPr>
          <w:lang w:val="ru-RU"/>
        </w:rPr>
        <w:t>м̇</w:t>
      </w:r>
      <w:r w:rsidRPr="0069458A">
        <w:rPr>
          <w:lang w:val="ru-RU"/>
        </w:rPr>
        <w:t xml:space="preserve"> ванде</w:t>
      </w:r>
      <w:r w:rsidRPr="0069458A">
        <w:rPr>
          <w:lang w:val="ru-RU"/>
        </w:rPr>
        <w:br/>
      </w:r>
      <w:proofErr w:type="gramStart"/>
      <w:r>
        <w:rPr>
          <w:lang w:val="ru-RU"/>
        </w:rPr>
        <w:t>кр</w:t>
      </w:r>
      <w:proofErr w:type="gramEnd"/>
      <w:r>
        <w:rPr>
          <w:lang w:val="ru-RU"/>
        </w:rPr>
        <w:t>̣ш̣н̣а</w:t>
      </w:r>
      <w:r w:rsidRPr="0069458A">
        <w:rPr>
          <w:lang w:val="ru-RU"/>
        </w:rPr>
        <w:t>-д</w:t>
      </w:r>
      <w:r>
        <w:rPr>
          <w:lang w:val="ru-RU"/>
        </w:rPr>
        <w:t>а̄</w:t>
      </w:r>
      <w:r w:rsidRPr="0069458A">
        <w:rPr>
          <w:lang w:val="ru-RU"/>
        </w:rPr>
        <w:t>са-прабху</w:t>
      </w:r>
      <w:r>
        <w:rPr>
          <w:lang w:val="ru-RU"/>
        </w:rPr>
        <w:t>м̇</w:t>
      </w:r>
      <w:r w:rsidRPr="0069458A">
        <w:rPr>
          <w:lang w:val="ru-RU"/>
        </w:rPr>
        <w:t xml:space="preserve"> татх</w:t>
      </w:r>
      <w:r>
        <w:rPr>
          <w:lang w:val="ru-RU"/>
        </w:rPr>
        <w:t>а̄</w:t>
      </w:r>
      <w:r w:rsidRPr="0069458A">
        <w:rPr>
          <w:lang w:val="ru-RU"/>
        </w:rPr>
        <w:br/>
        <w:t>чханн</w:t>
      </w:r>
      <w:r>
        <w:rPr>
          <w:lang w:val="ru-RU"/>
        </w:rPr>
        <w:t>а̄</w:t>
      </w:r>
      <w:r w:rsidRPr="0069458A">
        <w:rPr>
          <w:lang w:val="ru-RU"/>
        </w:rPr>
        <w:t>ват</w:t>
      </w:r>
      <w:r>
        <w:rPr>
          <w:lang w:val="ru-RU"/>
        </w:rPr>
        <w:t>а̄</w:t>
      </w:r>
      <w:r w:rsidRPr="0069458A">
        <w:rPr>
          <w:lang w:val="ru-RU"/>
        </w:rPr>
        <w:t>ра-чаитанйа-</w:t>
      </w:r>
      <w:r w:rsidRPr="0069458A">
        <w:rPr>
          <w:lang w:val="ru-RU"/>
        </w:rPr>
        <w:br/>
        <w:t>л</w:t>
      </w:r>
      <w:r>
        <w:rPr>
          <w:lang w:val="ru-RU"/>
        </w:rPr>
        <w:t>ӣ</w:t>
      </w:r>
      <w:r w:rsidRPr="0069458A">
        <w:rPr>
          <w:lang w:val="ru-RU"/>
        </w:rPr>
        <w:t>л</w:t>
      </w:r>
      <w:r>
        <w:rPr>
          <w:lang w:val="ru-RU"/>
        </w:rPr>
        <w:t>а̄</w:t>
      </w:r>
      <w:r w:rsidRPr="0069458A">
        <w:rPr>
          <w:lang w:val="ru-RU"/>
        </w:rPr>
        <w:t>-вист</w:t>
      </w:r>
      <w:r>
        <w:rPr>
          <w:lang w:val="ru-RU"/>
        </w:rPr>
        <w:t>а̄</w:t>
      </w:r>
      <w:r w:rsidRPr="0069458A">
        <w:rPr>
          <w:lang w:val="ru-RU"/>
        </w:rPr>
        <w:t>ра-к</w:t>
      </w:r>
      <w:r>
        <w:rPr>
          <w:lang w:val="ru-RU"/>
        </w:rPr>
        <w:t>а̄</w:t>
      </w:r>
      <w:r w:rsidRPr="0069458A">
        <w:rPr>
          <w:lang w:val="ru-RU"/>
        </w:rPr>
        <w:t>ри</w:t>
      </w:r>
      <w:r>
        <w:rPr>
          <w:lang w:val="ru-RU"/>
        </w:rPr>
        <w:t>н̣</w:t>
      </w:r>
      <w:r w:rsidRPr="0069458A">
        <w:rPr>
          <w:lang w:val="ru-RU"/>
        </w:rPr>
        <w:t>ау</w:t>
      </w:r>
      <w:r w:rsidRPr="0069458A">
        <w:rPr>
          <w:lang w:val="ru-RU"/>
        </w:rPr>
        <w:br/>
        <w:t>двау нитй</w:t>
      </w:r>
      <w:r>
        <w:rPr>
          <w:lang w:val="ru-RU"/>
        </w:rPr>
        <w:t>а̄</w:t>
      </w:r>
      <w:r w:rsidRPr="0069458A">
        <w:rPr>
          <w:lang w:val="ru-RU"/>
        </w:rPr>
        <w:t>нандап</w:t>
      </w:r>
      <w:r>
        <w:rPr>
          <w:lang w:val="ru-RU"/>
        </w:rPr>
        <w:t>а̄</w:t>
      </w:r>
      <w:r w:rsidRPr="0069458A">
        <w:rPr>
          <w:lang w:val="ru-RU"/>
        </w:rPr>
        <w:t>д</w:t>
      </w:r>
      <w:r>
        <w:rPr>
          <w:lang w:val="ru-RU"/>
        </w:rPr>
        <w:t>а̄</w:t>
      </w:r>
      <w:r w:rsidRPr="0069458A">
        <w:rPr>
          <w:lang w:val="ru-RU"/>
        </w:rPr>
        <w:t>бджа-</w:t>
      </w:r>
      <w:r w:rsidRPr="0069458A">
        <w:rPr>
          <w:lang w:val="ru-RU"/>
        </w:rPr>
        <w:br/>
        <w:t>кару</w:t>
      </w:r>
      <w:r>
        <w:rPr>
          <w:lang w:val="ru-RU"/>
        </w:rPr>
        <w:t>н̣а̄</w:t>
      </w:r>
      <w:r w:rsidRPr="0069458A">
        <w:rPr>
          <w:lang w:val="ru-RU"/>
        </w:rPr>
        <w:t>ре</w:t>
      </w:r>
      <w:r>
        <w:rPr>
          <w:lang w:val="ru-RU"/>
        </w:rPr>
        <w:t>н̣</w:t>
      </w:r>
      <w:r w:rsidRPr="0069458A">
        <w:rPr>
          <w:lang w:val="ru-RU"/>
        </w:rPr>
        <w:t>у-бху</w:t>
      </w:r>
      <w:r>
        <w:rPr>
          <w:lang w:val="ru-RU"/>
        </w:rPr>
        <w:t>ш̣</w:t>
      </w:r>
      <w:r w:rsidRPr="0069458A">
        <w:rPr>
          <w:lang w:val="ru-RU"/>
        </w:rPr>
        <w:t>итау</w:t>
      </w:r>
      <w:r w:rsidRPr="0069458A">
        <w:rPr>
          <w:lang w:val="ru-RU"/>
        </w:rPr>
        <w:br/>
        <w:t>вйакта-чханнау будхачинтйау</w:t>
      </w:r>
      <w:r w:rsidRPr="0069458A">
        <w:rPr>
          <w:lang w:val="ru-RU"/>
        </w:rPr>
        <w:br/>
        <w:t>в</w:t>
      </w:r>
      <w:r>
        <w:rPr>
          <w:lang w:val="ru-RU"/>
        </w:rPr>
        <w:t>а̄</w:t>
      </w:r>
      <w:r w:rsidRPr="0069458A">
        <w:rPr>
          <w:lang w:val="ru-RU"/>
        </w:rPr>
        <w:t>ванде вй</w:t>
      </w:r>
      <w:r>
        <w:rPr>
          <w:lang w:val="ru-RU"/>
        </w:rPr>
        <w:t>а̄</w:t>
      </w:r>
      <w:r w:rsidRPr="0069458A">
        <w:rPr>
          <w:lang w:val="ru-RU"/>
        </w:rPr>
        <w:t>са-р</w:t>
      </w:r>
      <w:r>
        <w:rPr>
          <w:lang w:val="ru-RU"/>
        </w:rPr>
        <w:t>ӯ</w:t>
      </w:r>
      <w:r w:rsidRPr="0069458A">
        <w:rPr>
          <w:lang w:val="ru-RU"/>
        </w:rPr>
        <w:t>пи</w:t>
      </w:r>
      <w:r>
        <w:rPr>
          <w:lang w:val="ru-RU"/>
        </w:rPr>
        <w:t>н̣</w:t>
      </w:r>
      <w:r w:rsidRPr="0069458A">
        <w:rPr>
          <w:lang w:val="ru-RU"/>
        </w:rPr>
        <w:t>ау</w:t>
      </w: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 xml:space="preserve">«Я склоняюсь перед Вриндаваном Дасом Тхакуром и Кришнадасом Кавираджем Госвами. Они явили сокрытые деяния Господа Кришны». «Шримад-Бхагаватам» называет Кришну </w:t>
      </w:r>
      <w:r w:rsidRPr="0069458A">
        <w:rPr>
          <w:rStyle w:val="termin"/>
          <w:lang w:val="ru-RU"/>
        </w:rPr>
        <w:t>Три-югой</w:t>
      </w:r>
      <w:r w:rsidRPr="0069458A">
        <w:rPr>
          <w:lang w:val="ru-RU"/>
        </w:rPr>
        <w:t xml:space="preserve">, так как Он нисходит только в три эпохи и сокрыт в </w:t>
      </w:r>
      <w:r w:rsidRPr="0069458A">
        <w:rPr>
          <w:rStyle w:val="termin"/>
          <w:lang w:val="ru-RU"/>
        </w:rPr>
        <w:t>Кали-югу</w:t>
      </w:r>
      <w:r w:rsidRPr="0069458A">
        <w:rPr>
          <w:lang w:val="ru-RU"/>
        </w:rPr>
        <w:t xml:space="preserve"> (</w:t>
      </w:r>
      <w:r w:rsidRPr="0069458A">
        <w:rPr>
          <w:rStyle w:val="210"/>
          <w:rFonts w:ascii="Charis SIL" w:hAnsi="Charis SIL"/>
        </w:rPr>
        <w:t>чханна</w:t>
      </w:r>
      <w:r>
        <w:rPr>
          <w:rStyle w:val="210"/>
          <w:rFonts w:ascii="Charis SIL" w:hAnsi="Charis SIL"/>
        </w:rPr>
        <w:t>х̣</w:t>
      </w:r>
      <w:r w:rsidRPr="0069458A">
        <w:rPr>
          <w:rStyle w:val="210"/>
          <w:rFonts w:ascii="Charis SIL" w:hAnsi="Charis SIL"/>
        </w:rPr>
        <w:t xml:space="preserve"> калау йад абхавас три-йуго 'тха са твам</w:t>
      </w:r>
      <w:proofErr w:type="gramStart"/>
      <w:r w:rsidRPr="0069458A">
        <w:t> </w:t>
      </w:r>
      <w:r w:rsidRPr="0069458A">
        <w:rPr>
          <w:lang w:val="ru-RU"/>
        </w:rPr>
        <w:t>)</w:t>
      </w:r>
      <w:proofErr w:type="gramEnd"/>
      <w:r w:rsidRPr="0069458A">
        <w:rPr>
          <w:rStyle w:val="afd"/>
          <w:lang w:val="ru-RU"/>
        </w:rPr>
        <w:footnoteReference w:id="17"/>
      </w:r>
      <w:r w:rsidRPr="0069458A">
        <w:rPr>
          <w:lang w:val="ru-RU"/>
        </w:rPr>
        <w:t xml:space="preserve">. В </w:t>
      </w:r>
      <w:r w:rsidRPr="0069458A">
        <w:rPr>
          <w:rStyle w:val="termin"/>
          <w:lang w:val="ru-RU"/>
        </w:rPr>
        <w:t>Кали-югу</w:t>
      </w:r>
      <w:r w:rsidRPr="0069458A">
        <w:rPr>
          <w:lang w:val="ru-RU"/>
        </w:rPr>
        <w:t xml:space="preserve"> Он является в скрытой форме (</w:t>
      </w:r>
      <w:r w:rsidRPr="0069458A">
        <w:rPr>
          <w:rStyle w:val="termin"/>
          <w:lang w:val="ru-RU"/>
        </w:rPr>
        <w:t>чханна</w:t>
      </w:r>
      <w:r w:rsidRPr="0069458A">
        <w:rPr>
          <w:lang w:val="ru-RU"/>
        </w:rPr>
        <w:t>) в облике Своего преданного Шри Чайтаньи Махапрабху</w:t>
      </w:r>
      <w:r w:rsidRPr="0069458A">
        <w:t> </w:t>
      </w:r>
      <w:r w:rsidRPr="0069458A">
        <w:rPr>
          <w:lang w:val="ru-RU"/>
        </w:rPr>
        <w:t xml:space="preserve">– </w:t>
      </w:r>
      <w:r w:rsidRPr="0069458A">
        <w:rPr>
          <w:rStyle w:val="termin"/>
          <w:lang w:val="ru-RU"/>
        </w:rPr>
        <w:t>чханна-аватары</w:t>
      </w:r>
      <w:r w:rsidRPr="0069458A">
        <w:rPr>
          <w:lang w:val="ru-RU"/>
        </w:rPr>
        <w:t xml:space="preserve">, скрытой </w:t>
      </w:r>
      <w:r w:rsidRPr="0069458A">
        <w:rPr>
          <w:rStyle w:val="termin"/>
          <w:lang w:val="ru-RU"/>
        </w:rPr>
        <w:t>аватары</w:t>
      </w:r>
      <w:r w:rsidRPr="0069458A">
        <w:rPr>
          <w:lang w:val="ru-RU"/>
        </w:rPr>
        <w:t xml:space="preserve">. </w:t>
      </w:r>
      <w:r w:rsidRPr="0069458A">
        <w:rPr>
          <w:rStyle w:val="termin"/>
          <w:lang w:val="ru-RU"/>
        </w:rPr>
        <w:t>Чайтанья-лила</w:t>
      </w:r>
      <w:r w:rsidRPr="0069458A">
        <w:t> </w:t>
      </w:r>
      <w:r w:rsidRPr="0069458A">
        <w:rPr>
          <w:lang w:val="ru-RU"/>
        </w:rPr>
        <w:t xml:space="preserve">– это тайные деяния Господа Кришны. Как Господь нисходит тайно в облике Чайтаньи Махапрабху, так и Ведавьяса, который должен описать Его </w:t>
      </w:r>
      <w:r w:rsidRPr="0069458A">
        <w:rPr>
          <w:rStyle w:val="termin"/>
          <w:lang w:val="ru-RU"/>
        </w:rPr>
        <w:t>лилы</w:t>
      </w:r>
      <w:r w:rsidRPr="0069458A">
        <w:rPr>
          <w:lang w:val="ru-RU"/>
        </w:rPr>
        <w:t>, может приходить неявно, в скрытом облике (</w:t>
      </w:r>
      <w:r w:rsidRPr="0069458A">
        <w:rPr>
          <w:rStyle w:val="termin"/>
          <w:lang w:val="ru-RU"/>
        </w:rPr>
        <w:t>чханна</w:t>
      </w:r>
      <w:r w:rsidRPr="0069458A">
        <w:rPr>
          <w:lang w:val="ru-RU"/>
        </w:rPr>
        <w:t>).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>Итак: «Я кланяюсь Вриндавану Дасу Тхакуру и Кришнадасу Кавираджу Госвами, поскольку оба они пришли как Ведавьяса. Вриндаван Дас Тхакур был проявленным (</w:t>
      </w:r>
      <w:r w:rsidRPr="0069458A">
        <w:rPr>
          <w:rStyle w:val="termin"/>
          <w:lang w:val="ru-RU"/>
        </w:rPr>
        <w:t>вьякта</w:t>
      </w:r>
      <w:r w:rsidRPr="0069458A">
        <w:rPr>
          <w:lang w:val="ru-RU"/>
        </w:rPr>
        <w:t>) Ведавьясой, а Кришнадас Кавирадж Госвами</w:t>
      </w:r>
      <w:r w:rsidRPr="0069458A">
        <w:t> </w:t>
      </w:r>
      <w:r w:rsidRPr="0069458A">
        <w:rPr>
          <w:lang w:val="ru-RU"/>
        </w:rPr>
        <w:t>– скрытым (</w:t>
      </w:r>
      <w:r w:rsidRPr="0069458A">
        <w:rPr>
          <w:rStyle w:val="termin"/>
          <w:lang w:val="ru-RU"/>
        </w:rPr>
        <w:t>чханна</w:t>
      </w:r>
      <w:r w:rsidRPr="0069458A">
        <w:rPr>
          <w:lang w:val="ru-RU"/>
        </w:rPr>
        <w:t xml:space="preserve">). Вместе они явили миру </w:t>
      </w:r>
      <w:r w:rsidRPr="0069458A">
        <w:rPr>
          <w:rStyle w:val="termin"/>
          <w:lang w:val="ru-RU"/>
        </w:rPr>
        <w:t>Чайтанья-лилу</w:t>
      </w:r>
      <w:r w:rsidRPr="0069458A">
        <w:rPr>
          <w:lang w:val="ru-RU"/>
        </w:rPr>
        <w:t>. И оба они обрели безграничные благословения Нитьянанды Прабху! Они украшены пылью с милостивых лотосоподобных стоп Нитьянанды Прабху (</w:t>
      </w:r>
      <w:r w:rsidRPr="0069458A">
        <w:rPr>
          <w:rStyle w:val="210"/>
          <w:rFonts w:ascii="Charis SIL" w:hAnsi="Charis SIL"/>
        </w:rPr>
        <w:t>двау нитй</w:t>
      </w:r>
      <w:r>
        <w:rPr>
          <w:rStyle w:val="210"/>
          <w:rFonts w:ascii="Charis SIL" w:hAnsi="Charis SIL"/>
        </w:rPr>
        <w:t>а̄</w:t>
      </w:r>
      <w:r w:rsidRPr="0069458A">
        <w:rPr>
          <w:rStyle w:val="210"/>
          <w:rFonts w:ascii="Charis SIL" w:hAnsi="Charis SIL"/>
        </w:rPr>
        <w:t>нандап</w:t>
      </w:r>
      <w:r>
        <w:rPr>
          <w:rStyle w:val="210"/>
          <w:rFonts w:ascii="Charis SIL" w:hAnsi="Charis SIL"/>
        </w:rPr>
        <w:t>а̄</w:t>
      </w:r>
      <w:r w:rsidRPr="0069458A">
        <w:rPr>
          <w:rStyle w:val="210"/>
          <w:rFonts w:ascii="Charis SIL" w:hAnsi="Charis SIL"/>
        </w:rPr>
        <w:t>д</w:t>
      </w:r>
      <w:r>
        <w:rPr>
          <w:rStyle w:val="210"/>
          <w:rFonts w:ascii="Charis SIL" w:hAnsi="Charis SIL"/>
        </w:rPr>
        <w:t>а̄</w:t>
      </w:r>
      <w:r w:rsidRPr="0069458A">
        <w:rPr>
          <w:rStyle w:val="210"/>
          <w:rFonts w:ascii="Charis SIL" w:hAnsi="Charis SIL"/>
        </w:rPr>
        <w:t>бджа-кару</w:t>
      </w:r>
      <w:r>
        <w:rPr>
          <w:rStyle w:val="210"/>
          <w:rFonts w:ascii="Charis SIL" w:hAnsi="Charis SIL"/>
        </w:rPr>
        <w:t>н̣</w:t>
      </w:r>
      <w:proofErr w:type="gramStart"/>
      <w:r>
        <w:rPr>
          <w:rStyle w:val="210"/>
          <w:rFonts w:ascii="Charis SIL" w:hAnsi="Charis SIL"/>
        </w:rPr>
        <w:t>а̄</w:t>
      </w:r>
      <w:r w:rsidRPr="0069458A">
        <w:rPr>
          <w:rStyle w:val="210"/>
          <w:rFonts w:ascii="Charis SIL" w:hAnsi="Charis SIL"/>
        </w:rPr>
        <w:t>ре</w:t>
      </w:r>
      <w:r>
        <w:rPr>
          <w:rStyle w:val="210"/>
          <w:rFonts w:ascii="Charis SIL" w:hAnsi="Charis SIL"/>
        </w:rPr>
        <w:t>н</w:t>
      </w:r>
      <w:proofErr w:type="gramEnd"/>
      <w:r>
        <w:rPr>
          <w:rStyle w:val="210"/>
          <w:rFonts w:ascii="Charis SIL" w:hAnsi="Charis SIL"/>
        </w:rPr>
        <w:t>̣</w:t>
      </w:r>
      <w:r w:rsidRPr="0069458A">
        <w:rPr>
          <w:rStyle w:val="210"/>
          <w:rFonts w:ascii="Charis SIL" w:hAnsi="Charis SIL"/>
        </w:rPr>
        <w:t>у-бху</w:t>
      </w:r>
      <w:r>
        <w:rPr>
          <w:rStyle w:val="210"/>
          <w:rFonts w:ascii="Charis SIL" w:hAnsi="Charis SIL"/>
        </w:rPr>
        <w:t>ш̣</w:t>
      </w:r>
      <w:r w:rsidRPr="0069458A">
        <w:rPr>
          <w:rStyle w:val="210"/>
          <w:rFonts w:ascii="Charis SIL" w:hAnsi="Charis SIL"/>
        </w:rPr>
        <w:t>итау</w:t>
      </w:r>
      <w:r w:rsidRPr="0069458A">
        <w:rPr>
          <w:lang w:val="ru-RU"/>
        </w:rPr>
        <w:t>)».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>Вриндаван Дас Тхакур был непосредственным учеником Нитьянанды Прабху, а Кришнадас Кавирадж Госвами обрел Его безгранично милостивые благословения. Таким образом, их обоих Господь Нитьянанда наделил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 xml:space="preserve">воими благословениями. Если бы Нитьянанда Прабху не пришел, никто не был бы в состоянии понять Махапрабху, и не было бы ни «Шри Чайтанья-чаритамриты», ни «Шри Чайтанья Бхагаваты», не было бы полного изложения жизни и деяний </w:t>
      </w:r>
      <w:r w:rsidRPr="0069458A">
        <w:rPr>
          <w:lang w:val="ru-RU"/>
        </w:rPr>
        <w:lastRenderedPageBreak/>
        <w:t>Махапрабху, проповеди, прославления Махапрабху. Все, что у нас есть, мы имеем лишь по милости Нитьянанды Прабху!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>Так Вриндаван Дас Тхакур и Шрила Кришнадас Кавирадж Госвами благословили меня. По их милости мы можем обрести хотя бы незначительное представление об их славе. Вриндаван Дас Тхакур был безудержно привязан к деяниям Нитьянанды Прабху и Махапрабху и отличался безграничной любовью к Господу Нитьянанде, который дарует нам наше подлинное богатство</w:t>
      </w:r>
      <w:r w:rsidRPr="0069458A">
        <w:t> </w:t>
      </w:r>
      <w:r w:rsidRPr="0069458A">
        <w:rPr>
          <w:lang w:val="ru-RU"/>
        </w:rPr>
        <w:t>– сознание Кришны.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Наследие Нитьянанды</w:t>
      </w:r>
    </w:p>
    <w:p w:rsidR="00B718A4" w:rsidRPr="00AC2199" w:rsidRDefault="00B718A4" w:rsidP="00B718A4">
      <w:pPr>
        <w:pStyle w:val="af2"/>
        <w:ind w:right="-1"/>
        <w:rPr>
          <w:sz w:val="24"/>
          <w:szCs w:val="24"/>
          <w:lang w:val="ru-RU"/>
        </w:rPr>
      </w:pP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>Нитьянанда Прабху жил в Радхадеше и проповедал там сознание Кришны. Когда Нитьянанда Прабху явился в дом Гауридаса Пандита в Кальне, Его встретили сам Гауридас и его брат, Сурьядас Саракхел. Оба они были счастливы служить Нитьянанде Прабху. У Сурьядаса было две прекрасных дочери, и когда Нитьянанда Прабху увидел их, Он сказал: «Я хочу жениться на твоих дочерях, сделай, пожалуйста, все необходимые приготовления». Отец был вне себя от счастья. Он выдавал замуж за самого Нитьянанду Прабху двух своих дочерей</w:t>
      </w:r>
      <w:r w:rsidRPr="0069458A">
        <w:t> </w:t>
      </w:r>
      <w:r w:rsidRPr="0069458A">
        <w:rPr>
          <w:lang w:val="ru-RU"/>
        </w:rPr>
        <w:t>– Васудху Деви и Джахнаву Деви! Когда Нитьянанда Прабху завершил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 xml:space="preserve">вои земные </w:t>
      </w:r>
      <w:r w:rsidRPr="0069458A">
        <w:rPr>
          <w:rStyle w:val="termin"/>
          <w:lang w:val="ru-RU"/>
        </w:rPr>
        <w:t>лилы</w:t>
      </w:r>
      <w:r w:rsidRPr="0069458A">
        <w:rPr>
          <w:lang w:val="ru-RU"/>
        </w:rPr>
        <w:t xml:space="preserve">, Джахнава Деви стала одним из лидеров </w:t>
      </w:r>
      <w:r w:rsidRPr="0069458A">
        <w:rPr>
          <w:rStyle w:val="termin"/>
          <w:lang w:val="ru-RU"/>
        </w:rPr>
        <w:t>сампрадаи</w:t>
      </w:r>
      <w:r w:rsidRPr="0069458A">
        <w:rPr>
          <w:lang w:val="ru-RU"/>
        </w:rPr>
        <w:t xml:space="preserve"> Чайтаньи Махапрабху. Она странствовала повсеместно, словно царица. Вайшнавское общество приняло ее как Гуру, и она дала посвящения множеству душ. Все оказывали ей великое почтение, так как в ней проявлялся дух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амого Нитьянанды Прабху. Она стала почетным гостем на грандиозном фестивале Нароттама Даса Тхакура в Кхетури Граме. У Васудхи Деви был сын по имени Вирачандра. Он получил посвящение у Джахнавы Деви и возглавил все общество последователей Махапрабху. Вирачандра Прабху распространял славу Нитьянанды Прабху и Махапрабху без устали, повсеместно, с огромной решительностью. Его проповедь прославила Их более чем Их собственные деяния. Он проповедовал очень мягко, проявляя большее сострадание, чем даже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 xml:space="preserve">ам Нитьянанда Прабху. Он не замечал никаких недостатков ни в ком, наделяя всех своей милостью. В то время в Бенгалии было много буддистов, но Вирачандра обратил их всех </w:t>
      </w:r>
      <w:proofErr w:type="gramStart"/>
      <w:r w:rsidRPr="0069458A">
        <w:rPr>
          <w:lang w:val="ru-RU"/>
        </w:rPr>
        <w:t>в</w:t>
      </w:r>
      <w:proofErr w:type="gramEnd"/>
      <w:r w:rsidRPr="0069458A">
        <w:rPr>
          <w:lang w:val="ru-RU"/>
        </w:rPr>
        <w:t xml:space="preserve"> преданных Гауранги Махапрабху. Он привел тысячи и тысячи людей к лотосоподобным стопам Махапрабху.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>Примите же лотосоподобные стопы Нитьянанды Прабху! Он проливает милость не только во время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 xml:space="preserve">воих </w:t>
      </w:r>
      <w:r w:rsidRPr="0069458A">
        <w:rPr>
          <w:rStyle w:val="termin"/>
          <w:lang w:val="ru-RU"/>
        </w:rPr>
        <w:t>лил</w:t>
      </w:r>
      <w:r w:rsidRPr="0069458A">
        <w:rPr>
          <w:lang w:val="ru-RU"/>
        </w:rPr>
        <w:t xml:space="preserve">, но и позднее, через Своих </w:t>
      </w:r>
      <w:r w:rsidRPr="0069458A">
        <w:rPr>
          <w:lang w:val="ru-RU"/>
        </w:rPr>
        <w:lastRenderedPageBreak/>
        <w:t>последователей, подобных Его сыну Вирачандре Прабху. Более того, через них Он дает даже больше милости.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B718A4" w:rsidRPr="0069458A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Лотосоподобные стопы Нитая</w:t>
      </w:r>
    </w:p>
    <w:p w:rsidR="00AC2199" w:rsidRDefault="00AC2199" w:rsidP="00AC2199">
      <w:pPr>
        <w:pStyle w:val="22"/>
        <w:ind w:right="-1" w:firstLine="0"/>
        <w:rPr>
          <w:lang w:val="ru-RU"/>
        </w:rPr>
      </w:pPr>
    </w:p>
    <w:p w:rsidR="00AC2199" w:rsidRDefault="00B718A4" w:rsidP="00AC2199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>Нароттам Дас Тхакур также обрел всю милость Нитьянанды Прабху и свободно одаривал ею других. Он был бенгальским царевичем, но принял прибежище у своего Гуру, Локанатха Даса Госвами, во Вриндаване. Нароттам Дас Тхакур отказался от всего ради того, чтобы принять прибежище у Господа. Он писал: «По благословению Нитьянанды Прабху можно позабыть все мирские привязанности». Нароттам Дас Тхакур вместе с Вирачандрой Прабху стоит у руля на корабле, спасающем души по воле Нитьянанды Прабху. Его проповедь была столь удивительной! До сих пор мы видим, что благодаря проповеди Нароттама Даса Тхакура весь Манипур и Ассам прославляют Нитьянанду Прабху и Махапрабху. Его проповедь охватила всю Бенгалию, где по милости Нитьянанды Прабху столь многие стали вайшнавами и начали прославлять Святое Имя Господа</w:t>
      </w:r>
      <w:r w:rsidRPr="0069458A">
        <w:t> </w:t>
      </w:r>
      <w:r w:rsidRPr="0069458A">
        <w:rPr>
          <w:lang w:val="ru-RU"/>
        </w:rPr>
        <w:t xml:space="preserve">– Харе Кришна </w:t>
      </w:r>
      <w:r w:rsidRPr="0069458A">
        <w:rPr>
          <w:rStyle w:val="termin"/>
          <w:lang w:val="ru-RU"/>
        </w:rPr>
        <w:t>маха-мантру</w:t>
      </w:r>
      <w:r w:rsidRPr="0069458A">
        <w:rPr>
          <w:lang w:val="ru-RU"/>
        </w:rPr>
        <w:t>.</w:t>
      </w:r>
    </w:p>
    <w:p w:rsidR="00B718A4" w:rsidRDefault="00B718A4" w:rsidP="00AC2199">
      <w:pPr>
        <w:pStyle w:val="22"/>
        <w:ind w:right="-1" w:firstLine="680"/>
        <w:rPr>
          <w:lang w:val="ru-RU"/>
        </w:rPr>
      </w:pPr>
      <w:r w:rsidRPr="0069458A">
        <w:rPr>
          <w:lang w:val="ru-RU"/>
        </w:rPr>
        <w:t>Нароттам Дас Тхакур, Лочан Дас Тхакур и другие преданные сочинили множество песен о Нитьянанде Прабху. «Нитай-пада-камала» Нароттама Даса Тхакура</w:t>
      </w:r>
      <w:r w:rsidRPr="0069458A">
        <w:t> </w:t>
      </w:r>
      <w:r w:rsidRPr="0069458A">
        <w:rPr>
          <w:lang w:val="ru-RU"/>
        </w:rPr>
        <w:t>– хорошо известная и очень красивая песня</w:t>
      </w:r>
      <w:r w:rsidRPr="0069458A">
        <w:rPr>
          <w:rStyle w:val="afd"/>
          <w:lang w:val="ru-RU"/>
        </w:rPr>
        <w:footnoteReference w:id="18"/>
      </w:r>
      <w:r w:rsidRPr="0069458A">
        <w:rPr>
          <w:lang w:val="ru-RU"/>
        </w:rPr>
        <w:t>. Небольшая, написанная простым языком, она замечательно описывает истинное величие Нитьянанды Прабху. Если вы прочтете ее и постараетесь понять ее смысл, вам откроется положение Господа Нитьянанды.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Царь царей</w:t>
      </w:r>
    </w:p>
    <w:p w:rsidR="00B718A4" w:rsidRPr="00AC2199" w:rsidRDefault="00B718A4" w:rsidP="00B718A4">
      <w:pPr>
        <w:pStyle w:val="af2"/>
        <w:ind w:right="-1"/>
        <w:rPr>
          <w:sz w:val="24"/>
          <w:szCs w:val="24"/>
          <w:lang w:val="ru-RU"/>
        </w:rPr>
      </w:pPr>
    </w:p>
    <w:p w:rsidR="00B718A4" w:rsidRPr="0069458A" w:rsidRDefault="00B718A4" w:rsidP="00AC2199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 xml:space="preserve">Мы знаем, как повлиял Шри Нитьянанда Прабху на жизнь нашего Шрилы Гуру Махараджа, Шрилы Бхакти Ракшака Шридхара Дев-Госвами Махараджа. Без благословений Нитьянанды Прабху мы бы не смогли обрести милость Шрилы Гуру Махараджа. После того, как Шрила Бхактисиддханта Сарасвати Тхакур покинул наш мир, в Гаудия Матхе начались ссоры и распри. Шрила Гуру </w:t>
      </w:r>
      <w:r w:rsidRPr="0069458A">
        <w:rPr>
          <w:lang w:val="ru-RU"/>
        </w:rPr>
        <w:lastRenderedPageBreak/>
        <w:t>Махарадж пытался сотрудничать с Васудевом Прабху, своим другом, и с Кунджей Бабу, секретарем Бхактисиддханты Сарасвати Тхакура, которого очень почитал.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>В конце концов, многие выдающиеся ученики Сарасвати Тхакура отошли от миссионерской деятельности Гаудия Матха и основали собственные миссии. Шрила Гуру Махарадж ушел последним. Но он не желал принимать учеников. На то у него были две причины. Первая из них</w:t>
      </w:r>
      <w:r w:rsidRPr="0069458A">
        <w:t> </w:t>
      </w:r>
      <w:r w:rsidRPr="0069458A">
        <w:rPr>
          <w:lang w:val="ru-RU"/>
        </w:rPr>
        <w:t>– Васудев Прабху был его очень близким другом. Вторая</w:t>
      </w:r>
      <w:r w:rsidRPr="0069458A">
        <w:t> </w:t>
      </w:r>
      <w:r w:rsidRPr="0069458A">
        <w:rPr>
          <w:lang w:val="ru-RU"/>
        </w:rPr>
        <w:t xml:space="preserve">– он проповедовал довольно широко и успешно во времена своего Гуру Махараджа, Шрилы Сарасвати Тхакура, но теперь решил провести остаток своих дней, поклоняясь Кришне, изучая «Шри Чайтанья-чаритамриту» и «Шримад-Бхагаватам». Он хотел жить в одиночестве. Омываться в Ганге, совершать </w:t>
      </w:r>
      <w:r w:rsidRPr="0069458A">
        <w:rPr>
          <w:rStyle w:val="termin"/>
          <w:lang w:val="ru-RU"/>
        </w:rPr>
        <w:t>Туласи-севу</w:t>
      </w:r>
      <w:r w:rsidRPr="0069458A">
        <w:rPr>
          <w:lang w:val="ru-RU"/>
        </w:rPr>
        <w:t xml:space="preserve">, поддерживая небольшой сад для поклонения </w:t>
      </w:r>
      <w:r w:rsidRPr="0069458A">
        <w:rPr>
          <w:rStyle w:val="termin"/>
          <w:lang w:val="ru-RU"/>
        </w:rPr>
        <w:t>Говардхана-шиле</w:t>
      </w:r>
      <w:r w:rsidRPr="0069458A">
        <w:rPr>
          <w:lang w:val="ru-RU"/>
        </w:rPr>
        <w:t>, изучать писания и составлять книги, воспевая Святое Имя,</w:t>
      </w:r>
      <w:r w:rsidRPr="0069458A">
        <w:t> </w:t>
      </w:r>
      <w:r w:rsidRPr="0069458A">
        <w:rPr>
          <w:lang w:val="ru-RU"/>
        </w:rPr>
        <w:t>– так он предполагал провести оставшиеся годы жизни.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>Все его духовные братья искали его в течение примерно двух лет, пока, в конце концов, кто-то не увидел, как он омывается в Ганге. Они пришли к Шриле Гуру Махараджу и настойчиво просили его: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>«Мы нуждаемся в общении с вами. Мы организуем новую миссию и хотим, чтобы вы возглавили ее». Но Шрила Гуру Махарадж ответил: «Я не хочу принимать учеников. Если я приму учеников, другие станут думать, будто я гоняюсь за учениками. Я покинул Гаудия Матх и не собираюсь возобновлять проповедь. Я бы хотел провести оставшиеся годы жизни в одиночестве».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>Шрила Гуру Махарадж решил не принимать учеников</w:t>
      </w:r>
      <w:r w:rsidRPr="0069458A">
        <w:t> </w:t>
      </w:r>
      <w:r w:rsidRPr="0069458A">
        <w:rPr>
          <w:lang w:val="ru-RU"/>
        </w:rPr>
        <w:t xml:space="preserve">– как Локанатх Дас Госвами. Он просто хотел скромно поклоняться в уединении. </w:t>
      </w:r>
      <w:proofErr w:type="gramStart"/>
      <w:r w:rsidRPr="0069458A">
        <w:rPr>
          <w:lang w:val="ru-RU"/>
        </w:rPr>
        <w:t>Преданные</w:t>
      </w:r>
      <w:proofErr w:type="gramEnd"/>
      <w:r w:rsidRPr="0069458A">
        <w:rPr>
          <w:lang w:val="ru-RU"/>
        </w:rPr>
        <w:t xml:space="preserve"> очень настойчиво его упрашивали, но, в конце концов, он сказал: «Я не желаю быть царем. Но я могу назначить других царей. Я буду служить в качестве того, кто назначает царей». И он посвятил в </w:t>
      </w:r>
      <w:r w:rsidRPr="0069458A">
        <w:rPr>
          <w:rStyle w:val="termin"/>
          <w:lang w:val="ru-RU"/>
        </w:rPr>
        <w:t>санньясу</w:t>
      </w:r>
      <w:r w:rsidRPr="0069458A">
        <w:rPr>
          <w:lang w:val="ru-RU"/>
        </w:rPr>
        <w:t xml:space="preserve"> многих своих духовных братьев, они приняли учеников и продолжили миссию под его руководством. А Шрила Гуру Махарадж жил с несколькими </w:t>
      </w:r>
      <w:r w:rsidRPr="0069458A">
        <w:rPr>
          <w:rStyle w:val="termin"/>
          <w:lang w:val="ru-RU"/>
        </w:rPr>
        <w:t>брахмачари</w:t>
      </w:r>
      <w:r w:rsidRPr="0069458A">
        <w:rPr>
          <w:lang w:val="ru-RU"/>
        </w:rPr>
        <w:t xml:space="preserve"> и время от времени совершал паломничества в места явления вечных спутников Шримана Махапрабху.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B718A4" w:rsidRPr="0069458A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Приказ Нитьянанды Прабху</w:t>
      </w:r>
    </w:p>
    <w:p w:rsidR="00AC2199" w:rsidRDefault="00AC2199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 xml:space="preserve">Однажды Шрила Гуру Махарадж пришел в Экачакра Дхаму, где явился Шри Нитьянанда Прабху. Он пришел туда, по его собственным словам, чтобы обрести Его милость. Он предложил свои полные </w:t>
      </w:r>
      <w:r w:rsidRPr="0069458A">
        <w:rPr>
          <w:rStyle w:val="termin"/>
          <w:lang w:val="ru-RU"/>
        </w:rPr>
        <w:t>дандават-пранамы</w:t>
      </w:r>
      <w:r w:rsidRPr="0069458A">
        <w:rPr>
          <w:lang w:val="ru-RU"/>
        </w:rPr>
        <w:t xml:space="preserve"> лотосоподобным стопам Нитьянанды Прабху и вознес молитвы: «О Нитьянанда Прабху, одари </w:t>
      </w:r>
      <w:r w:rsidRPr="0069458A">
        <w:rPr>
          <w:lang w:val="ru-RU"/>
        </w:rPr>
        <w:lastRenderedPageBreak/>
        <w:t>меня</w:t>
      </w:r>
      <w:proofErr w:type="gramStart"/>
      <w:r w:rsidRPr="0069458A">
        <w:rPr>
          <w:lang w:val="ru-RU"/>
        </w:rPr>
        <w:t xml:space="preserve"> С</w:t>
      </w:r>
      <w:proofErr w:type="gramEnd"/>
      <w:r w:rsidRPr="0069458A">
        <w:rPr>
          <w:lang w:val="ru-RU"/>
        </w:rPr>
        <w:t>воей милостью». Вдруг Шрила Гуру Махарадж услышал: «Ты хранишь сокровища милости Махапрабху в своем сердце. У тебя невиданный запас духовного понимания, но ты не делишься им с другими. Как же ты можешь просить о милости? Если ты хочешь обрести Мои благословения, то делись своими богатствами с другими, и тогда Я дам тебе еще больше».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>Шрила Гуру Махарадж был потрясен. Он подумал: «Да, нет сомнения</w:t>
      </w:r>
      <w:r w:rsidRPr="0069458A">
        <w:t> </w:t>
      </w:r>
      <w:r w:rsidRPr="0069458A">
        <w:rPr>
          <w:lang w:val="ru-RU"/>
        </w:rPr>
        <w:t>– я унаследовал богатство Шрилы Бхактисиддханты Сарасвати Тхакура». Шрила Гуру Махарадж стал глубоко размышлять над этим и решил, что может с большой осторожностью принять несколько учеников, чтобы исполнить свои обеты перед Гуру Махараджем и Нитьянандой Прабху. Именно поэтому у Шрилы Гуру Махараджа не так много учеников. Он принимал тех, кто обращался к нему, только для удовлетворения Нитьянанды Прабху.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B718A4">
        <w:rPr>
          <w:lang w:val="ru-RU"/>
        </w:rPr>
        <w:t>«</w:t>
      </w:r>
      <w:r w:rsidRPr="00B718A4">
        <w:rPr>
          <w:rStyle w:val="Zag2italic0"/>
          <w:bCs w:val="0"/>
          <w:i w:val="0"/>
          <w:iCs w:val="0"/>
          <w:lang w:val="ru-RU" w:bidi="sd-Deva-IN"/>
        </w:rPr>
        <w:t>Доял</w:t>
      </w:r>
      <w:r w:rsidRPr="00B718A4">
        <w:rPr>
          <w:lang w:val="ru-RU"/>
        </w:rPr>
        <w:t xml:space="preserve"> Нитай! </w:t>
      </w:r>
      <w:r w:rsidRPr="00B718A4">
        <w:rPr>
          <w:rStyle w:val="Zag2italic0"/>
          <w:bCs w:val="0"/>
          <w:i w:val="0"/>
          <w:iCs w:val="0"/>
          <w:lang w:val="ru-RU" w:bidi="sd-Deva-IN"/>
        </w:rPr>
        <w:t>Доял</w:t>
      </w:r>
      <w:r w:rsidRPr="00B718A4">
        <w:rPr>
          <w:lang w:val="ru-RU"/>
        </w:rPr>
        <w:t xml:space="preserve"> Нитай!»</w:t>
      </w:r>
    </w:p>
    <w:p w:rsidR="00B718A4" w:rsidRPr="00AC2199" w:rsidRDefault="00B718A4" w:rsidP="00B718A4">
      <w:pPr>
        <w:pStyle w:val="af2"/>
        <w:ind w:right="-1"/>
        <w:rPr>
          <w:sz w:val="24"/>
          <w:szCs w:val="24"/>
          <w:lang w:val="ru-RU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 xml:space="preserve">Мы видели, что Шрила Гуру Махарадж </w:t>
      </w:r>
      <w:proofErr w:type="gramStart"/>
      <w:r w:rsidRPr="0069458A">
        <w:rPr>
          <w:lang w:val="ru-RU"/>
        </w:rPr>
        <w:t>открыто</w:t>
      </w:r>
      <w:proofErr w:type="gramEnd"/>
      <w:r w:rsidRPr="0069458A">
        <w:rPr>
          <w:lang w:val="ru-RU"/>
        </w:rPr>
        <w:t xml:space="preserve"> являл свою полную зависимость от милости Нитьянанды Прабху. До своих последних дней Шрила Гуру Махарадж находился у себя наверху, на веранде, всегда повторяя: «</w:t>
      </w:r>
      <w:r w:rsidRPr="0069458A">
        <w:rPr>
          <w:rStyle w:val="termin"/>
          <w:lang w:val="ru-RU"/>
        </w:rPr>
        <w:t>Доял</w:t>
      </w:r>
      <w:r w:rsidRPr="0069458A">
        <w:rPr>
          <w:lang w:val="ru-RU"/>
        </w:rPr>
        <w:t xml:space="preserve"> Нитай! </w:t>
      </w:r>
      <w:r w:rsidRPr="0069458A">
        <w:rPr>
          <w:rStyle w:val="termin"/>
          <w:lang w:val="ru-RU"/>
        </w:rPr>
        <w:t>Доял</w:t>
      </w:r>
      <w:r w:rsidRPr="0069458A">
        <w:rPr>
          <w:lang w:val="ru-RU"/>
        </w:rPr>
        <w:t xml:space="preserve"> Нитай!» Он ощущал милость Нитьянанды Прабху и постоянно размышлял о Нем. Он забыл о своем положении, о своей жизни</w:t>
      </w:r>
      <w:r w:rsidRPr="0069458A">
        <w:t> </w:t>
      </w:r>
      <w:r w:rsidRPr="0069458A">
        <w:rPr>
          <w:lang w:val="ru-RU"/>
        </w:rPr>
        <w:t>– обо всем! Взывая лишь к милости Нитьянанды Прабху, он повторял: «</w:t>
      </w:r>
      <w:r w:rsidRPr="0069458A">
        <w:rPr>
          <w:rStyle w:val="termin"/>
          <w:lang w:val="ru-RU"/>
        </w:rPr>
        <w:t>Доял</w:t>
      </w:r>
      <w:r w:rsidRPr="0069458A">
        <w:rPr>
          <w:lang w:val="ru-RU"/>
        </w:rPr>
        <w:t xml:space="preserve"> Нитай! </w:t>
      </w:r>
      <w:r w:rsidRPr="0069458A">
        <w:rPr>
          <w:rStyle w:val="termin"/>
          <w:lang w:val="ru-RU"/>
        </w:rPr>
        <w:t>Доял</w:t>
      </w:r>
      <w:r w:rsidRPr="0069458A">
        <w:rPr>
          <w:lang w:val="ru-RU"/>
        </w:rPr>
        <w:t xml:space="preserve"> Нитай! </w:t>
      </w:r>
      <w:r w:rsidRPr="0069458A">
        <w:rPr>
          <w:rStyle w:val="termin"/>
          <w:lang w:val="ru-RU"/>
        </w:rPr>
        <w:t>Доял</w:t>
      </w:r>
      <w:r w:rsidRPr="0069458A">
        <w:rPr>
          <w:lang w:val="ru-RU"/>
        </w:rPr>
        <w:t xml:space="preserve"> Нитай!» Когда казалось, что Шрила Гуру Махарадж болен, его слуга </w:t>
      </w:r>
      <w:proofErr w:type="gramStart"/>
      <w:r w:rsidRPr="0069458A">
        <w:rPr>
          <w:lang w:val="ru-RU"/>
        </w:rPr>
        <w:t>Гаура-Кришна</w:t>
      </w:r>
      <w:proofErr w:type="gramEnd"/>
      <w:r w:rsidRPr="0069458A">
        <w:rPr>
          <w:lang w:val="ru-RU"/>
        </w:rPr>
        <w:t xml:space="preserve"> Прабху пытался облегчить состояние Гуру Махараджа. Он верил, что только </w:t>
      </w:r>
      <w:r w:rsidRPr="0069458A">
        <w:rPr>
          <w:rStyle w:val="termin"/>
          <w:lang w:val="ru-RU"/>
        </w:rPr>
        <w:t>Харинам</w:t>
      </w:r>
      <w:r w:rsidRPr="0069458A">
        <w:rPr>
          <w:lang w:val="ru-RU"/>
        </w:rPr>
        <w:t xml:space="preserve"> мог действительно уменьшить боли Шрилы Гуру Махараджа и предлагал ему </w:t>
      </w:r>
      <w:r w:rsidRPr="0069458A">
        <w:rPr>
          <w:rStyle w:val="termin"/>
          <w:lang w:val="ru-RU"/>
        </w:rPr>
        <w:t>джапа-малу</w:t>
      </w:r>
      <w:r w:rsidRPr="0069458A">
        <w:rPr>
          <w:lang w:val="ru-RU"/>
        </w:rPr>
        <w:t xml:space="preserve">. Он говорил: «Может быть, дать вам четки? Если вы будете воспевать </w:t>
      </w:r>
      <w:r w:rsidRPr="0069458A">
        <w:rPr>
          <w:rStyle w:val="termin"/>
          <w:lang w:val="ru-RU"/>
        </w:rPr>
        <w:t>Харинам</w:t>
      </w:r>
      <w:r w:rsidRPr="0069458A">
        <w:rPr>
          <w:lang w:val="ru-RU"/>
        </w:rPr>
        <w:t>, вам станет легче». Шрила Гуру Махарадж отвечал: «О нет, отдай эти четки Говинде Махараджу. Моя единственная надежда</w:t>
      </w:r>
      <w:r w:rsidRPr="0069458A">
        <w:t> </w:t>
      </w:r>
      <w:r w:rsidRPr="0069458A">
        <w:rPr>
          <w:lang w:val="ru-RU"/>
        </w:rPr>
        <w:t xml:space="preserve">– </w:t>
      </w:r>
      <w:r w:rsidRPr="0069458A">
        <w:rPr>
          <w:rStyle w:val="termin"/>
          <w:lang w:val="ru-RU"/>
        </w:rPr>
        <w:t>доял</w:t>
      </w:r>
      <w:r w:rsidRPr="0069458A">
        <w:rPr>
          <w:lang w:val="ru-RU"/>
        </w:rPr>
        <w:t xml:space="preserve"> Нитай!» Он очень ясно говорил об этом. Он всегда повторял: «</w:t>
      </w:r>
      <w:r w:rsidRPr="0069458A">
        <w:rPr>
          <w:rStyle w:val="termin"/>
          <w:lang w:val="ru-RU"/>
        </w:rPr>
        <w:t>Доял</w:t>
      </w:r>
      <w:r w:rsidRPr="0069458A">
        <w:rPr>
          <w:lang w:val="ru-RU"/>
        </w:rPr>
        <w:t xml:space="preserve"> Нитай! </w:t>
      </w:r>
      <w:r w:rsidRPr="0069458A">
        <w:rPr>
          <w:rStyle w:val="termin"/>
          <w:lang w:val="ru-RU"/>
        </w:rPr>
        <w:t>Доял</w:t>
      </w:r>
      <w:r w:rsidRPr="0069458A">
        <w:rPr>
          <w:lang w:val="ru-RU"/>
        </w:rPr>
        <w:t xml:space="preserve"> Нитай!» В последние дни Шрила Гуру Махарадж молился лишь об одном</w:t>
      </w:r>
      <w:r w:rsidRPr="0069458A">
        <w:t> </w:t>
      </w:r>
      <w:r w:rsidRPr="0069458A">
        <w:rPr>
          <w:lang w:val="ru-RU"/>
        </w:rPr>
        <w:t xml:space="preserve">– о милостивом взоре Нитьянанды Прабху. Для меня это было настоящее чудо. Шрила Сарасвати Тхакур Прабхупада доверил Шриле Гуру Махараджу заботу о </w:t>
      </w:r>
      <w:r w:rsidRPr="0069458A">
        <w:rPr>
          <w:rStyle w:val="termin"/>
          <w:lang w:val="ru-RU"/>
        </w:rPr>
        <w:t>Рупануга-сампрадае</w:t>
      </w:r>
      <w:r w:rsidRPr="0069458A">
        <w:rPr>
          <w:lang w:val="ru-RU"/>
        </w:rPr>
        <w:t xml:space="preserve">, но сам Шрила Гуру Махарадж сказал, что без милости Нитьянанды Прабху невозможно находиться в этой </w:t>
      </w:r>
      <w:r w:rsidRPr="0069458A">
        <w:rPr>
          <w:rStyle w:val="termin"/>
          <w:lang w:val="ru-RU"/>
        </w:rPr>
        <w:t>сампрадае</w:t>
      </w:r>
      <w:r w:rsidRPr="0069458A">
        <w:rPr>
          <w:lang w:val="ru-RU"/>
        </w:rPr>
        <w:t>. Войдя в нее, вы обретете все, но сам вход невозможен без милости Нитьянанды Прабху.</w:t>
      </w: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Очищающая сила</w:t>
      </w:r>
    </w:p>
    <w:p w:rsidR="00B718A4" w:rsidRPr="00AC2199" w:rsidRDefault="00B718A4" w:rsidP="00B718A4">
      <w:pPr>
        <w:pStyle w:val="af2"/>
        <w:ind w:right="-1"/>
        <w:rPr>
          <w:sz w:val="24"/>
          <w:szCs w:val="24"/>
          <w:lang w:val="ru-RU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>Шрила Бхактивинод Тхакур говорит в одной из песен:</w:t>
      </w: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‘дай</w:t>
      </w:r>
      <w:r>
        <w:rPr>
          <w:lang w:val="ru-RU"/>
        </w:rPr>
        <w:t>а̄</w:t>
      </w:r>
      <w:r w:rsidRPr="0069458A">
        <w:rPr>
          <w:lang w:val="ru-RU"/>
        </w:rPr>
        <w:t>л нит</w:t>
      </w:r>
      <w:r>
        <w:rPr>
          <w:lang w:val="ru-RU"/>
        </w:rPr>
        <w:t>а̄</w:t>
      </w:r>
      <w:r w:rsidRPr="0069458A">
        <w:rPr>
          <w:lang w:val="ru-RU"/>
        </w:rPr>
        <w:t>и чаитанйа’ боле’ н</w:t>
      </w:r>
      <w:r>
        <w:rPr>
          <w:lang w:val="ru-RU"/>
        </w:rPr>
        <w:t>а̄</w:t>
      </w:r>
      <w:r w:rsidRPr="0069458A">
        <w:rPr>
          <w:lang w:val="ru-RU"/>
        </w:rPr>
        <w:t xml:space="preserve">ч ре </w:t>
      </w:r>
      <w:r>
        <w:rPr>
          <w:lang w:val="ru-RU"/>
        </w:rPr>
        <w:t>а̄</w:t>
      </w:r>
      <w:r w:rsidRPr="0069458A">
        <w:rPr>
          <w:lang w:val="ru-RU"/>
        </w:rPr>
        <w:t>м</w:t>
      </w:r>
      <w:r>
        <w:rPr>
          <w:lang w:val="ru-RU"/>
        </w:rPr>
        <w:t>а̄</w:t>
      </w:r>
      <w:proofErr w:type="gramStart"/>
      <w:r w:rsidRPr="0069458A">
        <w:rPr>
          <w:lang w:val="ru-RU"/>
        </w:rPr>
        <w:t>р</w:t>
      </w:r>
      <w:proofErr w:type="gramEnd"/>
      <w:r w:rsidRPr="0069458A">
        <w:rPr>
          <w:lang w:val="ru-RU"/>
        </w:rPr>
        <w:t xml:space="preserve"> ман</w:t>
      </w:r>
      <w:r w:rsidRPr="0069458A">
        <w:rPr>
          <w:lang w:val="ru-RU"/>
        </w:rPr>
        <w:br/>
        <w:t>н</w:t>
      </w:r>
      <w:r>
        <w:rPr>
          <w:lang w:val="ru-RU"/>
        </w:rPr>
        <w:t>а̄</w:t>
      </w:r>
      <w:r w:rsidRPr="0069458A">
        <w:rPr>
          <w:lang w:val="ru-RU"/>
        </w:rPr>
        <w:t xml:space="preserve">ч ре </w:t>
      </w:r>
      <w:r>
        <w:rPr>
          <w:lang w:val="ru-RU"/>
        </w:rPr>
        <w:t>а̄</w:t>
      </w:r>
      <w:r w:rsidRPr="0069458A">
        <w:rPr>
          <w:lang w:val="ru-RU"/>
        </w:rPr>
        <w:t>м</w:t>
      </w:r>
      <w:r>
        <w:rPr>
          <w:lang w:val="ru-RU"/>
        </w:rPr>
        <w:t>а̄</w:t>
      </w:r>
      <w:r w:rsidRPr="0069458A">
        <w:rPr>
          <w:lang w:val="ru-RU"/>
        </w:rPr>
        <w:t>р ман, н</w:t>
      </w:r>
      <w:r>
        <w:rPr>
          <w:lang w:val="ru-RU"/>
        </w:rPr>
        <w:t>а̄</w:t>
      </w:r>
      <w:r w:rsidRPr="0069458A">
        <w:rPr>
          <w:lang w:val="ru-RU"/>
        </w:rPr>
        <w:t xml:space="preserve">ч ре </w:t>
      </w:r>
      <w:r>
        <w:rPr>
          <w:lang w:val="ru-RU"/>
        </w:rPr>
        <w:t>а̄</w:t>
      </w:r>
      <w:r w:rsidRPr="0069458A">
        <w:rPr>
          <w:lang w:val="ru-RU"/>
        </w:rPr>
        <w:t>м</w:t>
      </w:r>
      <w:r>
        <w:rPr>
          <w:lang w:val="ru-RU"/>
        </w:rPr>
        <w:t>а̄</w:t>
      </w:r>
      <w:r w:rsidRPr="0069458A">
        <w:rPr>
          <w:lang w:val="ru-RU"/>
        </w:rPr>
        <w:t>ра ман</w:t>
      </w:r>
      <w:r w:rsidRPr="0069458A">
        <w:rPr>
          <w:lang w:val="ru-RU"/>
        </w:rPr>
        <w:br/>
        <w:t>апар</w:t>
      </w:r>
      <w:r>
        <w:rPr>
          <w:lang w:val="ru-RU"/>
        </w:rPr>
        <w:t>а̄</w:t>
      </w:r>
      <w:r w:rsidRPr="0069458A">
        <w:rPr>
          <w:lang w:val="ru-RU"/>
        </w:rPr>
        <w:t>дха д</w:t>
      </w:r>
      <w:r>
        <w:rPr>
          <w:lang w:val="ru-RU"/>
        </w:rPr>
        <w:t>ӯ</w:t>
      </w:r>
      <w:r w:rsidRPr="0069458A">
        <w:rPr>
          <w:lang w:val="ru-RU"/>
        </w:rPr>
        <w:t>ре дж</w:t>
      </w:r>
      <w:r>
        <w:rPr>
          <w:lang w:val="ru-RU"/>
        </w:rPr>
        <w:t>а̄</w:t>
      </w:r>
      <w:r w:rsidRPr="0069458A">
        <w:rPr>
          <w:lang w:val="ru-RU"/>
        </w:rPr>
        <w:t>бе, п</w:t>
      </w:r>
      <w:r>
        <w:rPr>
          <w:lang w:val="ru-RU"/>
        </w:rPr>
        <w:t>а̄</w:t>
      </w:r>
      <w:r w:rsidRPr="0069458A">
        <w:rPr>
          <w:lang w:val="ru-RU"/>
        </w:rPr>
        <w:t>бе према-дхан</w:t>
      </w:r>
      <w:r w:rsidRPr="0069458A">
        <w:rPr>
          <w:lang w:val="ru-RU"/>
        </w:rPr>
        <w:br/>
        <w:t>апар</w:t>
      </w:r>
      <w:r>
        <w:rPr>
          <w:lang w:val="ru-RU"/>
        </w:rPr>
        <w:t>а̄</w:t>
      </w:r>
      <w:r w:rsidRPr="0069458A">
        <w:rPr>
          <w:lang w:val="ru-RU"/>
        </w:rPr>
        <w:t>дхер-вич</w:t>
      </w:r>
      <w:r>
        <w:rPr>
          <w:lang w:val="ru-RU"/>
        </w:rPr>
        <w:t>а̄</w:t>
      </w:r>
      <w:r w:rsidRPr="0069458A">
        <w:rPr>
          <w:lang w:val="ru-RU"/>
        </w:rPr>
        <w:t>ра то н</w:t>
      </w:r>
      <w:r>
        <w:rPr>
          <w:lang w:val="ru-RU"/>
        </w:rPr>
        <w:t>а̄</w:t>
      </w:r>
      <w:r w:rsidRPr="0069458A">
        <w:rPr>
          <w:lang w:val="ru-RU"/>
        </w:rPr>
        <w:t>и ре</w:t>
      </w:r>
    </w:p>
    <w:p w:rsidR="00B718A4" w:rsidRDefault="00B718A4" w:rsidP="00B718A4">
      <w:pPr>
        <w:pStyle w:val="af1"/>
        <w:ind w:right="-1"/>
      </w:pPr>
      <w:r w:rsidRPr="0069458A">
        <w:t>(«Гитавали – Шри Нама-киртан», 2.1,2)</w:t>
      </w:r>
    </w:p>
    <w:p w:rsidR="00B718A4" w:rsidRPr="0069458A" w:rsidRDefault="00B718A4" w:rsidP="00B718A4">
      <w:pPr>
        <w:pStyle w:val="af1"/>
        <w:ind w:right="-1"/>
      </w:pP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>«О</w:t>
      </w:r>
      <w:r>
        <w:rPr>
          <w:lang w:val="ru-RU"/>
        </w:rPr>
        <w:t>,</w:t>
      </w:r>
      <w:r w:rsidRPr="0069458A">
        <w:rPr>
          <w:lang w:val="ru-RU"/>
        </w:rPr>
        <w:t xml:space="preserve"> ум! Просто танцуй, танцуй, танцуй и пой “</w:t>
      </w:r>
      <w:r w:rsidRPr="0069458A">
        <w:rPr>
          <w:rStyle w:val="termin"/>
          <w:lang w:val="ru-RU"/>
        </w:rPr>
        <w:t>Доял</w:t>
      </w:r>
      <w:r w:rsidRPr="0069458A">
        <w:rPr>
          <w:lang w:val="ru-RU"/>
        </w:rPr>
        <w:t xml:space="preserve"> Нитай Чайтанья!” Когда ты избавишься от оскорблений, то обретешь сокровище любви к Богу. Но при воспевании имен Чайтаньи и Нитая не учитываются никакие оскорбления!»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>Однажды я спросил Шрилу Гуру Махараджа: «Как это возможно, что не совершаются оскорбления при воспевании имен Чайтаньи и Нитая?» Шрила Гуру Махарадж ответил: «Это в некотором смысле образное выражение</w:t>
      </w:r>
      <w:proofErr w:type="gramStart"/>
      <w:r w:rsidRPr="0069458A">
        <w:rPr>
          <w:lang w:val="ru-RU"/>
        </w:rPr>
        <w:t>.</w:t>
      </w:r>
      <w:proofErr w:type="gramEnd"/>
      <w:r w:rsidRPr="0069458A">
        <w:rPr>
          <w:rStyle w:val="210"/>
          <w:rFonts w:ascii="Charis SIL" w:hAnsi="Charis SIL"/>
        </w:rPr>
        <w:t xml:space="preserve"> ½</w:t>
      </w:r>
      <w:proofErr w:type="gramStart"/>
      <w:r w:rsidRPr="0069458A">
        <w:rPr>
          <w:rStyle w:val="210"/>
          <w:rFonts w:ascii="Charis SIL" w:hAnsi="Charis SIL"/>
        </w:rPr>
        <w:t>а</w:t>
      </w:r>
      <w:proofErr w:type="gramEnd"/>
      <w:r w:rsidRPr="0069458A">
        <w:rPr>
          <w:rStyle w:val="210"/>
          <w:rFonts w:ascii="Charis SIL" w:hAnsi="Charis SIL"/>
        </w:rPr>
        <w:t>тапатра ведха</w:t>
      </w:r>
      <w:r>
        <w:rPr>
          <w:rStyle w:val="210"/>
          <w:rFonts w:ascii="Charis SIL" w:hAnsi="Charis SIL"/>
        </w:rPr>
        <w:t>х̣</w:t>
      </w:r>
      <w:r w:rsidRPr="0069458A">
        <w:rPr>
          <w:rStyle w:val="210"/>
          <w:rFonts w:ascii="Charis SIL" w:hAnsi="Charis SIL"/>
        </w:rPr>
        <w:t xml:space="preserve"> нй</w:t>
      </w:r>
      <w:r>
        <w:rPr>
          <w:rStyle w:val="210"/>
          <w:rFonts w:ascii="Charis SIL" w:hAnsi="Charis SIL"/>
        </w:rPr>
        <w:t>а̄</w:t>
      </w:r>
      <w:r w:rsidRPr="0069458A">
        <w:rPr>
          <w:rStyle w:val="210"/>
          <w:rFonts w:ascii="Charis SIL" w:hAnsi="Charis SIL"/>
        </w:rPr>
        <w:t>йа</w:t>
      </w:r>
      <w:r w:rsidRPr="0069458A">
        <w:t> </w:t>
      </w:r>
      <w:r w:rsidRPr="0069458A">
        <w:rPr>
          <w:lang w:val="ru-RU"/>
        </w:rPr>
        <w:t>– игла может пройти сквозь сотню банановых листьев в один миг. Имена Чайтаньи и Нитая обладают безграничной очищающей силой</w:t>
      </w:r>
      <w:r w:rsidRPr="0069458A">
        <w:t> </w:t>
      </w:r>
      <w:r w:rsidRPr="0069458A">
        <w:rPr>
          <w:lang w:val="ru-RU"/>
        </w:rPr>
        <w:t>– очищение происходит столь быстро, что это время можно не принимать во внимание». Таково объяснение Шрилы Гуру Махараджа.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Нитьянанда Прабху</w:t>
      </w:r>
      <w:r w:rsidRPr="0069458A">
        <w:t> </w:t>
      </w:r>
      <w:r w:rsidRPr="0069458A">
        <w:rPr>
          <w:lang w:val="ru-RU"/>
        </w:rPr>
        <w:t>– Шри Гурудев</w:t>
      </w:r>
    </w:p>
    <w:p w:rsidR="00B718A4" w:rsidRPr="00AC2199" w:rsidRDefault="00B718A4" w:rsidP="00B718A4">
      <w:pPr>
        <w:pStyle w:val="af2"/>
        <w:ind w:right="-1"/>
        <w:rPr>
          <w:sz w:val="24"/>
          <w:szCs w:val="24"/>
          <w:lang w:val="ru-RU"/>
        </w:rPr>
      </w:pPr>
    </w:p>
    <w:p w:rsidR="00B718A4" w:rsidRPr="0069458A" w:rsidRDefault="00B718A4" w:rsidP="00B718A4">
      <w:pPr>
        <w:pStyle w:val="22"/>
        <w:ind w:right="-1" w:firstLine="0"/>
        <w:rPr>
          <w:lang w:val="ru-RU"/>
        </w:rPr>
      </w:pPr>
      <w:r w:rsidRPr="0069458A">
        <w:rPr>
          <w:lang w:val="ru-RU"/>
        </w:rPr>
        <w:t>Все приходит к нам лишь по милости Нитьянанды Прабху. И поскольку наш Шрила Гуру Махарадж был столь сильно привязан к лотосоподобным стопам Нитьянанды Прабху, мы также ощущаем это. Мы чувствуем, что Шрила Гуру Махарадж</w:t>
      </w:r>
      <w:r w:rsidRPr="0069458A">
        <w:t> </w:t>
      </w:r>
      <w:r w:rsidRPr="0069458A">
        <w:rPr>
          <w:lang w:val="ru-RU"/>
        </w:rPr>
        <w:t xml:space="preserve">– это воплощение Нитьянанды Прабху. Многие истины о деяниях Нитьянанды Прабху явлены в писаниях, и многие из них сокрыты в сердцах преданных. Писания подтверждают, что Гурудев тождественен Нитьянанде Прабху, что Нитьянанда-таттва и есть Гуру-таттва. Даже когда Гуру выступает как Радхарани, даже тогда милость Нитьянанды Прабху проливается на других. </w:t>
      </w:r>
      <w:r w:rsidRPr="0069458A">
        <w:rPr>
          <w:rStyle w:val="210"/>
          <w:rFonts w:ascii="Charis SIL" w:hAnsi="Charis SIL"/>
        </w:rPr>
        <w:t>Нит</w:t>
      </w:r>
      <w:r>
        <w:rPr>
          <w:rStyle w:val="210"/>
          <w:rFonts w:ascii="Charis SIL" w:hAnsi="Charis SIL"/>
        </w:rPr>
        <w:t>а̄</w:t>
      </w:r>
      <w:r w:rsidRPr="0069458A">
        <w:rPr>
          <w:rStyle w:val="210"/>
          <w:rFonts w:ascii="Charis SIL" w:hAnsi="Charis SIL"/>
        </w:rPr>
        <w:t>ийер кору</w:t>
      </w:r>
      <w:r>
        <w:rPr>
          <w:rStyle w:val="210"/>
          <w:rFonts w:ascii="Charis SIL" w:hAnsi="Charis SIL"/>
        </w:rPr>
        <w:t>н̣а̄</w:t>
      </w:r>
      <w:r w:rsidRPr="0069458A">
        <w:rPr>
          <w:rStyle w:val="210"/>
          <w:rFonts w:ascii="Charis SIL" w:hAnsi="Charis SIL"/>
        </w:rPr>
        <w:t xml:space="preserve"> хабе, брадже р</w:t>
      </w:r>
      <w:r>
        <w:rPr>
          <w:rStyle w:val="210"/>
          <w:rFonts w:ascii="Charis SIL" w:hAnsi="Charis SIL"/>
        </w:rPr>
        <w:t>а̄</w:t>
      </w:r>
      <w:r w:rsidRPr="0069458A">
        <w:rPr>
          <w:rStyle w:val="210"/>
          <w:rFonts w:ascii="Charis SIL" w:hAnsi="Charis SIL"/>
        </w:rPr>
        <w:t>дх</w:t>
      </w:r>
      <w:r>
        <w:rPr>
          <w:rStyle w:val="210"/>
          <w:rFonts w:ascii="Charis SIL" w:hAnsi="Charis SIL"/>
        </w:rPr>
        <w:t>а</w:t>
      </w:r>
      <w:proofErr w:type="gramStart"/>
      <w:r>
        <w:rPr>
          <w:rStyle w:val="210"/>
          <w:rFonts w:ascii="Charis SIL" w:hAnsi="Charis SIL"/>
        </w:rPr>
        <w:t>̄</w:t>
      </w:r>
      <w:r w:rsidRPr="0069458A">
        <w:rPr>
          <w:rStyle w:val="210"/>
          <w:rFonts w:ascii="Charis SIL" w:hAnsi="Charis SIL"/>
        </w:rPr>
        <w:t>-</w:t>
      </w:r>
      <w:proofErr w:type="gramEnd"/>
      <w:r>
        <w:rPr>
          <w:rStyle w:val="210"/>
          <w:rFonts w:ascii="Charis SIL" w:hAnsi="Charis SIL"/>
        </w:rPr>
        <w:t>кр̣ш̣н̣а</w:t>
      </w:r>
      <w:r w:rsidRPr="0069458A">
        <w:rPr>
          <w:rStyle w:val="210"/>
          <w:rFonts w:ascii="Charis SIL" w:hAnsi="Charis SIL"/>
        </w:rPr>
        <w:t xml:space="preserve"> п</w:t>
      </w:r>
      <w:r>
        <w:rPr>
          <w:rStyle w:val="210"/>
          <w:rFonts w:ascii="Charis SIL" w:hAnsi="Charis SIL"/>
        </w:rPr>
        <w:t>а̄</w:t>
      </w:r>
      <w:r w:rsidRPr="0069458A">
        <w:rPr>
          <w:rStyle w:val="210"/>
          <w:rFonts w:ascii="Charis SIL" w:hAnsi="Charis SIL"/>
        </w:rPr>
        <w:t>бе, дхаро нит</w:t>
      </w:r>
      <w:r>
        <w:rPr>
          <w:rStyle w:val="210"/>
          <w:rFonts w:ascii="Charis SIL" w:hAnsi="Charis SIL"/>
        </w:rPr>
        <w:t>а̄</w:t>
      </w:r>
      <w:r w:rsidRPr="0069458A">
        <w:rPr>
          <w:rStyle w:val="210"/>
          <w:rFonts w:ascii="Charis SIL" w:hAnsi="Charis SIL"/>
        </w:rPr>
        <w:t>ийер чара</w:t>
      </w:r>
      <w:r>
        <w:rPr>
          <w:rStyle w:val="210"/>
          <w:rFonts w:ascii="Charis SIL" w:hAnsi="Charis SIL"/>
        </w:rPr>
        <w:t>н̣</w:t>
      </w:r>
      <w:r w:rsidRPr="0069458A">
        <w:rPr>
          <w:rStyle w:val="210"/>
          <w:rFonts w:ascii="Charis SIL" w:hAnsi="Charis SIL"/>
        </w:rPr>
        <w:t xml:space="preserve"> ду' кх</w:t>
      </w:r>
      <w:r>
        <w:rPr>
          <w:rStyle w:val="210"/>
          <w:rFonts w:ascii="Charis SIL" w:hAnsi="Charis SIL"/>
        </w:rPr>
        <w:t>а̄</w:t>
      </w:r>
      <w:r w:rsidRPr="0069458A">
        <w:rPr>
          <w:rStyle w:val="210"/>
          <w:rFonts w:ascii="Charis SIL" w:hAnsi="Charis SIL"/>
        </w:rPr>
        <w:t>ни</w:t>
      </w:r>
      <w:r w:rsidRPr="0069458A">
        <w:rPr>
          <w:rStyle w:val="afd"/>
          <w:i/>
          <w:lang w:val="ru-RU"/>
        </w:rPr>
        <w:footnoteReference w:id="19"/>
      </w:r>
      <w:r w:rsidRPr="0069458A">
        <w:rPr>
          <w:lang w:val="ru-RU"/>
        </w:rPr>
        <w:t xml:space="preserve">. Нитьянанда Прабху тождественен Шри Чайтанье Махапрабху. Без Его милости никто не обретет милости Чайтаньи Махапрабху. А без милости Чайтаньи </w:t>
      </w:r>
      <w:r w:rsidRPr="0069458A">
        <w:rPr>
          <w:lang w:val="ru-RU"/>
        </w:rPr>
        <w:lastRenderedPageBreak/>
        <w:t>Махапрабху никто не получит доступа к деяниям Шри Шри Радха-Кришны. Если вы желаете служить Кришне под руководством Радхарани, то вы должны предаться Нитьянанде Прабху. По милости Нитьянанды Прабху вы получите не просто освобождение, а нечто гораздо большее</w:t>
      </w:r>
      <w:r w:rsidRPr="0069458A">
        <w:t> </w:t>
      </w:r>
      <w:r w:rsidRPr="0069458A">
        <w:rPr>
          <w:lang w:val="ru-RU"/>
        </w:rPr>
        <w:t xml:space="preserve">– </w:t>
      </w:r>
      <w:r w:rsidRPr="0069458A">
        <w:rPr>
          <w:rStyle w:val="termin"/>
          <w:lang w:val="ru-RU"/>
        </w:rPr>
        <w:t>према-бхакти</w:t>
      </w:r>
      <w:r w:rsidRPr="0069458A">
        <w:rPr>
          <w:lang w:val="ru-RU"/>
        </w:rPr>
        <w:t>. Нитьянанда Прабху открывает двери во Вриндаван, выдает визу во Враджа Дхаму. Только получив Его разрешение, вы сможете войти. Чтобы сделать это, предайтесь Нитьянанде Прабху,</w:t>
      </w:r>
      <w:r w:rsidRPr="0069458A">
        <w:t> </w:t>
      </w:r>
      <w:r w:rsidRPr="0069458A">
        <w:rPr>
          <w:lang w:val="ru-RU"/>
        </w:rPr>
        <w:t>– это самый легкий способ обрести желаемое. Это самый простой, и, кроме того,</w:t>
      </w:r>
      <w:r w:rsidRPr="0069458A">
        <w:t> </w:t>
      </w:r>
      <w:r w:rsidRPr="0069458A">
        <w:rPr>
          <w:lang w:val="ru-RU"/>
        </w:rPr>
        <w:t>– вообще единственный путь к обретению милости Господа Кришны.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>Мы</w:t>
      </w:r>
      <w:r w:rsidRPr="0069458A">
        <w:t> </w:t>
      </w:r>
      <w:r w:rsidRPr="0069458A">
        <w:rPr>
          <w:lang w:val="ru-RU"/>
        </w:rPr>
        <w:t xml:space="preserve">– чрезвычайно удачливые души, ибо мы слышим божественное Имя Нитьянанды Прабху и следуем, насколько это в наших силах, духу Его </w:t>
      </w:r>
      <w:r w:rsidRPr="0069458A">
        <w:rPr>
          <w:rStyle w:val="termin"/>
          <w:lang w:val="ru-RU"/>
        </w:rPr>
        <w:t>сампрадаи</w:t>
      </w:r>
      <w:r w:rsidRPr="0069458A">
        <w:rPr>
          <w:lang w:val="ru-RU"/>
        </w:rPr>
        <w:t xml:space="preserve">. Это наиболее ясный и верный путь для каждой порабощенной </w:t>
      </w:r>
      <w:r w:rsidRPr="0069458A">
        <w:rPr>
          <w:rStyle w:val="termin"/>
          <w:lang w:val="ru-RU"/>
        </w:rPr>
        <w:t>майей</w:t>
      </w:r>
      <w:r w:rsidRPr="0069458A">
        <w:rPr>
          <w:lang w:val="ru-RU"/>
        </w:rPr>
        <w:t xml:space="preserve"> души. Мы обретем все по милости Господа Нитьянанды и Его спутников. Поэтому я провозглашаю всем: примите прибежище лотосоподобных стоп Нитьянанды Прабху, и вам будет нечего больше бояться на этом пути. Все мы</w:t>
      </w:r>
      <w:r w:rsidRPr="0069458A">
        <w:t> </w:t>
      </w:r>
      <w:r w:rsidRPr="0069458A">
        <w:rPr>
          <w:lang w:val="ru-RU"/>
        </w:rPr>
        <w:t>– падшие души, однако милость Нитьянанды Прабху дает нам великую надежду.</w:t>
      </w:r>
    </w:p>
    <w:p w:rsidR="00B718A4" w:rsidRDefault="00B718A4" w:rsidP="00B718A4">
      <w:pPr>
        <w:pStyle w:val="af9"/>
        <w:ind w:right="-1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са</w:t>
      </w:r>
      <w:r>
        <w:rPr>
          <w:lang w:val="ru-RU"/>
        </w:rPr>
        <w:t>м̇</w:t>
      </w:r>
      <w:r w:rsidRPr="0069458A">
        <w:rPr>
          <w:lang w:val="ru-RU"/>
        </w:rPr>
        <w:t>с</w:t>
      </w:r>
      <w:r>
        <w:rPr>
          <w:lang w:val="ru-RU"/>
        </w:rPr>
        <w:t>а̄</w:t>
      </w:r>
      <w:r w:rsidRPr="0069458A">
        <w:rPr>
          <w:lang w:val="ru-RU"/>
        </w:rPr>
        <w:t>рера п</w:t>
      </w:r>
      <w:r>
        <w:rPr>
          <w:lang w:val="ru-RU"/>
        </w:rPr>
        <w:t>а̄</w:t>
      </w:r>
      <w:r w:rsidRPr="0069458A">
        <w:rPr>
          <w:lang w:val="ru-RU"/>
        </w:rPr>
        <w:t>ра хаи’ бхактира с</w:t>
      </w:r>
      <w:r>
        <w:rPr>
          <w:lang w:val="ru-RU"/>
        </w:rPr>
        <w:t>а̄</w:t>
      </w:r>
      <w:r w:rsidRPr="0069458A">
        <w:rPr>
          <w:lang w:val="ru-RU"/>
        </w:rPr>
        <w:t>гаре</w:t>
      </w:r>
      <w:r w:rsidRPr="0069458A">
        <w:rPr>
          <w:lang w:val="ru-RU"/>
        </w:rPr>
        <w:br/>
        <w:t xml:space="preserve">йе </w:t>
      </w:r>
      <w:r>
        <w:rPr>
          <w:lang w:val="ru-RU"/>
        </w:rPr>
        <w:t>д̣</w:t>
      </w:r>
      <w:r w:rsidRPr="0069458A">
        <w:rPr>
          <w:lang w:val="ru-RU"/>
        </w:rPr>
        <w:t>убибе, се бхаджука нит</w:t>
      </w:r>
      <w:r>
        <w:rPr>
          <w:lang w:val="ru-RU"/>
        </w:rPr>
        <w:t>а̄</w:t>
      </w:r>
      <w:r w:rsidRPr="0069458A">
        <w:rPr>
          <w:lang w:val="ru-RU"/>
        </w:rPr>
        <w:t>и-ч</w:t>
      </w:r>
      <w:r>
        <w:rPr>
          <w:lang w:val="ru-RU"/>
        </w:rPr>
        <w:t>а̄н̇</w:t>
      </w:r>
      <w:r w:rsidRPr="0069458A">
        <w:rPr>
          <w:lang w:val="ru-RU"/>
        </w:rPr>
        <w:t>дере</w:t>
      </w:r>
    </w:p>
    <w:p w:rsidR="00B718A4" w:rsidRDefault="00B718A4" w:rsidP="00B718A4">
      <w:pPr>
        <w:pStyle w:val="af1"/>
        <w:ind w:right="-1"/>
      </w:pPr>
      <w:r w:rsidRPr="0069458A">
        <w:t>(«Шри Чайтанья Бхагавата», Ади-кханда, 1.77)</w:t>
      </w:r>
    </w:p>
    <w:p w:rsidR="00B718A4" w:rsidRDefault="00B718A4" w:rsidP="00B718A4">
      <w:pPr>
        <w:pStyle w:val="af1"/>
        <w:ind w:right="-1"/>
      </w:pPr>
    </w:p>
    <w:p w:rsidR="00B718A4" w:rsidRPr="00A91C87" w:rsidRDefault="00B718A4" w:rsidP="00B718A4">
      <w:pPr>
        <w:pStyle w:val="22"/>
        <w:ind w:right="-1" w:firstLine="0"/>
        <w:rPr>
          <w:lang w:val="ru-RU"/>
        </w:rPr>
      </w:pPr>
      <w:r w:rsidRPr="00A91C87">
        <w:rPr>
          <w:lang w:val="ru-RU"/>
        </w:rPr>
        <w:t xml:space="preserve">«Каждый, кто хочет оставить мирские привязанности и преодолеть </w:t>
      </w:r>
      <w:r w:rsidRPr="00A91C87">
        <w:rPr>
          <w:rStyle w:val="termin"/>
          <w:i w:val="0"/>
          <w:lang w:val="ru-RU"/>
        </w:rPr>
        <w:t>майю</w:t>
      </w:r>
      <w:r w:rsidRPr="00A91C87">
        <w:rPr>
          <w:lang w:val="ru-RU"/>
        </w:rPr>
        <w:t xml:space="preserve">, каждый, кто стремится к </w:t>
      </w:r>
      <w:r w:rsidRPr="00A91C87">
        <w:rPr>
          <w:rStyle w:val="termin"/>
          <w:i w:val="0"/>
          <w:lang w:val="ru-RU"/>
        </w:rPr>
        <w:t>Кришна-преме</w:t>
      </w:r>
      <w:r w:rsidRPr="00A91C87">
        <w:rPr>
          <w:lang w:val="ru-RU"/>
        </w:rPr>
        <w:t xml:space="preserve"> и </w:t>
      </w:r>
      <w:r w:rsidRPr="00A91C87">
        <w:rPr>
          <w:rStyle w:val="termin"/>
          <w:i w:val="0"/>
          <w:lang w:val="ru-RU"/>
        </w:rPr>
        <w:t>Кришна-бхакти</w:t>
      </w:r>
      <w:r w:rsidRPr="00A91C87">
        <w:rPr>
          <w:lang w:val="ru-RU"/>
        </w:rPr>
        <w:t>, должен поклоняться лотосоподобным стопам Нитьянанды Прабху».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 xml:space="preserve">Нитьянанда Прабху более </w:t>
      </w:r>
      <w:proofErr w:type="gramStart"/>
      <w:r w:rsidRPr="0069458A">
        <w:rPr>
          <w:lang w:val="ru-RU"/>
        </w:rPr>
        <w:t>милостив</w:t>
      </w:r>
      <w:proofErr w:type="gramEnd"/>
      <w:r w:rsidRPr="0069458A">
        <w:rPr>
          <w:lang w:val="ru-RU"/>
        </w:rPr>
        <w:t>, чем Махапрабху. Учение Махапрабху широко распространилось только по милости Нитьянанды Прабху. Он дал все</w:t>
      </w:r>
      <w:r w:rsidRPr="0069458A">
        <w:t> </w:t>
      </w:r>
      <w:r w:rsidRPr="0069458A">
        <w:rPr>
          <w:lang w:val="ru-RU"/>
        </w:rPr>
        <w:t>– самое совершенное, самое глубокое сознание Кришны</w:t>
      </w:r>
      <w:r w:rsidRPr="0069458A">
        <w:t> </w:t>
      </w:r>
      <w:r w:rsidRPr="0069458A">
        <w:rPr>
          <w:lang w:val="ru-RU"/>
        </w:rPr>
        <w:t xml:space="preserve">– всем, кто населяет этот мир. На самом деле все милосердие Нитьянанды Прабху проявлено в </w:t>
      </w:r>
      <w:r w:rsidRPr="0069458A">
        <w:rPr>
          <w:rStyle w:val="termin"/>
          <w:lang w:val="ru-RU"/>
        </w:rPr>
        <w:t>санкиртане</w:t>
      </w:r>
      <w:r w:rsidRPr="0069458A">
        <w:rPr>
          <w:lang w:val="ru-RU"/>
        </w:rPr>
        <w:t>. Весь мир поет Святое Имя</w:t>
      </w:r>
      <w:r w:rsidRPr="0069458A">
        <w:t> </w:t>
      </w:r>
      <w:r w:rsidRPr="0069458A">
        <w:rPr>
          <w:lang w:val="ru-RU"/>
        </w:rPr>
        <w:t xml:space="preserve">– божественное Имя Господа Кришны, трансцендентный звуковой облик Господа, Харе Кришна </w:t>
      </w:r>
      <w:r w:rsidRPr="0069458A">
        <w:rPr>
          <w:rStyle w:val="termin"/>
          <w:lang w:val="ru-RU"/>
        </w:rPr>
        <w:t>маха-мантру</w:t>
      </w:r>
      <w:r w:rsidRPr="0069458A">
        <w:t> </w:t>
      </w:r>
      <w:r w:rsidRPr="0069458A">
        <w:rPr>
          <w:lang w:val="ru-RU"/>
        </w:rPr>
        <w:t>– только по Его милости.</w:t>
      </w:r>
    </w:p>
    <w:p w:rsidR="00B718A4" w:rsidRDefault="00B718A4" w:rsidP="00B718A4">
      <w:pPr>
        <w:pStyle w:val="af9"/>
        <w:ind w:right="-1"/>
        <w:rPr>
          <w:lang w:val="ru-RU"/>
        </w:rPr>
      </w:pPr>
      <w:r w:rsidRPr="0069458A">
        <w:rPr>
          <w:lang w:val="ru-RU"/>
        </w:rPr>
        <w:t xml:space="preserve">Нужно осознать, что, в зависимости от своего положения, вы будете чувствовать, коснулась вас милость Нитьянанды Прабху или нет. Если вы ощутите ее в своем сердце, то будете полностью удовлетворены. По милости Нитьянанды Прабху вы обретете все. Я молюсь Шриле Гуру Махараджу, чтобы он </w:t>
      </w:r>
      <w:r w:rsidRPr="0069458A">
        <w:rPr>
          <w:lang w:val="ru-RU"/>
        </w:rPr>
        <w:lastRenderedPageBreak/>
        <w:t>милостиво даровал нам прибежище своих лотосоподобных стоп. Это все. О чем еще говорить!</w:t>
      </w:r>
    </w:p>
    <w:p w:rsidR="00B718A4" w:rsidRPr="0069458A" w:rsidRDefault="00B718A4" w:rsidP="00B718A4">
      <w:pPr>
        <w:pStyle w:val="af9"/>
        <w:ind w:right="-1"/>
        <w:rPr>
          <w:lang w:val="ru-RU"/>
        </w:rPr>
      </w:pPr>
    </w:p>
    <w:p w:rsidR="0007595D" w:rsidRDefault="0007595D" w:rsidP="00B718A4">
      <w:pPr>
        <w:pStyle w:val="af2"/>
        <w:ind w:right="-1"/>
        <w:rPr>
          <w:sz w:val="36"/>
          <w:lang w:val="ru-RU"/>
        </w:rPr>
      </w:pPr>
    </w:p>
    <w:p w:rsidR="0007595D" w:rsidRDefault="0007595D" w:rsidP="00B718A4">
      <w:pPr>
        <w:pStyle w:val="af2"/>
        <w:ind w:right="-1"/>
        <w:rPr>
          <w:sz w:val="36"/>
          <w:lang w:val="ru-RU"/>
        </w:rPr>
      </w:pPr>
    </w:p>
    <w:p w:rsidR="0007595D" w:rsidRDefault="0007595D" w:rsidP="00B718A4">
      <w:pPr>
        <w:pStyle w:val="af2"/>
        <w:ind w:right="-1"/>
        <w:rPr>
          <w:sz w:val="36"/>
          <w:lang w:val="ru-RU"/>
        </w:rPr>
      </w:pPr>
    </w:p>
    <w:p w:rsidR="0007595D" w:rsidRDefault="0007595D" w:rsidP="00B718A4">
      <w:pPr>
        <w:pStyle w:val="af2"/>
        <w:ind w:right="-1"/>
        <w:rPr>
          <w:sz w:val="36"/>
          <w:lang w:val="ru-RU"/>
        </w:rPr>
      </w:pPr>
    </w:p>
    <w:p w:rsidR="0007595D" w:rsidRDefault="0007595D" w:rsidP="00B718A4">
      <w:pPr>
        <w:pStyle w:val="af2"/>
        <w:ind w:right="-1"/>
        <w:rPr>
          <w:sz w:val="36"/>
          <w:lang w:val="ru-RU"/>
        </w:rPr>
      </w:pPr>
    </w:p>
    <w:p w:rsidR="0007595D" w:rsidRDefault="0007595D" w:rsidP="00B718A4">
      <w:pPr>
        <w:pStyle w:val="af2"/>
        <w:ind w:right="-1"/>
        <w:rPr>
          <w:sz w:val="36"/>
          <w:lang w:val="ru-RU"/>
        </w:rPr>
      </w:pPr>
    </w:p>
    <w:p w:rsidR="0007595D" w:rsidRDefault="0007595D" w:rsidP="00B718A4">
      <w:pPr>
        <w:pStyle w:val="af2"/>
        <w:ind w:right="-1"/>
        <w:rPr>
          <w:sz w:val="36"/>
          <w:lang w:val="ru-RU"/>
        </w:rPr>
      </w:pPr>
    </w:p>
    <w:p w:rsidR="0007595D" w:rsidRDefault="0007595D" w:rsidP="00B718A4">
      <w:pPr>
        <w:pStyle w:val="af2"/>
        <w:ind w:right="-1"/>
        <w:rPr>
          <w:sz w:val="36"/>
          <w:lang w:val="ru-RU"/>
        </w:rPr>
      </w:pPr>
    </w:p>
    <w:p w:rsidR="0007595D" w:rsidRDefault="0007595D" w:rsidP="00B718A4">
      <w:pPr>
        <w:pStyle w:val="af2"/>
        <w:ind w:right="-1"/>
        <w:rPr>
          <w:sz w:val="36"/>
          <w:lang w:val="ru-RU"/>
        </w:rPr>
      </w:pPr>
    </w:p>
    <w:p w:rsidR="0007595D" w:rsidRDefault="0007595D" w:rsidP="00B718A4">
      <w:pPr>
        <w:pStyle w:val="af2"/>
        <w:ind w:right="-1"/>
        <w:rPr>
          <w:sz w:val="36"/>
          <w:lang w:val="ru-RU"/>
        </w:rPr>
      </w:pPr>
    </w:p>
    <w:p w:rsidR="0007595D" w:rsidRDefault="0007595D" w:rsidP="00B718A4">
      <w:pPr>
        <w:pStyle w:val="af2"/>
        <w:ind w:right="-1"/>
        <w:rPr>
          <w:sz w:val="36"/>
          <w:lang w:val="ru-RU"/>
        </w:rPr>
      </w:pPr>
    </w:p>
    <w:p w:rsidR="0007595D" w:rsidRDefault="0007595D" w:rsidP="00B718A4">
      <w:pPr>
        <w:pStyle w:val="af2"/>
        <w:ind w:right="-1"/>
        <w:rPr>
          <w:sz w:val="36"/>
          <w:lang w:val="ru-RU"/>
        </w:rPr>
      </w:pPr>
    </w:p>
    <w:p w:rsidR="0007595D" w:rsidRDefault="0007595D" w:rsidP="00B718A4">
      <w:pPr>
        <w:pStyle w:val="af2"/>
        <w:ind w:right="-1"/>
        <w:rPr>
          <w:sz w:val="36"/>
          <w:lang w:val="ru-RU"/>
        </w:rPr>
      </w:pPr>
    </w:p>
    <w:p w:rsidR="0007595D" w:rsidRDefault="0007595D" w:rsidP="00B718A4">
      <w:pPr>
        <w:pStyle w:val="af2"/>
        <w:ind w:right="-1"/>
        <w:rPr>
          <w:sz w:val="36"/>
          <w:lang w:val="ru-RU"/>
        </w:rPr>
      </w:pPr>
    </w:p>
    <w:p w:rsidR="0007595D" w:rsidRDefault="0007595D" w:rsidP="00B718A4">
      <w:pPr>
        <w:pStyle w:val="af2"/>
        <w:ind w:right="-1"/>
        <w:rPr>
          <w:sz w:val="36"/>
          <w:lang w:val="ru-RU"/>
        </w:rPr>
      </w:pPr>
    </w:p>
    <w:p w:rsidR="00B718A4" w:rsidRPr="0007595D" w:rsidRDefault="00B718A4" w:rsidP="00B718A4">
      <w:pPr>
        <w:pStyle w:val="af2"/>
        <w:ind w:right="-1"/>
        <w:rPr>
          <w:sz w:val="36"/>
          <w:lang w:val="ru-RU"/>
        </w:rPr>
      </w:pPr>
      <w:r w:rsidRPr="0007595D">
        <w:rPr>
          <w:sz w:val="36"/>
          <w:lang w:val="ru-RU"/>
        </w:rPr>
        <w:t>Прославление Шри Нитьянанды Прабху в писаниях</w:t>
      </w:r>
    </w:p>
    <w:p w:rsidR="00EF1ADB" w:rsidRDefault="00EF1ADB" w:rsidP="00B718A4">
      <w:pPr>
        <w:pStyle w:val="af0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ванде ‘нант</w:t>
      </w:r>
      <w:r>
        <w:rPr>
          <w:lang w:val="ru-RU"/>
        </w:rPr>
        <w:t>а̄</w:t>
      </w:r>
      <w:r w:rsidRPr="0069458A">
        <w:rPr>
          <w:lang w:val="ru-RU"/>
        </w:rPr>
        <w:t>дбхутаи</w:t>
      </w:r>
      <w:r>
        <w:rPr>
          <w:lang w:val="ru-RU"/>
        </w:rPr>
        <w:t>ш́</w:t>
      </w:r>
      <w:r w:rsidRPr="0069458A">
        <w:rPr>
          <w:lang w:val="ru-RU"/>
        </w:rPr>
        <w:t>варйа</w:t>
      </w:r>
      <w:r>
        <w:rPr>
          <w:lang w:val="ru-RU"/>
        </w:rPr>
        <w:t>м̇</w:t>
      </w:r>
      <w:r w:rsidRPr="0069458A">
        <w:rPr>
          <w:lang w:val="ru-RU"/>
        </w:rPr>
        <w:br/>
      </w:r>
      <w:r>
        <w:rPr>
          <w:lang w:val="ru-RU"/>
        </w:rPr>
        <w:t>ш́</w:t>
      </w:r>
      <w:r w:rsidRPr="0069458A">
        <w:rPr>
          <w:lang w:val="ru-RU"/>
        </w:rPr>
        <w:t>р</w:t>
      </w:r>
      <w:r>
        <w:rPr>
          <w:lang w:val="ru-RU"/>
        </w:rPr>
        <w:t>и</w:t>
      </w:r>
      <w:proofErr w:type="gramStart"/>
      <w:r>
        <w:rPr>
          <w:lang w:val="ru-RU"/>
        </w:rPr>
        <w:t>̄</w:t>
      </w:r>
      <w:r w:rsidRPr="0069458A">
        <w:rPr>
          <w:lang w:val="ru-RU"/>
        </w:rPr>
        <w:t>-</w:t>
      </w:r>
      <w:proofErr w:type="gramEnd"/>
      <w:r w:rsidRPr="0069458A">
        <w:rPr>
          <w:lang w:val="ru-RU"/>
        </w:rPr>
        <w:t>нитй</w:t>
      </w:r>
      <w:r>
        <w:rPr>
          <w:lang w:val="ru-RU"/>
        </w:rPr>
        <w:t>а̄</w:t>
      </w:r>
      <w:r w:rsidRPr="0069458A">
        <w:rPr>
          <w:lang w:val="ru-RU"/>
        </w:rPr>
        <w:t xml:space="preserve">нандам </w:t>
      </w:r>
      <w:r>
        <w:rPr>
          <w:lang w:val="ru-RU"/>
        </w:rPr>
        <w:t>ӣш́</w:t>
      </w:r>
      <w:r w:rsidRPr="0069458A">
        <w:rPr>
          <w:lang w:val="ru-RU"/>
        </w:rPr>
        <w:t>варам</w:t>
      </w:r>
      <w:r w:rsidRPr="0069458A">
        <w:rPr>
          <w:lang w:val="ru-RU"/>
        </w:rPr>
        <w:br/>
        <w:t>йасйеччхай</w:t>
      </w:r>
      <w:r>
        <w:rPr>
          <w:lang w:val="ru-RU"/>
        </w:rPr>
        <w:t>а̄</w:t>
      </w:r>
      <w:r w:rsidRPr="0069458A">
        <w:rPr>
          <w:lang w:val="ru-RU"/>
        </w:rPr>
        <w:t xml:space="preserve"> тат-свар</w:t>
      </w:r>
      <w:r>
        <w:rPr>
          <w:lang w:val="ru-RU"/>
        </w:rPr>
        <w:t>ӯ</w:t>
      </w:r>
      <w:r w:rsidRPr="0069458A">
        <w:rPr>
          <w:lang w:val="ru-RU"/>
        </w:rPr>
        <w:t>пам</w:t>
      </w:r>
      <w:r w:rsidRPr="0069458A">
        <w:rPr>
          <w:lang w:val="ru-RU"/>
        </w:rPr>
        <w:br/>
        <w:t>адж</w:t>
      </w:r>
      <w:r>
        <w:rPr>
          <w:lang w:val="ru-RU"/>
        </w:rPr>
        <w:t>н̃</w:t>
      </w:r>
      <w:r w:rsidRPr="0069458A">
        <w:rPr>
          <w:lang w:val="ru-RU"/>
        </w:rPr>
        <w:t>ен</w:t>
      </w:r>
      <w:r>
        <w:rPr>
          <w:lang w:val="ru-RU"/>
        </w:rPr>
        <w:t>а̄</w:t>
      </w:r>
      <w:r w:rsidRPr="0069458A">
        <w:rPr>
          <w:lang w:val="ru-RU"/>
        </w:rPr>
        <w:t>пи нир</w:t>
      </w:r>
      <w:r>
        <w:rPr>
          <w:lang w:val="ru-RU"/>
        </w:rPr>
        <w:t>ӯ</w:t>
      </w:r>
      <w:r w:rsidRPr="0069458A">
        <w:rPr>
          <w:lang w:val="ru-RU"/>
        </w:rPr>
        <w:t>пйате</w:t>
      </w:r>
    </w:p>
    <w:p w:rsidR="00B718A4" w:rsidRDefault="00B718A4" w:rsidP="00B718A4">
      <w:pPr>
        <w:pStyle w:val="af1"/>
        <w:ind w:right="-1"/>
      </w:pPr>
      <w:r w:rsidRPr="0069458A">
        <w:t>(«Шри Чайтанья-чаритамрита», Ади-лила, 5.1)</w:t>
      </w:r>
    </w:p>
    <w:p w:rsidR="00B718A4" w:rsidRPr="0069458A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A91C87">
        <w:rPr>
          <w:lang w:val="ru-RU"/>
        </w:rPr>
        <w:lastRenderedPageBreak/>
        <w:t xml:space="preserve">«Я поклоняюсь Шри Нитьянанде Прабху, владыке несметных изумительных сокровищ. </w:t>
      </w:r>
      <w:r w:rsidRPr="00B718A4">
        <w:rPr>
          <w:lang w:val="ru-RU"/>
        </w:rPr>
        <w:t>По божественной воле Господа Нитьянанды даже глупец способен постичь Его подлинную природу».</w:t>
      </w:r>
    </w:p>
    <w:p w:rsidR="00B718A4" w:rsidRPr="00A91C87" w:rsidRDefault="00B718A4" w:rsidP="00B718A4">
      <w:pPr>
        <w:pStyle w:val="22"/>
        <w:ind w:right="-1" w:firstLine="0"/>
        <w:rPr>
          <w:lang w:val="ru-RU"/>
        </w:rPr>
      </w:pPr>
    </w:p>
    <w:p w:rsidR="00B718A4" w:rsidRPr="00A91C87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са</w:t>
      </w:r>
      <w:r>
        <w:rPr>
          <w:lang w:val="ru-RU"/>
        </w:rPr>
        <w:t>н</w:t>
      </w:r>
      <w:r w:rsidRPr="00A91C87">
        <w:rPr>
          <w:lang w:val="ru-RU"/>
        </w:rPr>
        <w:t>̇</w:t>
      </w:r>
      <w:r w:rsidRPr="0069458A">
        <w:rPr>
          <w:lang w:val="ru-RU"/>
        </w:rPr>
        <w:t>кар</w:t>
      </w:r>
      <w:r>
        <w:rPr>
          <w:lang w:val="ru-RU"/>
        </w:rPr>
        <w:t>ш</w:t>
      </w:r>
      <w:r w:rsidRPr="00A91C87">
        <w:rPr>
          <w:lang w:val="ru-RU"/>
        </w:rPr>
        <w:t>̣</w:t>
      </w:r>
      <w:r w:rsidRPr="0069458A">
        <w:rPr>
          <w:lang w:val="ru-RU"/>
        </w:rPr>
        <w:t>а</w:t>
      </w:r>
      <w:r>
        <w:rPr>
          <w:lang w:val="ru-RU"/>
        </w:rPr>
        <w:t>н</w:t>
      </w:r>
      <w:r w:rsidRPr="00A91C87">
        <w:rPr>
          <w:lang w:val="ru-RU"/>
        </w:rPr>
        <w:t>̣</w:t>
      </w:r>
      <w:r w:rsidRPr="0069458A">
        <w:rPr>
          <w:lang w:val="ru-RU"/>
        </w:rPr>
        <w:t>а</w:t>
      </w:r>
      <w:r>
        <w:rPr>
          <w:lang w:val="ru-RU"/>
        </w:rPr>
        <w:t>х</w:t>
      </w:r>
      <w:r w:rsidRPr="00A91C87">
        <w:rPr>
          <w:lang w:val="ru-RU"/>
        </w:rPr>
        <w:t xml:space="preserve">̣ </w:t>
      </w:r>
      <w:r w:rsidRPr="0069458A">
        <w:rPr>
          <w:lang w:val="ru-RU"/>
        </w:rPr>
        <w:t>к</w:t>
      </w:r>
      <w:r>
        <w:rPr>
          <w:lang w:val="ru-RU"/>
        </w:rPr>
        <w:t>а</w:t>
      </w:r>
      <w:r w:rsidRPr="00A91C87">
        <w:rPr>
          <w:lang w:val="ru-RU"/>
        </w:rPr>
        <w:t>̄</w:t>
      </w:r>
      <w:r w:rsidRPr="0069458A">
        <w:rPr>
          <w:lang w:val="ru-RU"/>
        </w:rPr>
        <w:t>ра</w:t>
      </w:r>
      <w:r>
        <w:rPr>
          <w:lang w:val="ru-RU"/>
        </w:rPr>
        <w:t>н</w:t>
      </w:r>
      <w:r w:rsidRPr="00A91C87">
        <w:rPr>
          <w:lang w:val="ru-RU"/>
        </w:rPr>
        <w:t>̣</w:t>
      </w:r>
      <w:proofErr w:type="gramStart"/>
      <w:r w:rsidRPr="0069458A">
        <w:rPr>
          <w:lang w:val="ru-RU"/>
        </w:rPr>
        <w:t>а</w:t>
      </w:r>
      <w:r w:rsidRPr="00A91C87">
        <w:rPr>
          <w:lang w:val="ru-RU"/>
        </w:rPr>
        <w:t>-</w:t>
      </w:r>
      <w:r w:rsidRPr="0069458A">
        <w:rPr>
          <w:lang w:val="ru-RU"/>
        </w:rPr>
        <w:t>тойа</w:t>
      </w:r>
      <w:r w:rsidRPr="00A91C87">
        <w:rPr>
          <w:lang w:val="ru-RU"/>
        </w:rPr>
        <w:t>-</w:t>
      </w:r>
      <w:r>
        <w:rPr>
          <w:lang w:val="ru-RU"/>
        </w:rPr>
        <w:t>ш</w:t>
      </w:r>
      <w:proofErr w:type="gramEnd"/>
      <w:r w:rsidRPr="00A91C87">
        <w:rPr>
          <w:lang w:val="ru-RU"/>
        </w:rPr>
        <w:t>́</w:t>
      </w:r>
      <w:r>
        <w:rPr>
          <w:lang w:val="ru-RU"/>
        </w:rPr>
        <w:t>а</w:t>
      </w:r>
      <w:r w:rsidRPr="00A91C87">
        <w:rPr>
          <w:lang w:val="ru-RU"/>
        </w:rPr>
        <w:t>̄</w:t>
      </w:r>
      <w:r w:rsidRPr="0069458A">
        <w:rPr>
          <w:lang w:val="ru-RU"/>
        </w:rPr>
        <w:t>й</w:t>
      </w:r>
      <w:r>
        <w:rPr>
          <w:lang w:val="ru-RU"/>
        </w:rPr>
        <w:t>и</w:t>
      </w:r>
      <w:r w:rsidRPr="00A91C87">
        <w:rPr>
          <w:lang w:val="ru-RU"/>
        </w:rPr>
        <w:t>̄</w:t>
      </w:r>
      <w:r w:rsidRPr="00A91C87">
        <w:rPr>
          <w:lang w:val="ru-RU"/>
        </w:rPr>
        <w:br/>
      </w:r>
      <w:r w:rsidRPr="0069458A">
        <w:rPr>
          <w:lang w:val="ru-RU"/>
        </w:rPr>
        <w:t>гарбхода</w:t>
      </w:r>
      <w:r w:rsidRPr="00A91C87">
        <w:rPr>
          <w:lang w:val="ru-RU"/>
        </w:rPr>
        <w:t>-</w:t>
      </w:r>
      <w:r>
        <w:rPr>
          <w:lang w:val="ru-RU"/>
        </w:rPr>
        <w:t>ш</w:t>
      </w:r>
      <w:r w:rsidRPr="00A91C87">
        <w:rPr>
          <w:lang w:val="ru-RU"/>
        </w:rPr>
        <w:t>́</w:t>
      </w:r>
      <w:r>
        <w:rPr>
          <w:lang w:val="ru-RU"/>
        </w:rPr>
        <w:t>а</w:t>
      </w:r>
      <w:r w:rsidRPr="00A91C87">
        <w:rPr>
          <w:lang w:val="ru-RU"/>
        </w:rPr>
        <w:t>̄</w:t>
      </w:r>
      <w:r w:rsidRPr="0069458A">
        <w:rPr>
          <w:lang w:val="ru-RU"/>
        </w:rPr>
        <w:t>й</w:t>
      </w:r>
      <w:r>
        <w:rPr>
          <w:lang w:val="ru-RU"/>
        </w:rPr>
        <w:t>и</w:t>
      </w:r>
      <w:r w:rsidRPr="00A91C87">
        <w:rPr>
          <w:lang w:val="ru-RU"/>
        </w:rPr>
        <w:t xml:space="preserve">̄ </w:t>
      </w:r>
      <w:r w:rsidRPr="0069458A">
        <w:rPr>
          <w:lang w:val="ru-RU"/>
        </w:rPr>
        <w:t>ча</w:t>
      </w:r>
      <w:r w:rsidRPr="00A91C87">
        <w:rPr>
          <w:lang w:val="ru-RU"/>
        </w:rPr>
        <w:t xml:space="preserve"> </w:t>
      </w:r>
      <w:r w:rsidRPr="0069458A">
        <w:rPr>
          <w:lang w:val="ru-RU"/>
        </w:rPr>
        <w:t>пайобдхи</w:t>
      </w:r>
      <w:r w:rsidRPr="00A91C87">
        <w:rPr>
          <w:lang w:val="ru-RU"/>
        </w:rPr>
        <w:t>-</w:t>
      </w:r>
      <w:r>
        <w:rPr>
          <w:lang w:val="ru-RU"/>
        </w:rPr>
        <w:t>ш</w:t>
      </w:r>
      <w:r w:rsidRPr="00A91C87">
        <w:rPr>
          <w:lang w:val="ru-RU"/>
        </w:rPr>
        <w:t>́</w:t>
      </w:r>
      <w:r>
        <w:rPr>
          <w:lang w:val="ru-RU"/>
        </w:rPr>
        <w:t>а</w:t>
      </w:r>
      <w:r w:rsidRPr="00A91C87">
        <w:rPr>
          <w:lang w:val="ru-RU"/>
        </w:rPr>
        <w:t>̄</w:t>
      </w:r>
      <w:r w:rsidRPr="0069458A">
        <w:rPr>
          <w:lang w:val="ru-RU"/>
        </w:rPr>
        <w:t>й</w:t>
      </w:r>
      <w:r>
        <w:rPr>
          <w:lang w:val="ru-RU"/>
        </w:rPr>
        <w:t>и</w:t>
      </w:r>
      <w:r w:rsidRPr="00A91C87">
        <w:rPr>
          <w:lang w:val="ru-RU"/>
        </w:rPr>
        <w:t>̄</w:t>
      </w:r>
      <w:r w:rsidRPr="00A91C87">
        <w:rPr>
          <w:lang w:val="ru-RU"/>
        </w:rPr>
        <w:br/>
      </w:r>
      <w:r>
        <w:rPr>
          <w:lang w:val="ru-RU"/>
        </w:rPr>
        <w:t>ш</w:t>
      </w:r>
      <w:r w:rsidRPr="00A91C87">
        <w:rPr>
          <w:lang w:val="ru-RU"/>
        </w:rPr>
        <w:t>́</w:t>
      </w:r>
      <w:r w:rsidRPr="0069458A">
        <w:rPr>
          <w:lang w:val="ru-RU"/>
        </w:rPr>
        <w:t>е</w:t>
      </w:r>
      <w:r>
        <w:rPr>
          <w:lang w:val="ru-RU"/>
        </w:rPr>
        <w:t>ш</w:t>
      </w:r>
      <w:r w:rsidRPr="00A91C87">
        <w:rPr>
          <w:lang w:val="ru-RU"/>
        </w:rPr>
        <w:t>̣</w:t>
      </w:r>
      <w:r w:rsidRPr="0069458A">
        <w:rPr>
          <w:lang w:val="ru-RU"/>
        </w:rPr>
        <w:t>а</w:t>
      </w:r>
      <w:r>
        <w:rPr>
          <w:lang w:val="ru-RU"/>
        </w:rPr>
        <w:t>ш</w:t>
      </w:r>
      <w:r w:rsidRPr="00A91C87">
        <w:rPr>
          <w:lang w:val="ru-RU"/>
        </w:rPr>
        <w:t xml:space="preserve">́ </w:t>
      </w:r>
      <w:r w:rsidRPr="0069458A">
        <w:rPr>
          <w:lang w:val="ru-RU"/>
        </w:rPr>
        <w:t>ча</w:t>
      </w:r>
      <w:r w:rsidRPr="00A91C87">
        <w:rPr>
          <w:lang w:val="ru-RU"/>
        </w:rPr>
        <w:t xml:space="preserve"> </w:t>
      </w:r>
      <w:r w:rsidRPr="0069458A">
        <w:rPr>
          <w:lang w:val="ru-RU"/>
        </w:rPr>
        <w:t>йасй</w:t>
      </w:r>
      <w:r>
        <w:rPr>
          <w:lang w:val="ru-RU"/>
        </w:rPr>
        <w:t>а</w:t>
      </w:r>
      <w:r w:rsidRPr="00A91C87">
        <w:rPr>
          <w:lang w:val="ru-RU"/>
        </w:rPr>
        <w:t>̄</w:t>
      </w:r>
      <w:r>
        <w:rPr>
          <w:lang w:val="ru-RU"/>
        </w:rPr>
        <w:t>м</w:t>
      </w:r>
      <w:r w:rsidRPr="00A91C87">
        <w:rPr>
          <w:lang w:val="ru-RU"/>
        </w:rPr>
        <w:t>̇</w:t>
      </w:r>
      <w:r>
        <w:rPr>
          <w:lang w:val="ru-RU"/>
        </w:rPr>
        <w:t>ш</w:t>
      </w:r>
      <w:r w:rsidRPr="00A91C87">
        <w:rPr>
          <w:lang w:val="ru-RU"/>
        </w:rPr>
        <w:t>́</w:t>
      </w:r>
      <w:r w:rsidRPr="0069458A">
        <w:rPr>
          <w:lang w:val="ru-RU"/>
        </w:rPr>
        <w:t>а</w:t>
      </w:r>
      <w:r w:rsidRPr="00A91C87">
        <w:rPr>
          <w:lang w:val="ru-RU"/>
        </w:rPr>
        <w:t>-</w:t>
      </w:r>
      <w:r w:rsidRPr="0069458A">
        <w:rPr>
          <w:lang w:val="ru-RU"/>
        </w:rPr>
        <w:t>кал</w:t>
      </w:r>
      <w:r>
        <w:rPr>
          <w:lang w:val="ru-RU"/>
        </w:rPr>
        <w:t>а</w:t>
      </w:r>
      <w:r w:rsidRPr="00A91C87">
        <w:rPr>
          <w:lang w:val="ru-RU"/>
        </w:rPr>
        <w:t>̄</w:t>
      </w:r>
      <w:r>
        <w:rPr>
          <w:lang w:val="ru-RU"/>
        </w:rPr>
        <w:t>х</w:t>
      </w:r>
      <w:r w:rsidRPr="00A91C87">
        <w:rPr>
          <w:lang w:val="ru-RU"/>
        </w:rPr>
        <w:t xml:space="preserve">̣ </w:t>
      </w:r>
      <w:r w:rsidRPr="0069458A">
        <w:rPr>
          <w:lang w:val="ru-RU"/>
        </w:rPr>
        <w:t>са</w:t>
      </w:r>
      <w:r w:rsidRPr="00A91C87">
        <w:rPr>
          <w:lang w:val="ru-RU"/>
        </w:rPr>
        <w:t xml:space="preserve"> </w:t>
      </w:r>
      <w:r w:rsidRPr="0069458A">
        <w:rPr>
          <w:lang w:val="ru-RU"/>
        </w:rPr>
        <w:t>нитй</w:t>
      </w:r>
      <w:r>
        <w:rPr>
          <w:lang w:val="ru-RU"/>
        </w:rPr>
        <w:t>а</w:t>
      </w:r>
      <w:r w:rsidRPr="00A91C87">
        <w:rPr>
          <w:lang w:val="ru-RU"/>
        </w:rPr>
        <w:t>̄-</w:t>
      </w:r>
      <w:r w:rsidRPr="00A91C87">
        <w:rPr>
          <w:lang w:val="ru-RU"/>
        </w:rPr>
        <w:br/>
      </w:r>
      <w:r w:rsidRPr="0069458A">
        <w:rPr>
          <w:lang w:val="ru-RU"/>
        </w:rPr>
        <w:t>нанд</w:t>
      </w:r>
      <w:r>
        <w:rPr>
          <w:lang w:val="ru-RU"/>
        </w:rPr>
        <w:t>а</w:t>
      </w:r>
      <w:r w:rsidRPr="00A91C87">
        <w:rPr>
          <w:lang w:val="ru-RU"/>
        </w:rPr>
        <w:t>̄</w:t>
      </w:r>
      <w:r w:rsidRPr="0069458A">
        <w:rPr>
          <w:lang w:val="ru-RU"/>
        </w:rPr>
        <w:t>кхйа</w:t>
      </w:r>
      <w:r w:rsidRPr="00A91C87">
        <w:rPr>
          <w:lang w:val="ru-RU"/>
        </w:rPr>
        <w:t>-</w:t>
      </w:r>
      <w:r w:rsidRPr="0069458A">
        <w:rPr>
          <w:lang w:val="ru-RU"/>
        </w:rPr>
        <w:t>р</w:t>
      </w:r>
      <w:r>
        <w:rPr>
          <w:lang w:val="ru-RU"/>
        </w:rPr>
        <w:t>а</w:t>
      </w:r>
      <w:r w:rsidRPr="00A91C87">
        <w:rPr>
          <w:lang w:val="ru-RU"/>
        </w:rPr>
        <w:t>̄</w:t>
      </w:r>
      <w:r w:rsidRPr="0069458A">
        <w:rPr>
          <w:lang w:val="ru-RU"/>
        </w:rPr>
        <w:t>ма</w:t>
      </w:r>
      <w:r>
        <w:rPr>
          <w:lang w:val="ru-RU"/>
        </w:rPr>
        <w:t>х</w:t>
      </w:r>
      <w:r w:rsidRPr="00A91C87">
        <w:rPr>
          <w:lang w:val="ru-RU"/>
        </w:rPr>
        <w:t xml:space="preserve">̣ </w:t>
      </w:r>
      <w:r>
        <w:rPr>
          <w:lang w:val="ru-RU"/>
        </w:rPr>
        <w:t>ш</w:t>
      </w:r>
      <w:r w:rsidRPr="00A91C87">
        <w:rPr>
          <w:lang w:val="ru-RU"/>
        </w:rPr>
        <w:t>́</w:t>
      </w:r>
      <w:r w:rsidRPr="0069458A">
        <w:rPr>
          <w:lang w:val="ru-RU"/>
        </w:rPr>
        <w:t>ара</w:t>
      </w:r>
      <w:r>
        <w:rPr>
          <w:lang w:val="ru-RU"/>
        </w:rPr>
        <w:t>н</w:t>
      </w:r>
      <w:r w:rsidRPr="00A91C87">
        <w:rPr>
          <w:lang w:val="ru-RU"/>
        </w:rPr>
        <w:t>̣</w:t>
      </w:r>
      <w:r w:rsidRPr="0069458A">
        <w:rPr>
          <w:lang w:val="ru-RU"/>
        </w:rPr>
        <w:t>а</w:t>
      </w:r>
      <w:r>
        <w:rPr>
          <w:lang w:val="ru-RU"/>
        </w:rPr>
        <w:t>м</w:t>
      </w:r>
      <w:r w:rsidRPr="00A91C87">
        <w:rPr>
          <w:lang w:val="ru-RU"/>
        </w:rPr>
        <w:t xml:space="preserve">̇ </w:t>
      </w:r>
      <w:r w:rsidRPr="0069458A">
        <w:rPr>
          <w:lang w:val="ru-RU"/>
        </w:rPr>
        <w:t>мам</w:t>
      </w:r>
      <w:r>
        <w:rPr>
          <w:lang w:val="ru-RU"/>
        </w:rPr>
        <w:t>а</w:t>
      </w:r>
      <w:r w:rsidRPr="00A91C87">
        <w:rPr>
          <w:lang w:val="ru-RU"/>
        </w:rPr>
        <w:t>̄</w:t>
      </w:r>
      <w:r w:rsidRPr="0069458A">
        <w:rPr>
          <w:lang w:val="ru-RU"/>
        </w:rPr>
        <w:t>сту</w:t>
      </w:r>
    </w:p>
    <w:p w:rsidR="00B718A4" w:rsidRDefault="00B718A4" w:rsidP="00B718A4">
      <w:pPr>
        <w:pStyle w:val="af1"/>
        <w:ind w:right="-1"/>
      </w:pPr>
      <w:r w:rsidRPr="0069458A">
        <w:t>(«Шри Чайтанья-чаритамрита», Ади-лила, 1.7)</w:t>
      </w:r>
    </w:p>
    <w:p w:rsidR="00EF1ADB" w:rsidRDefault="00EF1ADB" w:rsidP="00EF1ADB">
      <w:pPr>
        <w:pStyle w:val="22"/>
        <w:ind w:right="-1" w:firstLine="0"/>
        <w:rPr>
          <w:i/>
          <w:color w:val="000000"/>
          <w:sz w:val="22"/>
          <w:szCs w:val="22"/>
          <w:lang w:val="ru-RU" w:eastAsia="ru-RU" w:bidi="sd-Deva-IN"/>
        </w:rPr>
      </w:pPr>
    </w:p>
    <w:p w:rsidR="00B718A4" w:rsidRDefault="00B718A4" w:rsidP="00EF1ADB">
      <w:pPr>
        <w:pStyle w:val="22"/>
        <w:ind w:right="-1" w:firstLine="0"/>
        <w:rPr>
          <w:lang w:val="ru-RU"/>
        </w:rPr>
      </w:pPr>
      <w:r w:rsidRPr="00B718A4">
        <w:rPr>
          <w:lang w:val="ru-RU"/>
        </w:rPr>
        <w:t xml:space="preserve">«Маха-Санкаршана, главное Божество Вайкунтхи, источник духовного и материального бытия; Каранодакашайи Вишну, дремлющий в Причинном Океане, из которого рождается проявленный космос; Гарбходакашайи Вишну, Господь, пребывающий в водах вселенского творения внутри каждой вселенной; Кширодакашайи Вишну, возлежащий на поверхности молочного океана и поддерживающий жизнь всех индивидуальных душ, населяющих материальный мир; и Шеша </w:t>
      </w:r>
      <w:proofErr w:type="gramStart"/>
      <w:r w:rsidRPr="00B718A4">
        <w:rPr>
          <w:lang w:val="ru-RU"/>
        </w:rPr>
        <w:t>Нага</w:t>
      </w:r>
      <w:proofErr w:type="gramEnd"/>
      <w:r w:rsidRPr="00B718A4">
        <w:rPr>
          <w:lang w:val="ru-RU"/>
        </w:rPr>
        <w:t>, принимающий бесчисленные облики ради удовлетворения безграничных желаний Всевышнего</w:t>
      </w:r>
      <w:r w:rsidRPr="0069458A">
        <w:t> </w:t>
      </w:r>
      <w:r w:rsidRPr="00B718A4">
        <w:rPr>
          <w:lang w:val="ru-RU"/>
        </w:rPr>
        <w:t>– все они всего лишь полные и неполные эманации, проявления могущества Начала, известного как Шри Нитьянанда Рам, тождественного Личности Господа Баларамы. Я предаюсь Ему как своему единственному прибежищу».</w:t>
      </w:r>
    </w:p>
    <w:p w:rsidR="00B718A4" w:rsidRPr="00A91C87" w:rsidRDefault="00B718A4" w:rsidP="00B718A4">
      <w:pPr>
        <w:pStyle w:val="22"/>
        <w:ind w:right="-1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м</w:t>
      </w:r>
      <w:r>
        <w:rPr>
          <w:lang w:val="ru-RU"/>
        </w:rPr>
        <w:t>а̄</w:t>
      </w:r>
      <w:r w:rsidRPr="0069458A">
        <w:rPr>
          <w:lang w:val="ru-RU"/>
        </w:rPr>
        <w:t>й</w:t>
      </w:r>
      <w:r>
        <w:rPr>
          <w:lang w:val="ru-RU"/>
        </w:rPr>
        <w:t>а̄</w:t>
      </w:r>
      <w:r w:rsidRPr="0069458A">
        <w:rPr>
          <w:lang w:val="ru-RU"/>
        </w:rPr>
        <w:t>т</w:t>
      </w:r>
      <w:r>
        <w:rPr>
          <w:lang w:val="ru-RU"/>
        </w:rPr>
        <w:t>ӣ</w:t>
      </w:r>
      <w:r w:rsidRPr="0069458A">
        <w:rPr>
          <w:lang w:val="ru-RU"/>
        </w:rPr>
        <w:t>те вй</w:t>
      </w:r>
      <w:r>
        <w:rPr>
          <w:lang w:val="ru-RU"/>
        </w:rPr>
        <w:t>а̄</w:t>
      </w:r>
      <w:r w:rsidRPr="0069458A">
        <w:rPr>
          <w:lang w:val="ru-RU"/>
        </w:rPr>
        <w:t>пи-ваику</w:t>
      </w:r>
      <w:r>
        <w:rPr>
          <w:lang w:val="ru-RU"/>
        </w:rPr>
        <w:t>н̣т̣</w:t>
      </w:r>
      <w:r w:rsidRPr="0069458A">
        <w:rPr>
          <w:lang w:val="ru-RU"/>
        </w:rPr>
        <w:t>ха-локе</w:t>
      </w:r>
      <w:r w:rsidRPr="0069458A">
        <w:rPr>
          <w:lang w:val="ru-RU"/>
        </w:rPr>
        <w:br/>
        <w:t>п</w:t>
      </w:r>
      <w:r>
        <w:rPr>
          <w:lang w:val="ru-RU"/>
        </w:rPr>
        <w:t>ӯ</w:t>
      </w:r>
      <w:r w:rsidRPr="0069458A">
        <w:rPr>
          <w:lang w:val="ru-RU"/>
        </w:rPr>
        <w:t>р</w:t>
      </w:r>
      <w:r>
        <w:rPr>
          <w:lang w:val="ru-RU"/>
        </w:rPr>
        <w:t>н̣</w:t>
      </w:r>
      <w:r w:rsidRPr="0069458A">
        <w:rPr>
          <w:lang w:val="ru-RU"/>
        </w:rPr>
        <w:t>аи</w:t>
      </w:r>
      <w:r>
        <w:rPr>
          <w:lang w:val="ru-RU"/>
        </w:rPr>
        <w:t>ш́</w:t>
      </w:r>
      <w:r w:rsidRPr="0069458A">
        <w:rPr>
          <w:lang w:val="ru-RU"/>
        </w:rPr>
        <w:t xml:space="preserve">варйе </w:t>
      </w:r>
      <w:r>
        <w:rPr>
          <w:lang w:val="ru-RU"/>
        </w:rPr>
        <w:t>ш́</w:t>
      </w:r>
      <w:r w:rsidRPr="0069458A">
        <w:rPr>
          <w:lang w:val="ru-RU"/>
        </w:rPr>
        <w:t>р</w:t>
      </w:r>
      <w:r>
        <w:rPr>
          <w:lang w:val="ru-RU"/>
        </w:rPr>
        <w:t>и</w:t>
      </w:r>
      <w:proofErr w:type="gramStart"/>
      <w:r>
        <w:rPr>
          <w:lang w:val="ru-RU"/>
        </w:rPr>
        <w:t>̄</w:t>
      </w:r>
      <w:r w:rsidRPr="0069458A">
        <w:rPr>
          <w:lang w:val="ru-RU"/>
        </w:rPr>
        <w:t>-</w:t>
      </w:r>
      <w:proofErr w:type="gramEnd"/>
      <w:r w:rsidRPr="0069458A">
        <w:rPr>
          <w:lang w:val="ru-RU"/>
        </w:rPr>
        <w:t>чатур-вй</w:t>
      </w:r>
      <w:r>
        <w:rPr>
          <w:lang w:val="ru-RU"/>
        </w:rPr>
        <w:t>ӯ</w:t>
      </w:r>
      <w:r w:rsidRPr="0069458A">
        <w:rPr>
          <w:lang w:val="ru-RU"/>
        </w:rPr>
        <w:t>ха-мадхйе</w:t>
      </w:r>
      <w:r w:rsidRPr="0069458A">
        <w:rPr>
          <w:lang w:val="ru-RU"/>
        </w:rPr>
        <w:br/>
        <w:t>р</w:t>
      </w:r>
      <w:r>
        <w:rPr>
          <w:lang w:val="ru-RU"/>
        </w:rPr>
        <w:t>ӯ</w:t>
      </w:r>
      <w:r w:rsidRPr="0069458A">
        <w:rPr>
          <w:lang w:val="ru-RU"/>
        </w:rPr>
        <w:t>па</w:t>
      </w:r>
      <w:r>
        <w:rPr>
          <w:lang w:val="ru-RU"/>
        </w:rPr>
        <w:t>м̇</w:t>
      </w:r>
      <w:r w:rsidRPr="0069458A">
        <w:rPr>
          <w:lang w:val="ru-RU"/>
        </w:rPr>
        <w:t xml:space="preserve"> йасйодбх</w:t>
      </w:r>
      <w:r>
        <w:rPr>
          <w:lang w:val="ru-RU"/>
        </w:rPr>
        <w:t>а̄</w:t>
      </w:r>
      <w:r w:rsidRPr="0069458A">
        <w:rPr>
          <w:lang w:val="ru-RU"/>
        </w:rPr>
        <w:t>ти са</w:t>
      </w:r>
      <w:r>
        <w:rPr>
          <w:lang w:val="ru-RU"/>
        </w:rPr>
        <w:t>н̇</w:t>
      </w:r>
      <w:r w:rsidRPr="0069458A">
        <w:rPr>
          <w:lang w:val="ru-RU"/>
        </w:rPr>
        <w:t>кар</w:t>
      </w:r>
      <w:r>
        <w:rPr>
          <w:lang w:val="ru-RU"/>
        </w:rPr>
        <w:t>ш̣</w:t>
      </w:r>
      <w:r w:rsidRPr="0069458A">
        <w:rPr>
          <w:lang w:val="ru-RU"/>
        </w:rPr>
        <w:t>а</w:t>
      </w:r>
      <w:r>
        <w:rPr>
          <w:lang w:val="ru-RU"/>
        </w:rPr>
        <w:t>н̣а̄</w:t>
      </w:r>
      <w:r w:rsidRPr="0069458A">
        <w:rPr>
          <w:lang w:val="ru-RU"/>
        </w:rPr>
        <w:t>кхйа</w:t>
      </w:r>
      <w:r>
        <w:rPr>
          <w:lang w:val="ru-RU"/>
        </w:rPr>
        <w:t>м̇</w:t>
      </w:r>
      <w:r w:rsidRPr="0069458A">
        <w:rPr>
          <w:lang w:val="ru-RU"/>
        </w:rPr>
        <w:br/>
        <w:t>та</w:t>
      </w:r>
      <w:r>
        <w:rPr>
          <w:lang w:val="ru-RU"/>
        </w:rPr>
        <w:t>м̇</w:t>
      </w:r>
      <w:r w:rsidRPr="0069458A">
        <w:rPr>
          <w:lang w:val="ru-RU"/>
        </w:rPr>
        <w:t xml:space="preserve"> </w:t>
      </w:r>
      <w:r>
        <w:rPr>
          <w:lang w:val="ru-RU"/>
        </w:rPr>
        <w:t>ш́</w:t>
      </w:r>
      <w:r w:rsidRPr="0069458A">
        <w:rPr>
          <w:lang w:val="ru-RU"/>
        </w:rPr>
        <w:t>р</w:t>
      </w:r>
      <w:r>
        <w:rPr>
          <w:lang w:val="ru-RU"/>
        </w:rPr>
        <w:t>ӣ</w:t>
      </w:r>
      <w:r w:rsidRPr="0069458A">
        <w:rPr>
          <w:lang w:val="ru-RU"/>
        </w:rPr>
        <w:t>-нитй</w:t>
      </w:r>
      <w:r>
        <w:rPr>
          <w:lang w:val="ru-RU"/>
        </w:rPr>
        <w:t>а̄</w:t>
      </w:r>
      <w:r w:rsidRPr="0069458A">
        <w:rPr>
          <w:lang w:val="ru-RU"/>
        </w:rPr>
        <w:t>нанда-р</w:t>
      </w:r>
      <w:r>
        <w:rPr>
          <w:lang w:val="ru-RU"/>
        </w:rPr>
        <w:t>а̄</w:t>
      </w:r>
      <w:r w:rsidRPr="0069458A">
        <w:rPr>
          <w:lang w:val="ru-RU"/>
        </w:rPr>
        <w:t>ма</w:t>
      </w:r>
      <w:r>
        <w:rPr>
          <w:lang w:val="ru-RU"/>
        </w:rPr>
        <w:t>м̇</w:t>
      </w:r>
      <w:r w:rsidRPr="0069458A">
        <w:rPr>
          <w:lang w:val="ru-RU"/>
        </w:rPr>
        <w:t xml:space="preserve"> прападйе</w:t>
      </w:r>
    </w:p>
    <w:p w:rsidR="00B718A4" w:rsidRDefault="00B718A4" w:rsidP="00B718A4">
      <w:pPr>
        <w:pStyle w:val="af1"/>
        <w:ind w:right="-1"/>
      </w:pPr>
      <w:r w:rsidRPr="0069458A">
        <w:t>(«Шри Чайтанья-чаритамрита», Ади-лила, 1.8)</w:t>
      </w:r>
    </w:p>
    <w:p w:rsidR="00B718A4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A91C87">
        <w:rPr>
          <w:lang w:val="ru-RU"/>
        </w:rPr>
        <w:t>«Я склоняюсь к лотосоподобным стопам Шри Нитьянанды Рама, Того, Кто, находясь далеко за пределами иллюзорной энергии Господа, в безграничном духовном мире Вайкунтхи, пребывает в абсолютном трансцендентном величии в облике Санкаршаны, всепривлекающего Божества, одной из четырех эманаций изначального вечного облика Господа».</w:t>
      </w:r>
    </w:p>
    <w:p w:rsidR="00B718A4" w:rsidRPr="00A91C87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м</w:t>
      </w:r>
      <w:r>
        <w:rPr>
          <w:lang w:val="ru-RU"/>
        </w:rPr>
        <w:t>а̄</w:t>
      </w:r>
      <w:r w:rsidRPr="0069458A">
        <w:rPr>
          <w:lang w:val="ru-RU"/>
        </w:rPr>
        <w:t>й</w:t>
      </w:r>
      <w:r>
        <w:rPr>
          <w:lang w:val="ru-RU"/>
        </w:rPr>
        <w:t>а</w:t>
      </w:r>
      <w:proofErr w:type="gramStart"/>
      <w:r>
        <w:rPr>
          <w:lang w:val="ru-RU"/>
        </w:rPr>
        <w:t>̄</w:t>
      </w:r>
      <w:r w:rsidRPr="0069458A">
        <w:rPr>
          <w:lang w:val="ru-RU"/>
        </w:rPr>
        <w:t>-</w:t>
      </w:r>
      <w:proofErr w:type="gramEnd"/>
      <w:r w:rsidRPr="0069458A">
        <w:rPr>
          <w:lang w:val="ru-RU"/>
        </w:rPr>
        <w:t>бхарт</w:t>
      </w:r>
      <w:r>
        <w:rPr>
          <w:lang w:val="ru-RU"/>
        </w:rPr>
        <w:t>а̄</w:t>
      </w:r>
      <w:r w:rsidRPr="0069458A">
        <w:rPr>
          <w:lang w:val="ru-RU"/>
        </w:rPr>
        <w:t>дж</w:t>
      </w:r>
      <w:r>
        <w:rPr>
          <w:lang w:val="ru-RU"/>
        </w:rPr>
        <w:t>а̄н̣д̣</w:t>
      </w:r>
      <w:r w:rsidRPr="0069458A">
        <w:rPr>
          <w:lang w:val="ru-RU"/>
        </w:rPr>
        <w:t>а-са</w:t>
      </w:r>
      <w:r>
        <w:rPr>
          <w:lang w:val="ru-RU"/>
        </w:rPr>
        <w:t>н̇</w:t>
      </w:r>
      <w:r w:rsidRPr="0069458A">
        <w:rPr>
          <w:lang w:val="ru-RU"/>
        </w:rPr>
        <w:t>гх</w:t>
      </w:r>
      <w:r>
        <w:rPr>
          <w:lang w:val="ru-RU"/>
        </w:rPr>
        <w:t>а̄ш́</w:t>
      </w:r>
      <w:r w:rsidRPr="0069458A">
        <w:rPr>
          <w:lang w:val="ru-RU"/>
        </w:rPr>
        <w:t>рай</w:t>
      </w:r>
      <w:r>
        <w:rPr>
          <w:lang w:val="ru-RU"/>
        </w:rPr>
        <w:t>а̄н̇</w:t>
      </w:r>
      <w:r w:rsidRPr="0069458A">
        <w:rPr>
          <w:lang w:val="ru-RU"/>
        </w:rPr>
        <w:t>га</w:t>
      </w:r>
      <w:r>
        <w:rPr>
          <w:lang w:val="ru-RU"/>
        </w:rPr>
        <w:t>х̣</w:t>
      </w:r>
      <w:r w:rsidRPr="0069458A">
        <w:rPr>
          <w:lang w:val="ru-RU"/>
        </w:rPr>
        <w:br/>
      </w:r>
      <w:r>
        <w:rPr>
          <w:lang w:val="ru-RU"/>
        </w:rPr>
        <w:t>ш́</w:t>
      </w:r>
      <w:r w:rsidRPr="0069458A">
        <w:rPr>
          <w:lang w:val="ru-RU"/>
        </w:rPr>
        <w:t>ете с</w:t>
      </w:r>
      <w:r>
        <w:rPr>
          <w:lang w:val="ru-RU"/>
        </w:rPr>
        <w:t>а̄</w:t>
      </w:r>
      <w:r w:rsidRPr="0069458A">
        <w:rPr>
          <w:lang w:val="ru-RU"/>
        </w:rPr>
        <w:t>к</w:t>
      </w:r>
      <w:r>
        <w:rPr>
          <w:lang w:val="ru-RU"/>
        </w:rPr>
        <w:t>ш̣а̄</w:t>
      </w:r>
      <w:r w:rsidRPr="0069458A">
        <w:rPr>
          <w:lang w:val="ru-RU"/>
        </w:rPr>
        <w:t>т к</w:t>
      </w:r>
      <w:r>
        <w:rPr>
          <w:lang w:val="ru-RU"/>
        </w:rPr>
        <w:t>а̄</w:t>
      </w:r>
      <w:r w:rsidRPr="0069458A">
        <w:rPr>
          <w:lang w:val="ru-RU"/>
        </w:rPr>
        <w:t>ра</w:t>
      </w:r>
      <w:r>
        <w:rPr>
          <w:lang w:val="ru-RU"/>
        </w:rPr>
        <w:t>н̣а̄</w:t>
      </w:r>
      <w:r w:rsidRPr="0069458A">
        <w:rPr>
          <w:lang w:val="ru-RU"/>
        </w:rPr>
        <w:t>мбходхи-мадхйе</w:t>
      </w:r>
      <w:r w:rsidRPr="0069458A">
        <w:rPr>
          <w:lang w:val="ru-RU"/>
        </w:rPr>
        <w:br/>
      </w:r>
      <w:r w:rsidRPr="0069458A">
        <w:rPr>
          <w:lang w:val="ru-RU"/>
        </w:rPr>
        <w:lastRenderedPageBreak/>
        <w:t>йасйаик</w:t>
      </w:r>
      <w:r>
        <w:rPr>
          <w:lang w:val="ru-RU"/>
        </w:rPr>
        <w:t>а̄м̇ш́</w:t>
      </w:r>
      <w:r w:rsidRPr="0069458A">
        <w:rPr>
          <w:lang w:val="ru-RU"/>
        </w:rPr>
        <w:t>а</w:t>
      </w:r>
      <w:r>
        <w:rPr>
          <w:lang w:val="ru-RU"/>
        </w:rPr>
        <w:t>х̣</w:t>
      </w:r>
      <w:r w:rsidRPr="0069458A">
        <w:rPr>
          <w:lang w:val="ru-RU"/>
        </w:rPr>
        <w:t xml:space="preserve"> </w:t>
      </w:r>
      <w:r>
        <w:rPr>
          <w:lang w:val="ru-RU"/>
        </w:rPr>
        <w:t>ш́</w:t>
      </w:r>
      <w:r w:rsidRPr="0069458A">
        <w:rPr>
          <w:lang w:val="ru-RU"/>
        </w:rPr>
        <w:t>р</w:t>
      </w:r>
      <w:r>
        <w:rPr>
          <w:lang w:val="ru-RU"/>
        </w:rPr>
        <w:t>ӣ</w:t>
      </w:r>
      <w:r w:rsidRPr="0069458A">
        <w:rPr>
          <w:lang w:val="ru-RU"/>
        </w:rPr>
        <w:t>-пум</w:t>
      </w:r>
      <w:r>
        <w:rPr>
          <w:lang w:val="ru-RU"/>
        </w:rPr>
        <w:t>а̄</w:t>
      </w:r>
      <w:r w:rsidRPr="0069458A">
        <w:rPr>
          <w:lang w:val="ru-RU"/>
        </w:rPr>
        <w:t xml:space="preserve">н </w:t>
      </w:r>
      <w:r>
        <w:rPr>
          <w:lang w:val="ru-RU"/>
        </w:rPr>
        <w:t>а̄</w:t>
      </w:r>
      <w:r w:rsidRPr="0069458A">
        <w:rPr>
          <w:lang w:val="ru-RU"/>
        </w:rPr>
        <w:t>ди-девас</w:t>
      </w:r>
      <w:r w:rsidRPr="0069458A">
        <w:rPr>
          <w:lang w:val="ru-RU"/>
        </w:rPr>
        <w:br/>
        <w:t>та</w:t>
      </w:r>
      <w:r>
        <w:rPr>
          <w:lang w:val="ru-RU"/>
        </w:rPr>
        <w:t>м̇</w:t>
      </w:r>
      <w:r w:rsidRPr="0069458A">
        <w:rPr>
          <w:lang w:val="ru-RU"/>
        </w:rPr>
        <w:t xml:space="preserve"> </w:t>
      </w:r>
      <w:r>
        <w:rPr>
          <w:lang w:val="ru-RU"/>
        </w:rPr>
        <w:t>ш́</w:t>
      </w:r>
      <w:r w:rsidRPr="0069458A">
        <w:rPr>
          <w:lang w:val="ru-RU"/>
        </w:rPr>
        <w:t>р</w:t>
      </w:r>
      <w:r>
        <w:rPr>
          <w:lang w:val="ru-RU"/>
        </w:rPr>
        <w:t>ӣ</w:t>
      </w:r>
      <w:r w:rsidRPr="0069458A">
        <w:rPr>
          <w:lang w:val="ru-RU"/>
        </w:rPr>
        <w:t>-нитй</w:t>
      </w:r>
      <w:r>
        <w:rPr>
          <w:lang w:val="ru-RU"/>
        </w:rPr>
        <w:t>а̄</w:t>
      </w:r>
      <w:r w:rsidRPr="0069458A">
        <w:rPr>
          <w:lang w:val="ru-RU"/>
        </w:rPr>
        <w:t>нанда-р</w:t>
      </w:r>
      <w:r>
        <w:rPr>
          <w:lang w:val="ru-RU"/>
        </w:rPr>
        <w:t>а̄</w:t>
      </w:r>
      <w:r w:rsidRPr="0069458A">
        <w:rPr>
          <w:lang w:val="ru-RU"/>
        </w:rPr>
        <w:t>ма</w:t>
      </w:r>
      <w:r>
        <w:rPr>
          <w:lang w:val="ru-RU"/>
        </w:rPr>
        <w:t>м̇</w:t>
      </w:r>
      <w:r w:rsidRPr="0069458A">
        <w:rPr>
          <w:lang w:val="ru-RU"/>
        </w:rPr>
        <w:t xml:space="preserve"> прападйе</w:t>
      </w:r>
    </w:p>
    <w:p w:rsidR="00B718A4" w:rsidRDefault="00B718A4" w:rsidP="00B718A4">
      <w:pPr>
        <w:pStyle w:val="af1"/>
        <w:ind w:right="-1"/>
      </w:pPr>
      <w:r w:rsidRPr="0069458A">
        <w:t>(«Шри Чайтанья-чаритамрита», Ади-лила, 1.9)</w:t>
      </w:r>
    </w:p>
    <w:p w:rsidR="00B718A4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A91C87">
        <w:rPr>
          <w:lang w:val="ru-RU"/>
        </w:rPr>
        <w:t xml:space="preserve">«Я склоняюсь к лотосоподобным стопам Шри Нитьянанды Рама, Чье первое частичное космическое проявление, возлежащее на водах Причинного Океана, известно как Каранодакашайи Вишну. </w:t>
      </w:r>
      <w:r w:rsidRPr="00B718A4">
        <w:rPr>
          <w:lang w:val="ru-RU"/>
        </w:rPr>
        <w:t>Он</w:t>
      </w:r>
      <w:r w:rsidRPr="0069458A">
        <w:t> </w:t>
      </w:r>
      <w:r w:rsidRPr="00B718A4">
        <w:rPr>
          <w:lang w:val="ru-RU"/>
        </w:rPr>
        <w:t>– Источник, Верховная Личность Бога, Повелитель иллюзорной энергии и прибежище всех вселенных».</w:t>
      </w:r>
    </w:p>
    <w:p w:rsidR="00B718A4" w:rsidRPr="00A91C87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йасй</w:t>
      </w:r>
      <w:r>
        <w:rPr>
          <w:lang w:val="ru-RU"/>
        </w:rPr>
        <w:t>а̄м̇ш́а̄м̇ш́</w:t>
      </w:r>
      <w:r w:rsidRPr="0069458A">
        <w:rPr>
          <w:lang w:val="ru-RU"/>
        </w:rPr>
        <w:t>а</w:t>
      </w:r>
      <w:r>
        <w:rPr>
          <w:lang w:val="ru-RU"/>
        </w:rPr>
        <w:t>х̣</w:t>
      </w:r>
      <w:r w:rsidRPr="0069458A">
        <w:rPr>
          <w:lang w:val="ru-RU"/>
        </w:rPr>
        <w:t xml:space="preserve"> </w:t>
      </w:r>
      <w:r>
        <w:rPr>
          <w:lang w:val="ru-RU"/>
        </w:rPr>
        <w:t>ш́</w:t>
      </w:r>
      <w:r w:rsidRPr="0069458A">
        <w:rPr>
          <w:lang w:val="ru-RU"/>
        </w:rPr>
        <w:t>р</w:t>
      </w:r>
      <w:r>
        <w:rPr>
          <w:lang w:val="ru-RU"/>
        </w:rPr>
        <w:t>ӣ</w:t>
      </w:r>
      <w:r w:rsidRPr="0069458A">
        <w:rPr>
          <w:lang w:val="ru-RU"/>
        </w:rPr>
        <w:t>ла-гарбхода-</w:t>
      </w:r>
      <w:r>
        <w:rPr>
          <w:lang w:val="ru-RU"/>
        </w:rPr>
        <w:t>ш́а̄</w:t>
      </w:r>
      <w:r w:rsidRPr="0069458A">
        <w:rPr>
          <w:lang w:val="ru-RU"/>
        </w:rPr>
        <w:t>й</w:t>
      </w:r>
      <w:r>
        <w:rPr>
          <w:lang w:val="ru-RU"/>
        </w:rPr>
        <w:t>ӣ</w:t>
      </w:r>
      <w:r w:rsidRPr="0069458A">
        <w:rPr>
          <w:lang w:val="ru-RU"/>
        </w:rPr>
        <w:br/>
        <w:t>йан-н</w:t>
      </w:r>
      <w:r>
        <w:rPr>
          <w:lang w:val="ru-RU"/>
        </w:rPr>
        <w:t>а̄</w:t>
      </w:r>
      <w:r w:rsidRPr="0069458A">
        <w:rPr>
          <w:lang w:val="ru-RU"/>
        </w:rPr>
        <w:t>бхй-абджа</w:t>
      </w:r>
      <w:r>
        <w:rPr>
          <w:lang w:val="ru-RU"/>
        </w:rPr>
        <w:t>м̇</w:t>
      </w:r>
      <w:r w:rsidRPr="0069458A">
        <w:rPr>
          <w:lang w:val="ru-RU"/>
        </w:rPr>
        <w:t xml:space="preserve"> лока-са</w:t>
      </w:r>
      <w:r>
        <w:rPr>
          <w:lang w:val="ru-RU"/>
        </w:rPr>
        <w:t>н̇</w:t>
      </w:r>
      <w:r w:rsidRPr="0069458A">
        <w:rPr>
          <w:lang w:val="ru-RU"/>
        </w:rPr>
        <w:t>гх</w:t>
      </w:r>
      <w:r>
        <w:rPr>
          <w:lang w:val="ru-RU"/>
        </w:rPr>
        <w:t>а̄</w:t>
      </w:r>
      <w:r w:rsidRPr="0069458A">
        <w:rPr>
          <w:lang w:val="ru-RU"/>
        </w:rPr>
        <w:t>та-н</w:t>
      </w:r>
      <w:r>
        <w:rPr>
          <w:lang w:val="ru-RU"/>
        </w:rPr>
        <w:t>а̄</w:t>
      </w:r>
      <w:r w:rsidRPr="0069458A">
        <w:rPr>
          <w:lang w:val="ru-RU"/>
        </w:rPr>
        <w:t>лам</w:t>
      </w:r>
      <w:r w:rsidRPr="0069458A">
        <w:rPr>
          <w:lang w:val="ru-RU"/>
        </w:rPr>
        <w:br/>
        <w:t>лока-сра</w:t>
      </w:r>
      <w:r>
        <w:rPr>
          <w:lang w:val="ru-RU"/>
        </w:rPr>
        <w:t>ш̣т̣</w:t>
      </w:r>
      <w:r w:rsidRPr="0069458A">
        <w:rPr>
          <w:lang w:val="ru-RU"/>
        </w:rPr>
        <w:t>у</w:t>
      </w:r>
      <w:r>
        <w:rPr>
          <w:lang w:val="ru-RU"/>
        </w:rPr>
        <w:t>х̣</w:t>
      </w:r>
      <w:r w:rsidRPr="0069458A">
        <w:rPr>
          <w:lang w:val="ru-RU"/>
        </w:rPr>
        <w:t xml:space="preserve"> с</w:t>
      </w:r>
      <w:r>
        <w:rPr>
          <w:lang w:val="ru-RU"/>
        </w:rPr>
        <w:t>ӯ</w:t>
      </w:r>
      <w:r w:rsidRPr="0069458A">
        <w:rPr>
          <w:lang w:val="ru-RU"/>
        </w:rPr>
        <w:t>тик</w:t>
      </w:r>
      <w:r>
        <w:rPr>
          <w:lang w:val="ru-RU"/>
        </w:rPr>
        <w:t>а</w:t>
      </w:r>
      <w:proofErr w:type="gramStart"/>
      <w:r>
        <w:rPr>
          <w:lang w:val="ru-RU"/>
        </w:rPr>
        <w:t>̄</w:t>
      </w:r>
      <w:r w:rsidRPr="0069458A">
        <w:rPr>
          <w:lang w:val="ru-RU"/>
        </w:rPr>
        <w:t>-</w:t>
      </w:r>
      <w:proofErr w:type="gramEnd"/>
      <w:r w:rsidRPr="0069458A">
        <w:rPr>
          <w:lang w:val="ru-RU"/>
        </w:rPr>
        <w:t>дх</w:t>
      </w:r>
      <w:r>
        <w:rPr>
          <w:lang w:val="ru-RU"/>
        </w:rPr>
        <w:t>а̄</w:t>
      </w:r>
      <w:r w:rsidRPr="0069458A">
        <w:rPr>
          <w:lang w:val="ru-RU"/>
        </w:rPr>
        <w:t>ма дх</w:t>
      </w:r>
      <w:r>
        <w:rPr>
          <w:lang w:val="ru-RU"/>
        </w:rPr>
        <w:t>а̄</w:t>
      </w:r>
      <w:r w:rsidRPr="0069458A">
        <w:rPr>
          <w:lang w:val="ru-RU"/>
        </w:rPr>
        <w:t>тус</w:t>
      </w:r>
      <w:r w:rsidRPr="0069458A">
        <w:rPr>
          <w:lang w:val="ru-RU"/>
        </w:rPr>
        <w:br/>
        <w:t>та</w:t>
      </w:r>
      <w:r>
        <w:rPr>
          <w:lang w:val="ru-RU"/>
        </w:rPr>
        <w:t>м̇</w:t>
      </w:r>
      <w:r w:rsidRPr="0069458A">
        <w:rPr>
          <w:lang w:val="ru-RU"/>
        </w:rPr>
        <w:t xml:space="preserve"> </w:t>
      </w:r>
      <w:r>
        <w:rPr>
          <w:lang w:val="ru-RU"/>
        </w:rPr>
        <w:t>ш́</w:t>
      </w:r>
      <w:r w:rsidRPr="0069458A">
        <w:rPr>
          <w:lang w:val="ru-RU"/>
        </w:rPr>
        <w:t>р</w:t>
      </w:r>
      <w:r>
        <w:rPr>
          <w:lang w:val="ru-RU"/>
        </w:rPr>
        <w:t>ӣ</w:t>
      </w:r>
      <w:r w:rsidRPr="0069458A">
        <w:rPr>
          <w:lang w:val="ru-RU"/>
        </w:rPr>
        <w:t>-нитй</w:t>
      </w:r>
      <w:r>
        <w:rPr>
          <w:lang w:val="ru-RU"/>
        </w:rPr>
        <w:t>а̄</w:t>
      </w:r>
      <w:r w:rsidRPr="0069458A">
        <w:rPr>
          <w:lang w:val="ru-RU"/>
        </w:rPr>
        <w:t>нанда-р</w:t>
      </w:r>
      <w:r>
        <w:rPr>
          <w:lang w:val="ru-RU"/>
        </w:rPr>
        <w:t>а̄</w:t>
      </w:r>
      <w:r w:rsidRPr="0069458A">
        <w:rPr>
          <w:lang w:val="ru-RU"/>
        </w:rPr>
        <w:t>ма</w:t>
      </w:r>
      <w:r>
        <w:rPr>
          <w:lang w:val="ru-RU"/>
        </w:rPr>
        <w:t>м̇</w:t>
      </w:r>
      <w:r w:rsidRPr="0069458A">
        <w:rPr>
          <w:lang w:val="ru-RU"/>
        </w:rPr>
        <w:t xml:space="preserve"> прападйе</w:t>
      </w:r>
    </w:p>
    <w:p w:rsidR="00B718A4" w:rsidRDefault="00B718A4" w:rsidP="00B718A4">
      <w:pPr>
        <w:pStyle w:val="af1"/>
        <w:ind w:right="-1"/>
      </w:pPr>
      <w:r w:rsidRPr="0069458A">
        <w:t>(«Шри Чайтанья-чаритамрита», Ади-лила, 1.10)</w:t>
      </w:r>
    </w:p>
    <w:p w:rsidR="00B718A4" w:rsidRDefault="00B718A4" w:rsidP="00B718A4">
      <w:pPr>
        <w:pStyle w:val="af1"/>
        <w:ind w:right="-1"/>
      </w:pPr>
    </w:p>
    <w:p w:rsidR="00B718A4" w:rsidRPr="00B718A4" w:rsidRDefault="00B718A4" w:rsidP="00B718A4">
      <w:pPr>
        <w:pStyle w:val="22"/>
        <w:ind w:right="-1" w:firstLine="0"/>
        <w:rPr>
          <w:lang w:val="ru-RU"/>
        </w:rPr>
      </w:pPr>
      <w:r w:rsidRPr="00A91C87">
        <w:rPr>
          <w:lang w:val="ru-RU"/>
        </w:rPr>
        <w:t>«Я склоняюсь к стопам Шри Нитьянанды Рама, Чья вторая космическая эманация</w:t>
      </w:r>
      <w:r w:rsidRPr="0069458A">
        <w:t> </w:t>
      </w:r>
      <w:r w:rsidRPr="00A91C87">
        <w:rPr>
          <w:lang w:val="ru-RU"/>
        </w:rPr>
        <w:t xml:space="preserve">– Гарбходакашайи Вишну, Господь, повелевающий каждой отдельной вселенной. </w:t>
      </w:r>
      <w:r w:rsidRPr="00B718A4">
        <w:rPr>
          <w:lang w:val="ru-RU"/>
        </w:rPr>
        <w:t>Из пупка Гарбходакашайи</w:t>
      </w:r>
      <w:r w:rsidRPr="00B718A4" w:rsidDel="00EA0E89">
        <w:rPr>
          <w:lang w:val="ru-RU"/>
        </w:rPr>
        <w:t xml:space="preserve"> </w:t>
      </w:r>
      <w:r w:rsidRPr="00B718A4">
        <w:rPr>
          <w:lang w:val="ru-RU"/>
        </w:rPr>
        <w:t>Вишну появляется лотос, дающий рождение Брахме, создателю проявленной части отдельной вселенной. В стебле этого лотоса покоится множество планет».</w:t>
      </w:r>
    </w:p>
    <w:p w:rsidR="00EF1ADB" w:rsidRDefault="00EF1ADB" w:rsidP="00B718A4">
      <w:pPr>
        <w:pStyle w:val="af0"/>
        <w:ind w:right="-1" w:firstLine="0"/>
        <w:rPr>
          <w:lang w:val="ru-RU"/>
        </w:rPr>
      </w:pPr>
    </w:p>
    <w:p w:rsidR="00B718A4" w:rsidRPr="00B718A4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йасй</w:t>
      </w:r>
      <w:r>
        <w:rPr>
          <w:lang w:val="ru-RU"/>
        </w:rPr>
        <w:t>а</w:t>
      </w:r>
      <w:r w:rsidRPr="00B718A4">
        <w:rPr>
          <w:lang w:val="ru-RU"/>
        </w:rPr>
        <w:t>̄</w:t>
      </w:r>
      <w:r>
        <w:rPr>
          <w:lang w:val="ru-RU"/>
        </w:rPr>
        <w:t>м</w:t>
      </w:r>
      <w:r w:rsidRPr="00B718A4">
        <w:rPr>
          <w:lang w:val="ru-RU"/>
        </w:rPr>
        <w:t>̇</w:t>
      </w:r>
      <w:r>
        <w:rPr>
          <w:lang w:val="ru-RU"/>
        </w:rPr>
        <w:t>ш</w:t>
      </w:r>
      <w:r w:rsidRPr="00B718A4">
        <w:rPr>
          <w:lang w:val="ru-RU"/>
        </w:rPr>
        <w:t>́</w:t>
      </w:r>
      <w:r>
        <w:rPr>
          <w:lang w:val="ru-RU"/>
        </w:rPr>
        <w:t>а</w:t>
      </w:r>
      <w:r w:rsidRPr="00B718A4">
        <w:rPr>
          <w:lang w:val="ru-RU"/>
        </w:rPr>
        <w:t>̄</w:t>
      </w:r>
      <w:r>
        <w:rPr>
          <w:lang w:val="ru-RU"/>
        </w:rPr>
        <w:t>м</w:t>
      </w:r>
      <w:r w:rsidRPr="00B718A4">
        <w:rPr>
          <w:lang w:val="ru-RU"/>
        </w:rPr>
        <w:t>̇</w:t>
      </w:r>
      <w:r>
        <w:rPr>
          <w:lang w:val="ru-RU"/>
        </w:rPr>
        <w:t>ш</w:t>
      </w:r>
      <w:r w:rsidRPr="00B718A4">
        <w:rPr>
          <w:lang w:val="ru-RU"/>
        </w:rPr>
        <w:t>́</w:t>
      </w:r>
      <w:r>
        <w:rPr>
          <w:lang w:val="ru-RU"/>
        </w:rPr>
        <w:t>а</w:t>
      </w:r>
      <w:r w:rsidRPr="00B718A4">
        <w:rPr>
          <w:lang w:val="ru-RU"/>
        </w:rPr>
        <w:t>̄</w:t>
      </w:r>
      <w:r>
        <w:rPr>
          <w:lang w:val="ru-RU"/>
        </w:rPr>
        <w:t>м</w:t>
      </w:r>
      <w:r w:rsidRPr="00B718A4">
        <w:rPr>
          <w:lang w:val="ru-RU"/>
        </w:rPr>
        <w:t>̇</w:t>
      </w:r>
      <w:r>
        <w:rPr>
          <w:lang w:val="ru-RU"/>
        </w:rPr>
        <w:t>ш</w:t>
      </w:r>
      <w:r w:rsidRPr="00B718A4">
        <w:rPr>
          <w:lang w:val="ru-RU"/>
        </w:rPr>
        <w:t>́</w:t>
      </w:r>
      <w:r w:rsidRPr="0069458A">
        <w:rPr>
          <w:lang w:val="ru-RU"/>
        </w:rPr>
        <w:t>а</w:t>
      </w:r>
      <w:r>
        <w:rPr>
          <w:lang w:val="ru-RU"/>
        </w:rPr>
        <w:t>х</w:t>
      </w:r>
      <w:r w:rsidRPr="00B718A4">
        <w:rPr>
          <w:lang w:val="ru-RU"/>
        </w:rPr>
        <w:t xml:space="preserve">̣ </w:t>
      </w:r>
      <w:r w:rsidRPr="0069458A">
        <w:rPr>
          <w:lang w:val="ru-RU"/>
        </w:rPr>
        <w:t>пар</w:t>
      </w:r>
      <w:r>
        <w:rPr>
          <w:lang w:val="ru-RU"/>
        </w:rPr>
        <w:t>а</w:t>
      </w:r>
      <w:r w:rsidRPr="00B718A4">
        <w:rPr>
          <w:lang w:val="ru-RU"/>
        </w:rPr>
        <w:t>̄</w:t>
      </w:r>
      <w:r w:rsidRPr="0069458A">
        <w:rPr>
          <w:lang w:val="ru-RU"/>
        </w:rPr>
        <w:t>тм</w:t>
      </w:r>
      <w:r>
        <w:rPr>
          <w:lang w:val="ru-RU"/>
        </w:rPr>
        <w:t>а</w:t>
      </w:r>
      <w:r w:rsidRPr="00B718A4">
        <w:rPr>
          <w:lang w:val="ru-RU"/>
        </w:rPr>
        <w:t>̄</w:t>
      </w:r>
      <w:r w:rsidRPr="0069458A">
        <w:rPr>
          <w:lang w:val="ru-RU"/>
        </w:rPr>
        <w:t>кхил</w:t>
      </w:r>
      <w:r>
        <w:rPr>
          <w:lang w:val="ru-RU"/>
        </w:rPr>
        <w:t>а</w:t>
      </w:r>
      <w:r w:rsidRPr="00B718A4">
        <w:rPr>
          <w:lang w:val="ru-RU"/>
        </w:rPr>
        <w:t>̄</w:t>
      </w:r>
      <w:r w:rsidRPr="0069458A">
        <w:rPr>
          <w:lang w:val="ru-RU"/>
        </w:rPr>
        <w:t>н</w:t>
      </w:r>
      <w:r>
        <w:rPr>
          <w:lang w:val="ru-RU"/>
        </w:rPr>
        <w:t>а</w:t>
      </w:r>
      <w:r w:rsidRPr="00B718A4">
        <w:rPr>
          <w:lang w:val="ru-RU"/>
        </w:rPr>
        <w:t>̄</w:t>
      </w:r>
      <w:r>
        <w:rPr>
          <w:lang w:val="ru-RU"/>
        </w:rPr>
        <w:t>м</w:t>
      </w:r>
      <w:r w:rsidRPr="00B718A4">
        <w:rPr>
          <w:lang w:val="ru-RU"/>
        </w:rPr>
        <w:t>̇</w:t>
      </w:r>
      <w:r w:rsidRPr="00B718A4">
        <w:rPr>
          <w:lang w:val="ru-RU"/>
        </w:rPr>
        <w:br/>
      </w:r>
      <w:r w:rsidRPr="0069458A">
        <w:rPr>
          <w:lang w:val="ru-RU"/>
        </w:rPr>
        <w:t>по</w:t>
      </w:r>
      <w:r>
        <w:rPr>
          <w:lang w:val="ru-RU"/>
        </w:rPr>
        <w:t>ш</w:t>
      </w:r>
      <w:r w:rsidRPr="00B718A4">
        <w:rPr>
          <w:lang w:val="ru-RU"/>
        </w:rPr>
        <w:t>̣</w:t>
      </w:r>
      <w:r>
        <w:rPr>
          <w:lang w:val="ru-RU"/>
        </w:rPr>
        <w:t>т</w:t>
      </w:r>
      <w:r w:rsidRPr="00B718A4">
        <w:rPr>
          <w:lang w:val="ru-RU"/>
        </w:rPr>
        <w:t>̣</w:t>
      </w:r>
      <w:r>
        <w:rPr>
          <w:lang w:val="ru-RU"/>
        </w:rPr>
        <w:t>а</w:t>
      </w:r>
      <w:r w:rsidRPr="00B718A4">
        <w:rPr>
          <w:lang w:val="ru-RU"/>
        </w:rPr>
        <w:t xml:space="preserve">̄ </w:t>
      </w:r>
      <w:r w:rsidRPr="0069458A">
        <w:rPr>
          <w:lang w:val="ru-RU"/>
        </w:rPr>
        <w:t>ви</w:t>
      </w:r>
      <w:r>
        <w:rPr>
          <w:lang w:val="ru-RU"/>
        </w:rPr>
        <w:t>ш</w:t>
      </w:r>
      <w:r w:rsidRPr="00B718A4">
        <w:rPr>
          <w:lang w:val="ru-RU"/>
        </w:rPr>
        <w:t>̣</w:t>
      </w:r>
      <w:r>
        <w:rPr>
          <w:lang w:val="ru-RU"/>
        </w:rPr>
        <w:t>н</w:t>
      </w:r>
      <w:r w:rsidRPr="00B718A4">
        <w:rPr>
          <w:lang w:val="ru-RU"/>
        </w:rPr>
        <w:t>̣</w:t>
      </w:r>
      <w:r w:rsidRPr="0069458A">
        <w:rPr>
          <w:lang w:val="ru-RU"/>
        </w:rPr>
        <w:t>ур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бх</w:t>
      </w:r>
      <w:r>
        <w:rPr>
          <w:lang w:val="ru-RU"/>
        </w:rPr>
        <w:t>а</w:t>
      </w:r>
      <w:r w:rsidRPr="00B718A4">
        <w:rPr>
          <w:lang w:val="ru-RU"/>
        </w:rPr>
        <w:t>̄</w:t>
      </w:r>
      <w:r w:rsidRPr="0069458A">
        <w:rPr>
          <w:lang w:val="ru-RU"/>
        </w:rPr>
        <w:t>ти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дугдх</w:t>
      </w:r>
      <w:r>
        <w:rPr>
          <w:lang w:val="ru-RU"/>
        </w:rPr>
        <w:t>а</w:t>
      </w:r>
      <w:r w:rsidRPr="00B718A4">
        <w:rPr>
          <w:lang w:val="ru-RU"/>
        </w:rPr>
        <w:t>̄</w:t>
      </w:r>
      <w:r w:rsidRPr="0069458A">
        <w:rPr>
          <w:lang w:val="ru-RU"/>
        </w:rPr>
        <w:t>бдхи</w:t>
      </w:r>
      <w:r w:rsidRPr="00B718A4">
        <w:rPr>
          <w:lang w:val="ru-RU"/>
        </w:rPr>
        <w:t>-</w:t>
      </w:r>
      <w:r>
        <w:rPr>
          <w:lang w:val="ru-RU"/>
        </w:rPr>
        <w:t>ш</w:t>
      </w:r>
      <w:r w:rsidRPr="00B718A4">
        <w:rPr>
          <w:lang w:val="ru-RU"/>
        </w:rPr>
        <w:t>́</w:t>
      </w:r>
      <w:r>
        <w:rPr>
          <w:lang w:val="ru-RU"/>
        </w:rPr>
        <w:t>а</w:t>
      </w:r>
      <w:r w:rsidRPr="00B718A4">
        <w:rPr>
          <w:lang w:val="ru-RU"/>
        </w:rPr>
        <w:t>̄</w:t>
      </w:r>
      <w:r w:rsidRPr="0069458A">
        <w:rPr>
          <w:lang w:val="ru-RU"/>
        </w:rPr>
        <w:t>й</w:t>
      </w:r>
      <w:r>
        <w:rPr>
          <w:lang w:val="ru-RU"/>
        </w:rPr>
        <w:t>и</w:t>
      </w:r>
      <w:r w:rsidRPr="00B718A4">
        <w:rPr>
          <w:lang w:val="ru-RU"/>
        </w:rPr>
        <w:t>̄</w:t>
      </w:r>
      <w:r w:rsidRPr="00B718A4">
        <w:rPr>
          <w:lang w:val="ru-RU"/>
        </w:rPr>
        <w:br/>
      </w:r>
      <w:r w:rsidRPr="0069458A">
        <w:rPr>
          <w:lang w:val="ru-RU"/>
        </w:rPr>
        <w:t>к</w:t>
      </w:r>
      <w:r>
        <w:rPr>
          <w:lang w:val="ru-RU"/>
        </w:rPr>
        <w:t>ш</w:t>
      </w:r>
      <w:r w:rsidRPr="00B718A4">
        <w:rPr>
          <w:lang w:val="ru-RU"/>
        </w:rPr>
        <w:t>̣</w:t>
      </w:r>
      <w:r w:rsidRPr="0069458A">
        <w:rPr>
          <w:lang w:val="ru-RU"/>
        </w:rPr>
        <w:t>ау</w:t>
      </w:r>
      <w:r>
        <w:rPr>
          <w:lang w:val="ru-RU"/>
        </w:rPr>
        <w:t>н</w:t>
      </w:r>
      <w:r w:rsidRPr="00B718A4">
        <w:rPr>
          <w:lang w:val="ru-RU"/>
        </w:rPr>
        <w:t>̣</w:t>
      </w:r>
      <w:r>
        <w:rPr>
          <w:lang w:val="ru-RU"/>
        </w:rPr>
        <w:t>и</w:t>
      </w:r>
      <w:proofErr w:type="gramStart"/>
      <w:r w:rsidRPr="00B718A4">
        <w:rPr>
          <w:lang w:val="ru-RU"/>
        </w:rPr>
        <w:t>̄-</w:t>
      </w:r>
      <w:proofErr w:type="gramEnd"/>
      <w:r w:rsidRPr="0069458A">
        <w:rPr>
          <w:lang w:val="ru-RU"/>
        </w:rPr>
        <w:t>бхарт</w:t>
      </w:r>
      <w:r>
        <w:rPr>
          <w:lang w:val="ru-RU"/>
        </w:rPr>
        <w:t>а</w:t>
      </w:r>
      <w:r w:rsidRPr="00B718A4">
        <w:rPr>
          <w:lang w:val="ru-RU"/>
        </w:rPr>
        <w:t xml:space="preserve">̄ </w:t>
      </w:r>
      <w:r w:rsidRPr="0069458A">
        <w:rPr>
          <w:lang w:val="ru-RU"/>
        </w:rPr>
        <w:t>йат</w:t>
      </w:r>
      <w:r w:rsidRPr="00B718A4">
        <w:rPr>
          <w:lang w:val="ru-RU"/>
        </w:rPr>
        <w:t>-</w:t>
      </w:r>
      <w:r w:rsidRPr="0069458A">
        <w:rPr>
          <w:lang w:val="ru-RU"/>
        </w:rPr>
        <w:t>кал</w:t>
      </w:r>
      <w:r>
        <w:rPr>
          <w:lang w:val="ru-RU"/>
        </w:rPr>
        <w:t>а</w:t>
      </w:r>
      <w:r w:rsidRPr="00B718A4">
        <w:rPr>
          <w:lang w:val="ru-RU"/>
        </w:rPr>
        <w:t xml:space="preserve">̄ </w:t>
      </w:r>
      <w:r w:rsidRPr="0069458A">
        <w:rPr>
          <w:lang w:val="ru-RU"/>
        </w:rPr>
        <w:t>со</w:t>
      </w:r>
      <w:r w:rsidRPr="00B718A4">
        <w:rPr>
          <w:lang w:val="ru-RU"/>
        </w:rPr>
        <w:t xml:space="preserve"> ‘</w:t>
      </w:r>
      <w:r w:rsidRPr="0069458A">
        <w:rPr>
          <w:lang w:val="ru-RU"/>
        </w:rPr>
        <w:t>пй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анантас</w:t>
      </w:r>
      <w:r w:rsidRPr="00B718A4">
        <w:rPr>
          <w:lang w:val="ru-RU"/>
        </w:rPr>
        <w:br/>
      </w:r>
      <w:r w:rsidRPr="0069458A">
        <w:rPr>
          <w:lang w:val="ru-RU"/>
        </w:rPr>
        <w:t>та</w:t>
      </w:r>
      <w:r>
        <w:rPr>
          <w:lang w:val="ru-RU"/>
        </w:rPr>
        <w:t>м</w:t>
      </w:r>
      <w:r w:rsidRPr="00B718A4">
        <w:rPr>
          <w:lang w:val="ru-RU"/>
        </w:rPr>
        <w:t xml:space="preserve">̇ </w:t>
      </w:r>
      <w:r>
        <w:rPr>
          <w:lang w:val="ru-RU"/>
        </w:rPr>
        <w:t>ш</w:t>
      </w:r>
      <w:r w:rsidRPr="00B718A4">
        <w:rPr>
          <w:lang w:val="ru-RU"/>
        </w:rPr>
        <w:t>́</w:t>
      </w:r>
      <w:r w:rsidRPr="0069458A">
        <w:rPr>
          <w:lang w:val="ru-RU"/>
        </w:rPr>
        <w:t>р</w:t>
      </w:r>
      <w:r>
        <w:rPr>
          <w:lang w:val="ru-RU"/>
        </w:rPr>
        <w:t>и</w:t>
      </w:r>
      <w:r w:rsidRPr="00B718A4">
        <w:rPr>
          <w:lang w:val="ru-RU"/>
        </w:rPr>
        <w:t>̄-</w:t>
      </w:r>
      <w:r w:rsidRPr="0069458A">
        <w:rPr>
          <w:lang w:val="ru-RU"/>
        </w:rPr>
        <w:t>нитй</w:t>
      </w:r>
      <w:r>
        <w:rPr>
          <w:lang w:val="ru-RU"/>
        </w:rPr>
        <w:t>а</w:t>
      </w:r>
      <w:r w:rsidRPr="00B718A4">
        <w:rPr>
          <w:lang w:val="ru-RU"/>
        </w:rPr>
        <w:t>̄</w:t>
      </w:r>
      <w:r w:rsidRPr="0069458A">
        <w:rPr>
          <w:lang w:val="ru-RU"/>
        </w:rPr>
        <w:t>нанда</w:t>
      </w:r>
      <w:r w:rsidRPr="00B718A4">
        <w:rPr>
          <w:lang w:val="ru-RU"/>
        </w:rPr>
        <w:t>-</w:t>
      </w:r>
      <w:r w:rsidRPr="0069458A">
        <w:rPr>
          <w:lang w:val="ru-RU"/>
        </w:rPr>
        <w:t>р</w:t>
      </w:r>
      <w:r>
        <w:rPr>
          <w:lang w:val="ru-RU"/>
        </w:rPr>
        <w:t>а</w:t>
      </w:r>
      <w:r w:rsidRPr="00B718A4">
        <w:rPr>
          <w:lang w:val="ru-RU"/>
        </w:rPr>
        <w:t>̄</w:t>
      </w:r>
      <w:r w:rsidRPr="0069458A">
        <w:rPr>
          <w:lang w:val="ru-RU"/>
        </w:rPr>
        <w:t>ма</w:t>
      </w:r>
      <w:r>
        <w:rPr>
          <w:lang w:val="ru-RU"/>
        </w:rPr>
        <w:t>м</w:t>
      </w:r>
      <w:r w:rsidRPr="00B718A4">
        <w:rPr>
          <w:lang w:val="ru-RU"/>
        </w:rPr>
        <w:t xml:space="preserve">̇ </w:t>
      </w:r>
      <w:r w:rsidRPr="0069458A">
        <w:rPr>
          <w:lang w:val="ru-RU"/>
        </w:rPr>
        <w:t>прападйе</w:t>
      </w:r>
    </w:p>
    <w:p w:rsidR="00B718A4" w:rsidRDefault="00B718A4" w:rsidP="00B718A4">
      <w:pPr>
        <w:pStyle w:val="af1"/>
        <w:ind w:right="-1"/>
      </w:pPr>
      <w:r w:rsidRPr="0069458A">
        <w:t>(«Шри Чайтанья-чаритамрита», Ади-лила, 1.11)</w:t>
      </w:r>
    </w:p>
    <w:p w:rsidR="00B718A4" w:rsidRPr="0069458A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A91C87">
        <w:rPr>
          <w:lang w:val="ru-RU"/>
        </w:rPr>
        <w:t>«Я склоняюсь к лотосоподобным стопам Шри Нитьянанды Рама, Чья третья космическая эманация</w:t>
      </w:r>
      <w:r w:rsidRPr="0069458A">
        <w:t> </w:t>
      </w:r>
      <w:r w:rsidRPr="00A91C87">
        <w:rPr>
          <w:lang w:val="ru-RU"/>
        </w:rPr>
        <w:t xml:space="preserve">– Вишну, возлежащий в молочном океане, Кширодакашайи Вишну, Сверхдуша всех живых существ, поддерживающая все во вселенной. </w:t>
      </w:r>
      <w:r w:rsidRPr="00B718A4">
        <w:rPr>
          <w:lang w:val="ru-RU"/>
        </w:rPr>
        <w:t>Шеша Нага, последующая эманация Кширодакашайи Вишну, с легкостью держит Землю на</w:t>
      </w:r>
      <w:proofErr w:type="gramStart"/>
      <w:r w:rsidRPr="00B718A4">
        <w:rPr>
          <w:lang w:val="ru-RU"/>
        </w:rPr>
        <w:t xml:space="preserve"> С</w:t>
      </w:r>
      <w:proofErr w:type="gramEnd"/>
      <w:r w:rsidRPr="00B718A4">
        <w:rPr>
          <w:lang w:val="ru-RU"/>
        </w:rPr>
        <w:t>воей голове».</w:t>
      </w:r>
    </w:p>
    <w:p w:rsidR="00B718A4" w:rsidRPr="00A91C87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э-саба прам</w:t>
      </w:r>
      <w:r>
        <w:rPr>
          <w:lang w:val="ru-RU"/>
        </w:rPr>
        <w:t>а̄н̣</w:t>
      </w:r>
      <w:r w:rsidRPr="0069458A">
        <w:rPr>
          <w:lang w:val="ru-RU"/>
        </w:rPr>
        <w:t>е дж</w:t>
      </w:r>
      <w:r>
        <w:rPr>
          <w:lang w:val="ru-RU"/>
        </w:rPr>
        <w:t>а̄</w:t>
      </w:r>
      <w:r w:rsidRPr="0069458A">
        <w:rPr>
          <w:lang w:val="ru-RU"/>
        </w:rPr>
        <w:t>ни нитй</w:t>
      </w:r>
      <w:r>
        <w:rPr>
          <w:lang w:val="ru-RU"/>
        </w:rPr>
        <w:t>а̄</w:t>
      </w:r>
      <w:r w:rsidRPr="0069458A">
        <w:rPr>
          <w:lang w:val="ru-RU"/>
        </w:rPr>
        <w:t>нанда-таттва-с</w:t>
      </w:r>
      <w:r>
        <w:rPr>
          <w:lang w:val="ru-RU"/>
        </w:rPr>
        <w:t>ӣ</w:t>
      </w:r>
      <w:r w:rsidRPr="0069458A">
        <w:rPr>
          <w:lang w:val="ru-RU"/>
        </w:rPr>
        <w:t>м</w:t>
      </w:r>
      <w:r>
        <w:rPr>
          <w:lang w:val="ru-RU"/>
        </w:rPr>
        <w:t>а̄</w:t>
      </w:r>
      <w:r w:rsidRPr="0069458A">
        <w:rPr>
          <w:lang w:val="ru-RU"/>
        </w:rPr>
        <w:br/>
        <w:t>т</w:t>
      </w:r>
      <w:r>
        <w:rPr>
          <w:lang w:val="ru-RU"/>
        </w:rPr>
        <w:t>а̄н̇</w:t>
      </w:r>
      <w:r w:rsidRPr="0069458A">
        <w:rPr>
          <w:lang w:val="ru-RU"/>
        </w:rPr>
        <w:t>х</w:t>
      </w:r>
      <w:r>
        <w:rPr>
          <w:lang w:val="ru-RU"/>
        </w:rPr>
        <w:t>а̄</w:t>
      </w:r>
      <w:r w:rsidRPr="0069458A">
        <w:rPr>
          <w:lang w:val="ru-RU"/>
        </w:rPr>
        <w:t>ке ‘ананта’ кахи, ки т</w:t>
      </w:r>
      <w:r>
        <w:rPr>
          <w:lang w:val="ru-RU"/>
        </w:rPr>
        <w:t>а̄н̇</w:t>
      </w:r>
      <w:r w:rsidRPr="0069458A">
        <w:rPr>
          <w:lang w:val="ru-RU"/>
        </w:rPr>
        <w:t>ра махим</w:t>
      </w:r>
      <w:r>
        <w:rPr>
          <w:lang w:val="ru-RU"/>
        </w:rPr>
        <w:t>а̄</w:t>
      </w:r>
    </w:p>
    <w:p w:rsidR="00B718A4" w:rsidRDefault="00B718A4" w:rsidP="00B718A4">
      <w:pPr>
        <w:pStyle w:val="af1"/>
        <w:ind w:right="-1"/>
      </w:pPr>
      <w:r w:rsidRPr="0069458A">
        <w:t>(«Шри Чайтанья-чаритамрита», Ади-лила, 5.126)</w:t>
      </w:r>
    </w:p>
    <w:p w:rsidR="00B718A4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A91C87">
        <w:rPr>
          <w:lang w:val="ru-RU"/>
        </w:rPr>
        <w:lastRenderedPageBreak/>
        <w:t xml:space="preserve">«На основании всего сказанного мы можем осознать высшее онтологическое положение Шри Нитьянанды Прабху. </w:t>
      </w:r>
      <w:r w:rsidRPr="00B718A4">
        <w:rPr>
          <w:lang w:val="ru-RU"/>
        </w:rPr>
        <w:t>Однако невозможно полностью описать Его славу, лишь сославшись на Шешадева Ананту или другие Его эманации».</w:t>
      </w:r>
    </w:p>
    <w:p w:rsidR="00B718A4" w:rsidRPr="00A91C87" w:rsidRDefault="00B718A4" w:rsidP="00B718A4">
      <w:pPr>
        <w:pStyle w:val="22"/>
        <w:ind w:right="-1" w:firstLine="0"/>
        <w:rPr>
          <w:lang w:val="ru-RU"/>
        </w:rPr>
      </w:pPr>
    </w:p>
    <w:p w:rsidR="00B718A4" w:rsidRPr="00A91C87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эи</w:t>
      </w:r>
      <w:r w:rsidRPr="00A91C87">
        <w:rPr>
          <w:lang w:val="ru-RU"/>
        </w:rPr>
        <w:t>-</w:t>
      </w:r>
      <w:r w:rsidRPr="0069458A">
        <w:rPr>
          <w:lang w:val="ru-RU"/>
        </w:rPr>
        <w:t>р</w:t>
      </w:r>
      <w:r>
        <w:rPr>
          <w:lang w:val="ru-RU"/>
        </w:rPr>
        <w:t>у</w:t>
      </w:r>
      <w:r w:rsidRPr="00A91C87">
        <w:rPr>
          <w:lang w:val="ru-RU"/>
        </w:rPr>
        <w:t>̄</w:t>
      </w:r>
      <w:r w:rsidRPr="0069458A">
        <w:rPr>
          <w:lang w:val="ru-RU"/>
        </w:rPr>
        <w:t>пе</w:t>
      </w:r>
      <w:r w:rsidRPr="00A91C87">
        <w:rPr>
          <w:lang w:val="ru-RU"/>
        </w:rPr>
        <w:t xml:space="preserve"> </w:t>
      </w:r>
      <w:r w:rsidRPr="0069458A">
        <w:rPr>
          <w:lang w:val="ru-RU"/>
        </w:rPr>
        <w:t>нитй</w:t>
      </w:r>
      <w:r>
        <w:rPr>
          <w:lang w:val="ru-RU"/>
        </w:rPr>
        <w:t>а</w:t>
      </w:r>
      <w:r w:rsidRPr="00A91C87">
        <w:rPr>
          <w:lang w:val="ru-RU"/>
        </w:rPr>
        <w:t>̄</w:t>
      </w:r>
      <w:r w:rsidRPr="0069458A">
        <w:rPr>
          <w:lang w:val="ru-RU"/>
        </w:rPr>
        <w:t>нанда</w:t>
      </w:r>
      <w:r w:rsidRPr="00A91C87">
        <w:rPr>
          <w:lang w:val="ru-RU"/>
        </w:rPr>
        <w:t xml:space="preserve"> ‘</w:t>
      </w:r>
      <w:r w:rsidRPr="0069458A">
        <w:rPr>
          <w:lang w:val="ru-RU"/>
        </w:rPr>
        <w:t>ананта</w:t>
      </w:r>
      <w:proofErr w:type="gramStart"/>
      <w:r w:rsidRPr="00A91C87">
        <w:rPr>
          <w:lang w:val="ru-RU"/>
        </w:rPr>
        <w:t>’-</w:t>
      </w:r>
      <w:proofErr w:type="gramEnd"/>
      <w:r w:rsidRPr="0069458A">
        <w:rPr>
          <w:lang w:val="ru-RU"/>
        </w:rPr>
        <w:t>прак</w:t>
      </w:r>
      <w:r>
        <w:rPr>
          <w:lang w:val="ru-RU"/>
        </w:rPr>
        <w:t>а</w:t>
      </w:r>
      <w:r w:rsidRPr="00A91C87">
        <w:rPr>
          <w:lang w:val="ru-RU"/>
        </w:rPr>
        <w:t>̄</w:t>
      </w:r>
      <w:r>
        <w:rPr>
          <w:lang w:val="ru-RU"/>
        </w:rPr>
        <w:t>ш</w:t>
      </w:r>
      <w:r w:rsidRPr="00A91C87">
        <w:rPr>
          <w:lang w:val="ru-RU"/>
        </w:rPr>
        <w:t>́</w:t>
      </w:r>
      <w:r w:rsidRPr="0069458A">
        <w:rPr>
          <w:lang w:val="ru-RU"/>
        </w:rPr>
        <w:t>а</w:t>
      </w:r>
      <w:r w:rsidRPr="00A91C87">
        <w:rPr>
          <w:lang w:val="ru-RU"/>
        </w:rPr>
        <w:br/>
      </w:r>
      <w:r w:rsidRPr="0069458A">
        <w:rPr>
          <w:lang w:val="ru-RU"/>
        </w:rPr>
        <w:t>сеи</w:t>
      </w:r>
      <w:r w:rsidRPr="00A91C87">
        <w:rPr>
          <w:lang w:val="ru-RU"/>
        </w:rPr>
        <w:t>-</w:t>
      </w:r>
      <w:r w:rsidRPr="0069458A">
        <w:rPr>
          <w:lang w:val="ru-RU"/>
        </w:rPr>
        <w:t>бх</w:t>
      </w:r>
      <w:r>
        <w:rPr>
          <w:lang w:val="ru-RU"/>
        </w:rPr>
        <w:t>а</w:t>
      </w:r>
      <w:r w:rsidRPr="00A91C87">
        <w:rPr>
          <w:lang w:val="ru-RU"/>
        </w:rPr>
        <w:t>̄</w:t>
      </w:r>
      <w:r w:rsidRPr="0069458A">
        <w:rPr>
          <w:lang w:val="ru-RU"/>
        </w:rPr>
        <w:t>ве</w:t>
      </w:r>
      <w:r w:rsidRPr="0069458A">
        <w:t> </w:t>
      </w:r>
      <w:r w:rsidRPr="00A91C87">
        <w:rPr>
          <w:lang w:val="ru-RU"/>
        </w:rPr>
        <w:t xml:space="preserve">– </w:t>
      </w:r>
      <w:r w:rsidRPr="0069458A">
        <w:rPr>
          <w:lang w:val="ru-RU"/>
        </w:rPr>
        <w:t>кахе</w:t>
      </w:r>
      <w:r w:rsidRPr="00A91C87">
        <w:rPr>
          <w:lang w:val="ru-RU"/>
        </w:rPr>
        <w:t xml:space="preserve"> </w:t>
      </w:r>
      <w:r w:rsidRPr="0069458A">
        <w:rPr>
          <w:lang w:val="ru-RU"/>
        </w:rPr>
        <w:t>му</w:t>
      </w:r>
      <w:r>
        <w:rPr>
          <w:lang w:val="ru-RU"/>
        </w:rPr>
        <w:t>н</w:t>
      </w:r>
      <w:r w:rsidRPr="00A91C87">
        <w:rPr>
          <w:lang w:val="ru-RU"/>
        </w:rPr>
        <w:t>̃</w:t>
      </w:r>
      <w:r w:rsidRPr="0069458A">
        <w:rPr>
          <w:lang w:val="ru-RU"/>
        </w:rPr>
        <w:t>и</w:t>
      </w:r>
      <w:r w:rsidRPr="00A91C87">
        <w:rPr>
          <w:lang w:val="ru-RU"/>
        </w:rPr>
        <w:t xml:space="preserve"> </w:t>
      </w:r>
      <w:r w:rsidRPr="0069458A">
        <w:rPr>
          <w:lang w:val="ru-RU"/>
        </w:rPr>
        <w:t>чаитанйера</w:t>
      </w:r>
      <w:r w:rsidRPr="00A91C87">
        <w:rPr>
          <w:lang w:val="ru-RU"/>
        </w:rPr>
        <w:t xml:space="preserve"> </w:t>
      </w:r>
      <w:r w:rsidRPr="0069458A">
        <w:rPr>
          <w:lang w:val="ru-RU"/>
        </w:rPr>
        <w:t>д</w:t>
      </w:r>
      <w:r>
        <w:rPr>
          <w:lang w:val="ru-RU"/>
        </w:rPr>
        <w:t>а</w:t>
      </w:r>
      <w:r w:rsidRPr="00A91C87">
        <w:rPr>
          <w:lang w:val="ru-RU"/>
        </w:rPr>
        <w:t>̄</w:t>
      </w:r>
      <w:r w:rsidRPr="0069458A">
        <w:rPr>
          <w:lang w:val="ru-RU"/>
        </w:rPr>
        <w:t>са</w:t>
      </w:r>
    </w:p>
    <w:p w:rsidR="00B718A4" w:rsidRDefault="00B718A4" w:rsidP="00B718A4">
      <w:pPr>
        <w:pStyle w:val="af1"/>
        <w:ind w:right="-1"/>
      </w:pPr>
      <w:r w:rsidRPr="0069458A">
        <w:t>(«Шри Чайтанья-чаритамрита», Ади-лила, 5.134)</w:t>
      </w:r>
    </w:p>
    <w:p w:rsidR="00B718A4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A91C87">
        <w:rPr>
          <w:lang w:val="ru-RU"/>
        </w:rPr>
        <w:t xml:space="preserve">«Господь Нитьянанда Прабху обладает бесчисленными </w:t>
      </w:r>
      <w:r w:rsidRPr="00A91C87">
        <w:rPr>
          <w:rStyle w:val="termin"/>
          <w:lang w:val="ru-RU"/>
        </w:rPr>
        <w:t>аватарами</w:t>
      </w:r>
      <w:r w:rsidRPr="00A91C87">
        <w:rPr>
          <w:lang w:val="ru-RU"/>
        </w:rPr>
        <w:t xml:space="preserve"> и проявлениями! </w:t>
      </w:r>
      <w:r w:rsidRPr="00B718A4">
        <w:rPr>
          <w:lang w:val="ru-RU"/>
        </w:rPr>
        <w:t>Однако в Своем изначальном облике Высшей Личности Он называет Себя слугой Господа Чайтаньи».</w:t>
      </w:r>
    </w:p>
    <w:p w:rsidR="00B718A4" w:rsidRPr="00A91C87" w:rsidRDefault="00B718A4" w:rsidP="00B718A4">
      <w:pPr>
        <w:pStyle w:val="22"/>
        <w:ind w:right="-1" w:firstLine="0"/>
        <w:rPr>
          <w:lang w:val="ru-RU"/>
        </w:rPr>
      </w:pPr>
    </w:p>
    <w:p w:rsidR="00B718A4" w:rsidRPr="00A91C87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сеи</w:t>
      </w:r>
      <w:r w:rsidRPr="00A91C87">
        <w:rPr>
          <w:lang w:val="ru-RU"/>
        </w:rPr>
        <w:t xml:space="preserve"> </w:t>
      </w:r>
      <w:proofErr w:type="gramStart"/>
      <w:r>
        <w:rPr>
          <w:lang w:val="ru-RU"/>
        </w:rPr>
        <w:t>кр</w:t>
      </w:r>
      <w:proofErr w:type="gramEnd"/>
      <w:r w:rsidRPr="00A91C87">
        <w:rPr>
          <w:lang w:val="ru-RU"/>
        </w:rPr>
        <w:t>̣</w:t>
      </w:r>
      <w:r>
        <w:rPr>
          <w:lang w:val="ru-RU"/>
        </w:rPr>
        <w:t>ш</w:t>
      </w:r>
      <w:r w:rsidRPr="00A91C87">
        <w:rPr>
          <w:lang w:val="ru-RU"/>
        </w:rPr>
        <w:t>̣</w:t>
      </w:r>
      <w:r>
        <w:rPr>
          <w:lang w:val="ru-RU"/>
        </w:rPr>
        <w:t>н</w:t>
      </w:r>
      <w:r w:rsidRPr="00A91C87">
        <w:rPr>
          <w:lang w:val="ru-RU"/>
        </w:rPr>
        <w:t>̣</w:t>
      </w:r>
      <w:r>
        <w:rPr>
          <w:lang w:val="ru-RU"/>
        </w:rPr>
        <w:t>а</w:t>
      </w:r>
      <w:r w:rsidRPr="0069458A">
        <w:t> </w:t>
      </w:r>
      <w:r w:rsidRPr="00A91C87">
        <w:rPr>
          <w:lang w:val="ru-RU"/>
        </w:rPr>
        <w:t xml:space="preserve">– </w:t>
      </w:r>
      <w:r w:rsidRPr="0069458A">
        <w:rPr>
          <w:lang w:val="ru-RU"/>
        </w:rPr>
        <w:t>набадв</w:t>
      </w:r>
      <w:r>
        <w:rPr>
          <w:lang w:val="ru-RU"/>
        </w:rPr>
        <w:t>и</w:t>
      </w:r>
      <w:r w:rsidRPr="00A91C87">
        <w:rPr>
          <w:lang w:val="ru-RU"/>
        </w:rPr>
        <w:t>̄</w:t>
      </w:r>
      <w:r w:rsidRPr="0069458A">
        <w:rPr>
          <w:lang w:val="ru-RU"/>
        </w:rPr>
        <w:t>пе</w:t>
      </w:r>
      <w:r w:rsidRPr="00A91C87">
        <w:rPr>
          <w:lang w:val="ru-RU"/>
        </w:rPr>
        <w:t xml:space="preserve"> </w:t>
      </w:r>
      <w:r>
        <w:rPr>
          <w:lang w:val="ru-RU"/>
        </w:rPr>
        <w:t>ш</w:t>
      </w:r>
      <w:r w:rsidRPr="00A91C87">
        <w:rPr>
          <w:lang w:val="ru-RU"/>
        </w:rPr>
        <w:t>́</w:t>
      </w:r>
      <w:r w:rsidRPr="0069458A">
        <w:rPr>
          <w:lang w:val="ru-RU"/>
        </w:rPr>
        <w:t>р</w:t>
      </w:r>
      <w:r>
        <w:rPr>
          <w:lang w:val="ru-RU"/>
        </w:rPr>
        <w:t>и</w:t>
      </w:r>
      <w:r w:rsidRPr="00A91C87">
        <w:rPr>
          <w:lang w:val="ru-RU"/>
        </w:rPr>
        <w:t>̄-</w:t>
      </w:r>
      <w:r w:rsidRPr="0069458A">
        <w:rPr>
          <w:lang w:val="ru-RU"/>
        </w:rPr>
        <w:t>чаитанйа</w:t>
      </w:r>
      <w:r w:rsidRPr="00A91C87">
        <w:rPr>
          <w:lang w:val="ru-RU"/>
        </w:rPr>
        <w:t>-</w:t>
      </w:r>
      <w:r w:rsidRPr="0069458A">
        <w:rPr>
          <w:lang w:val="ru-RU"/>
        </w:rPr>
        <w:t>чандра</w:t>
      </w:r>
      <w:r w:rsidRPr="00A91C87">
        <w:rPr>
          <w:lang w:val="ru-RU"/>
        </w:rPr>
        <w:br/>
      </w:r>
      <w:r w:rsidRPr="0069458A">
        <w:rPr>
          <w:lang w:val="ru-RU"/>
        </w:rPr>
        <w:t>сеи</w:t>
      </w:r>
      <w:r w:rsidRPr="00A91C87">
        <w:rPr>
          <w:lang w:val="ru-RU"/>
        </w:rPr>
        <w:t xml:space="preserve"> </w:t>
      </w:r>
      <w:r w:rsidRPr="0069458A">
        <w:rPr>
          <w:lang w:val="ru-RU"/>
        </w:rPr>
        <w:t>балар</w:t>
      </w:r>
      <w:r>
        <w:rPr>
          <w:lang w:val="ru-RU"/>
        </w:rPr>
        <w:t>а</w:t>
      </w:r>
      <w:r w:rsidRPr="00A91C87">
        <w:rPr>
          <w:lang w:val="ru-RU"/>
        </w:rPr>
        <w:t>̄</w:t>
      </w:r>
      <w:r w:rsidRPr="0069458A">
        <w:rPr>
          <w:lang w:val="ru-RU"/>
        </w:rPr>
        <w:t>ма</w:t>
      </w:r>
      <w:r w:rsidRPr="0069458A">
        <w:t> </w:t>
      </w:r>
      <w:r w:rsidRPr="00A91C87">
        <w:rPr>
          <w:lang w:val="ru-RU"/>
        </w:rPr>
        <w:t xml:space="preserve">– </w:t>
      </w:r>
      <w:r w:rsidRPr="0069458A">
        <w:rPr>
          <w:lang w:val="ru-RU"/>
        </w:rPr>
        <w:t>са</w:t>
      </w:r>
      <w:r>
        <w:rPr>
          <w:lang w:val="ru-RU"/>
        </w:rPr>
        <w:t>н</w:t>
      </w:r>
      <w:r w:rsidRPr="00A91C87">
        <w:rPr>
          <w:lang w:val="ru-RU"/>
        </w:rPr>
        <w:t>̇</w:t>
      </w:r>
      <w:r w:rsidRPr="0069458A">
        <w:rPr>
          <w:lang w:val="ru-RU"/>
        </w:rPr>
        <w:t>ге</w:t>
      </w:r>
      <w:r w:rsidRPr="00A91C87">
        <w:rPr>
          <w:lang w:val="ru-RU"/>
        </w:rPr>
        <w:t xml:space="preserve"> </w:t>
      </w:r>
      <w:r>
        <w:rPr>
          <w:lang w:val="ru-RU"/>
        </w:rPr>
        <w:t>ш</w:t>
      </w:r>
      <w:r w:rsidRPr="00A91C87">
        <w:rPr>
          <w:lang w:val="ru-RU"/>
        </w:rPr>
        <w:t>́</w:t>
      </w:r>
      <w:r w:rsidRPr="0069458A">
        <w:rPr>
          <w:lang w:val="ru-RU"/>
        </w:rPr>
        <w:t>р</w:t>
      </w:r>
      <w:r>
        <w:rPr>
          <w:lang w:val="ru-RU"/>
        </w:rPr>
        <w:t>и</w:t>
      </w:r>
      <w:r w:rsidRPr="00A91C87">
        <w:rPr>
          <w:lang w:val="ru-RU"/>
        </w:rPr>
        <w:t>̄-</w:t>
      </w:r>
      <w:r w:rsidRPr="0069458A">
        <w:rPr>
          <w:lang w:val="ru-RU"/>
        </w:rPr>
        <w:t>нитй</w:t>
      </w:r>
      <w:r>
        <w:rPr>
          <w:lang w:val="ru-RU"/>
        </w:rPr>
        <w:t>а</w:t>
      </w:r>
      <w:r w:rsidRPr="00A91C87">
        <w:rPr>
          <w:lang w:val="ru-RU"/>
        </w:rPr>
        <w:t>̄</w:t>
      </w:r>
      <w:r w:rsidRPr="0069458A">
        <w:rPr>
          <w:lang w:val="ru-RU"/>
        </w:rPr>
        <w:t>нанда</w:t>
      </w:r>
    </w:p>
    <w:p w:rsidR="00B718A4" w:rsidRDefault="00B718A4" w:rsidP="00B718A4">
      <w:pPr>
        <w:pStyle w:val="af1"/>
        <w:ind w:right="-1"/>
      </w:pPr>
      <w:r w:rsidRPr="0069458A">
        <w:t>(«Шри Чайтанья-чаритамрита», Ади-лила, 5.6)</w:t>
      </w:r>
    </w:p>
    <w:p w:rsidR="00B718A4" w:rsidRPr="0069458A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A91C87">
        <w:rPr>
          <w:lang w:val="ru-RU"/>
        </w:rPr>
        <w:t>«Верховная Личность Бога Шри Кришна явился в Навадвипе как Господь Чайтанья Махапрабху, а Господь Баларама явился вместе с Ним как Господь Нитьянанда».</w:t>
      </w:r>
    </w:p>
    <w:p w:rsidR="00B718A4" w:rsidRPr="00A91C87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>
        <w:rPr>
          <w:lang w:val="ru-RU"/>
        </w:rPr>
        <w:t>а̄</w:t>
      </w:r>
      <w:r w:rsidRPr="0069458A">
        <w:rPr>
          <w:lang w:val="ru-RU"/>
        </w:rPr>
        <w:t xml:space="preserve">пане карена </w:t>
      </w:r>
      <w:proofErr w:type="gramStart"/>
      <w:r>
        <w:rPr>
          <w:lang w:val="ru-RU"/>
        </w:rPr>
        <w:t>кр</w:t>
      </w:r>
      <w:proofErr w:type="gramEnd"/>
      <w:r>
        <w:rPr>
          <w:lang w:val="ru-RU"/>
        </w:rPr>
        <w:t>̣ш̣н̣а</w:t>
      </w:r>
      <w:r w:rsidRPr="0069458A">
        <w:rPr>
          <w:lang w:val="ru-RU"/>
        </w:rPr>
        <w:t>-л</w:t>
      </w:r>
      <w:r>
        <w:rPr>
          <w:lang w:val="ru-RU"/>
        </w:rPr>
        <w:t>ӣ</w:t>
      </w:r>
      <w:r w:rsidRPr="0069458A">
        <w:rPr>
          <w:lang w:val="ru-RU"/>
        </w:rPr>
        <w:t>л</w:t>
      </w:r>
      <w:r>
        <w:rPr>
          <w:lang w:val="ru-RU"/>
        </w:rPr>
        <w:t>а̄</w:t>
      </w:r>
      <w:r w:rsidRPr="0069458A">
        <w:rPr>
          <w:lang w:val="ru-RU"/>
        </w:rPr>
        <w:t>ра сах</w:t>
      </w:r>
      <w:r>
        <w:rPr>
          <w:lang w:val="ru-RU"/>
        </w:rPr>
        <w:t>а̄</w:t>
      </w:r>
      <w:r w:rsidRPr="0069458A">
        <w:rPr>
          <w:lang w:val="ru-RU"/>
        </w:rPr>
        <w:t>йа</w:t>
      </w:r>
      <w:r w:rsidRPr="0069458A">
        <w:rPr>
          <w:lang w:val="ru-RU"/>
        </w:rPr>
        <w:br/>
        <w:t>с</w:t>
      </w:r>
      <w:r>
        <w:rPr>
          <w:lang w:val="ru-RU"/>
        </w:rPr>
        <w:t>р̣ш̣т̣</w:t>
      </w:r>
      <w:r w:rsidRPr="0069458A">
        <w:rPr>
          <w:lang w:val="ru-RU"/>
        </w:rPr>
        <w:t>и-л</w:t>
      </w:r>
      <w:r>
        <w:rPr>
          <w:lang w:val="ru-RU"/>
        </w:rPr>
        <w:t>ӣ</w:t>
      </w:r>
      <w:r w:rsidRPr="0069458A">
        <w:rPr>
          <w:lang w:val="ru-RU"/>
        </w:rPr>
        <w:t>л</w:t>
      </w:r>
      <w:r>
        <w:rPr>
          <w:lang w:val="ru-RU"/>
        </w:rPr>
        <w:t>а̄</w:t>
      </w:r>
      <w:r w:rsidRPr="0069458A">
        <w:rPr>
          <w:lang w:val="ru-RU"/>
        </w:rPr>
        <w:t>-к</w:t>
      </w:r>
      <w:r>
        <w:rPr>
          <w:lang w:val="ru-RU"/>
        </w:rPr>
        <w:t>а̄</w:t>
      </w:r>
      <w:r w:rsidRPr="0069458A">
        <w:rPr>
          <w:lang w:val="ru-RU"/>
        </w:rPr>
        <w:t>рйа каре дхари’ ч</w:t>
      </w:r>
      <w:r>
        <w:rPr>
          <w:lang w:val="ru-RU"/>
        </w:rPr>
        <w:t>а̄</w:t>
      </w:r>
      <w:r w:rsidRPr="0069458A">
        <w:rPr>
          <w:lang w:val="ru-RU"/>
        </w:rPr>
        <w:t>ри к</w:t>
      </w:r>
      <w:r>
        <w:rPr>
          <w:lang w:val="ru-RU"/>
        </w:rPr>
        <w:t>а̄</w:t>
      </w:r>
      <w:r w:rsidRPr="0069458A">
        <w:rPr>
          <w:lang w:val="ru-RU"/>
        </w:rPr>
        <w:t>йа</w:t>
      </w:r>
    </w:p>
    <w:p w:rsidR="00B718A4" w:rsidRDefault="00B718A4" w:rsidP="00B718A4">
      <w:pPr>
        <w:pStyle w:val="af1"/>
        <w:ind w:right="-1"/>
      </w:pPr>
      <w:r w:rsidRPr="0069458A">
        <w:t>(«Шри Чайтанья-чаритамрита», Ади-лила, 5.9)</w:t>
      </w:r>
    </w:p>
    <w:p w:rsidR="00B718A4" w:rsidRPr="0069458A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A91C87">
        <w:rPr>
          <w:lang w:val="ru-RU"/>
        </w:rPr>
        <w:t>«Господь Баларама лично участвует в деяниях Господа Кришны и осуществляет творение в четырех иных обликах</w:t>
      </w:r>
      <w:r w:rsidRPr="0069458A">
        <w:t> </w:t>
      </w:r>
      <w:r w:rsidRPr="00A91C87">
        <w:rPr>
          <w:lang w:val="ru-RU"/>
        </w:rPr>
        <w:t>– как Санкаршана, Каранодакашайи Вишну, Гарбходакашайи Вишну и Кширодакашайи Вишну».</w:t>
      </w:r>
    </w:p>
    <w:p w:rsidR="00B718A4" w:rsidRPr="00A91C87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с</w:t>
      </w:r>
      <w:r>
        <w:rPr>
          <w:lang w:val="ru-RU"/>
        </w:rPr>
        <w:t>р̣ш̣т̣</w:t>
      </w:r>
      <w:r w:rsidRPr="0069458A">
        <w:rPr>
          <w:lang w:val="ru-RU"/>
        </w:rPr>
        <w:t>й-</w:t>
      </w:r>
      <w:r>
        <w:rPr>
          <w:lang w:val="ru-RU"/>
        </w:rPr>
        <w:t>а̄</w:t>
      </w:r>
      <w:r w:rsidRPr="0069458A">
        <w:rPr>
          <w:lang w:val="ru-RU"/>
        </w:rPr>
        <w:t>дика сев</w:t>
      </w:r>
      <w:r>
        <w:rPr>
          <w:lang w:val="ru-RU"/>
        </w:rPr>
        <w:t>а̄</w:t>
      </w:r>
      <w:r w:rsidRPr="0069458A">
        <w:rPr>
          <w:lang w:val="ru-RU"/>
        </w:rPr>
        <w:t>,</w:t>
      </w:r>
      <w:r w:rsidRPr="0069458A">
        <w:t> </w:t>
      </w:r>
      <w:r w:rsidRPr="0069458A">
        <w:rPr>
          <w:lang w:val="ru-RU"/>
        </w:rPr>
        <w:t>– т</w:t>
      </w:r>
      <w:r>
        <w:rPr>
          <w:lang w:val="ru-RU"/>
        </w:rPr>
        <w:t>а̄н̇</w:t>
      </w:r>
      <w:r w:rsidRPr="0069458A">
        <w:rPr>
          <w:lang w:val="ru-RU"/>
        </w:rPr>
        <w:t xml:space="preserve">ра </w:t>
      </w:r>
      <w:r>
        <w:rPr>
          <w:lang w:val="ru-RU"/>
        </w:rPr>
        <w:t>а̄</w:t>
      </w:r>
      <w:r w:rsidRPr="0069458A">
        <w:rPr>
          <w:lang w:val="ru-RU"/>
        </w:rPr>
        <w:t>дж</w:t>
      </w:r>
      <w:r>
        <w:rPr>
          <w:lang w:val="ru-RU"/>
        </w:rPr>
        <w:t>н̃а̄</w:t>
      </w:r>
      <w:r w:rsidRPr="0069458A">
        <w:rPr>
          <w:lang w:val="ru-RU"/>
        </w:rPr>
        <w:t>ра п</w:t>
      </w:r>
      <w:r>
        <w:rPr>
          <w:lang w:val="ru-RU"/>
        </w:rPr>
        <w:t>а̄</w:t>
      </w:r>
      <w:r w:rsidRPr="0069458A">
        <w:rPr>
          <w:lang w:val="ru-RU"/>
        </w:rPr>
        <w:t>лана</w:t>
      </w:r>
      <w:r w:rsidRPr="0069458A">
        <w:rPr>
          <w:lang w:val="ru-RU"/>
        </w:rPr>
        <w:br/>
        <w:t>‘</w:t>
      </w:r>
      <w:r>
        <w:rPr>
          <w:lang w:val="ru-RU"/>
        </w:rPr>
        <w:t>ш́</w:t>
      </w:r>
      <w:r w:rsidRPr="0069458A">
        <w:rPr>
          <w:lang w:val="ru-RU"/>
        </w:rPr>
        <w:t>е</w:t>
      </w:r>
      <w:r>
        <w:rPr>
          <w:lang w:val="ru-RU"/>
        </w:rPr>
        <w:t>ш̣</w:t>
      </w:r>
      <w:r w:rsidRPr="0069458A">
        <w:rPr>
          <w:lang w:val="ru-RU"/>
        </w:rPr>
        <w:t>а</w:t>
      </w:r>
      <w:proofErr w:type="gramStart"/>
      <w:r w:rsidRPr="0069458A">
        <w:rPr>
          <w:lang w:val="ru-RU"/>
        </w:rPr>
        <w:t>’-</w:t>
      </w:r>
      <w:proofErr w:type="gramEnd"/>
      <w:r w:rsidRPr="0069458A">
        <w:rPr>
          <w:lang w:val="ru-RU"/>
        </w:rPr>
        <w:t>р</w:t>
      </w:r>
      <w:r>
        <w:rPr>
          <w:lang w:val="ru-RU"/>
        </w:rPr>
        <w:t>ӯ</w:t>
      </w:r>
      <w:r w:rsidRPr="0069458A">
        <w:rPr>
          <w:lang w:val="ru-RU"/>
        </w:rPr>
        <w:t>пе каре к</w:t>
      </w:r>
      <w:r>
        <w:rPr>
          <w:lang w:val="ru-RU"/>
        </w:rPr>
        <w:t>р̣ш̣н̣</w:t>
      </w:r>
      <w:r w:rsidRPr="0069458A">
        <w:rPr>
          <w:lang w:val="ru-RU"/>
        </w:rPr>
        <w:t>ера вивидха севана</w:t>
      </w:r>
    </w:p>
    <w:p w:rsidR="00B718A4" w:rsidRDefault="00B718A4" w:rsidP="00B718A4">
      <w:pPr>
        <w:pStyle w:val="af1"/>
        <w:ind w:right="-1"/>
      </w:pPr>
      <w:r w:rsidRPr="0069458A">
        <w:t>(«Шри Чайтанья-чаритамрита», Ади-лила, 5.10)</w:t>
      </w:r>
    </w:p>
    <w:p w:rsidR="00B718A4" w:rsidRPr="0069458A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A91C87">
        <w:rPr>
          <w:lang w:val="ru-RU"/>
        </w:rPr>
        <w:t>«Господь Баларама исполняет повеления Господа Кришны, творя вселенные в четырех</w:t>
      </w:r>
      <w:proofErr w:type="gramStart"/>
      <w:r w:rsidRPr="00A91C87">
        <w:rPr>
          <w:lang w:val="ru-RU"/>
        </w:rPr>
        <w:t xml:space="preserve"> С</w:t>
      </w:r>
      <w:proofErr w:type="gramEnd"/>
      <w:r w:rsidRPr="00A91C87">
        <w:rPr>
          <w:lang w:val="ru-RU"/>
        </w:rPr>
        <w:t>воих эманациях, а в облике Господа Шеши Он несчетными путями служит Кришне».</w:t>
      </w:r>
    </w:p>
    <w:p w:rsidR="00B718A4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сарва-р</w:t>
      </w:r>
      <w:r>
        <w:rPr>
          <w:lang w:val="ru-RU"/>
        </w:rPr>
        <w:t>ӯ</w:t>
      </w:r>
      <w:r w:rsidRPr="0069458A">
        <w:rPr>
          <w:lang w:val="ru-RU"/>
        </w:rPr>
        <w:t xml:space="preserve">пе </w:t>
      </w:r>
      <w:r>
        <w:rPr>
          <w:lang w:val="ru-RU"/>
        </w:rPr>
        <w:t>а̄</w:t>
      </w:r>
      <w:r w:rsidRPr="0069458A">
        <w:rPr>
          <w:lang w:val="ru-RU"/>
        </w:rPr>
        <w:t>св</w:t>
      </w:r>
      <w:r>
        <w:rPr>
          <w:lang w:val="ru-RU"/>
        </w:rPr>
        <w:t>а̄</w:t>
      </w:r>
      <w:r w:rsidRPr="0069458A">
        <w:rPr>
          <w:lang w:val="ru-RU"/>
        </w:rPr>
        <w:t xml:space="preserve">дайе </w:t>
      </w:r>
      <w:proofErr w:type="gramStart"/>
      <w:r>
        <w:rPr>
          <w:lang w:val="ru-RU"/>
        </w:rPr>
        <w:t>кр</w:t>
      </w:r>
      <w:proofErr w:type="gramEnd"/>
      <w:r>
        <w:rPr>
          <w:lang w:val="ru-RU"/>
        </w:rPr>
        <w:t>̣ш̣н̣а</w:t>
      </w:r>
      <w:r w:rsidRPr="0069458A">
        <w:rPr>
          <w:lang w:val="ru-RU"/>
        </w:rPr>
        <w:t>-сев</w:t>
      </w:r>
      <w:r>
        <w:rPr>
          <w:lang w:val="ru-RU"/>
        </w:rPr>
        <w:t>а̄</w:t>
      </w:r>
      <w:r w:rsidRPr="0069458A">
        <w:rPr>
          <w:lang w:val="ru-RU"/>
        </w:rPr>
        <w:t>нанда</w:t>
      </w:r>
      <w:r w:rsidRPr="0069458A">
        <w:rPr>
          <w:lang w:val="ru-RU"/>
        </w:rPr>
        <w:br/>
        <w:t>сеи балар</w:t>
      </w:r>
      <w:r>
        <w:rPr>
          <w:lang w:val="ru-RU"/>
        </w:rPr>
        <w:t>а̄</w:t>
      </w:r>
      <w:r w:rsidRPr="0069458A">
        <w:rPr>
          <w:lang w:val="ru-RU"/>
        </w:rPr>
        <w:t>ма</w:t>
      </w:r>
      <w:r w:rsidRPr="0069458A">
        <w:t> </w:t>
      </w:r>
      <w:r w:rsidRPr="0069458A">
        <w:rPr>
          <w:lang w:val="ru-RU"/>
        </w:rPr>
        <w:t>– гаура-са</w:t>
      </w:r>
      <w:r>
        <w:rPr>
          <w:lang w:val="ru-RU"/>
        </w:rPr>
        <w:t>н̇</w:t>
      </w:r>
      <w:r w:rsidRPr="0069458A">
        <w:rPr>
          <w:lang w:val="ru-RU"/>
        </w:rPr>
        <w:t>ге нитй</w:t>
      </w:r>
      <w:r>
        <w:rPr>
          <w:lang w:val="ru-RU"/>
        </w:rPr>
        <w:t>а̄</w:t>
      </w:r>
      <w:r w:rsidRPr="0069458A">
        <w:rPr>
          <w:lang w:val="ru-RU"/>
        </w:rPr>
        <w:t>нанда</w:t>
      </w:r>
    </w:p>
    <w:p w:rsidR="00B718A4" w:rsidRDefault="00B718A4" w:rsidP="00B718A4">
      <w:pPr>
        <w:pStyle w:val="af1"/>
        <w:ind w:right="-1"/>
      </w:pPr>
      <w:r w:rsidRPr="0069458A">
        <w:lastRenderedPageBreak/>
        <w:t>(«Шри Чайтанья-чаритамрита», Ади-лила, 5.11)</w:t>
      </w:r>
    </w:p>
    <w:p w:rsidR="00B718A4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A91C87">
        <w:rPr>
          <w:lang w:val="ru-RU"/>
        </w:rPr>
        <w:t xml:space="preserve">«Во всех этих проявлениях Он наслаждается трансцендентным блаженством служения Своему Господу Кришне. </w:t>
      </w:r>
      <w:r w:rsidRPr="00B718A4">
        <w:rPr>
          <w:lang w:val="ru-RU"/>
        </w:rPr>
        <w:t>Тот же самый Господь Баларама явился как Господь Нитьянанда, вечный спутник Господа Гауранги Махапрабху».</w:t>
      </w:r>
    </w:p>
    <w:p w:rsidR="00B718A4" w:rsidRPr="00A91C87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чаитанйа-к</w:t>
      </w:r>
      <w:r>
        <w:rPr>
          <w:lang w:val="ru-RU"/>
        </w:rPr>
        <w:t>р̣</w:t>
      </w:r>
      <w:r w:rsidRPr="0069458A">
        <w:rPr>
          <w:lang w:val="ru-RU"/>
        </w:rPr>
        <w:t>п</w:t>
      </w:r>
      <w:r>
        <w:rPr>
          <w:lang w:val="ru-RU"/>
        </w:rPr>
        <w:t>а̄</w:t>
      </w:r>
      <w:r w:rsidRPr="0069458A">
        <w:rPr>
          <w:lang w:val="ru-RU"/>
        </w:rPr>
        <w:t>йа хайа нитй</w:t>
      </w:r>
      <w:r>
        <w:rPr>
          <w:lang w:val="ru-RU"/>
        </w:rPr>
        <w:t>а̄</w:t>
      </w:r>
      <w:r w:rsidRPr="0069458A">
        <w:rPr>
          <w:lang w:val="ru-RU"/>
        </w:rPr>
        <w:t>нанде рати</w:t>
      </w:r>
      <w:r w:rsidRPr="0069458A">
        <w:rPr>
          <w:lang w:val="ru-RU"/>
        </w:rPr>
        <w:br/>
        <w:t>нитй</w:t>
      </w:r>
      <w:r>
        <w:rPr>
          <w:lang w:val="ru-RU"/>
        </w:rPr>
        <w:t>а̄</w:t>
      </w:r>
      <w:r w:rsidRPr="0069458A">
        <w:rPr>
          <w:lang w:val="ru-RU"/>
        </w:rPr>
        <w:t>нанде дж</w:t>
      </w:r>
      <w:r>
        <w:rPr>
          <w:lang w:val="ru-RU"/>
        </w:rPr>
        <w:t>а̄</w:t>
      </w:r>
      <w:proofErr w:type="gramStart"/>
      <w:r w:rsidRPr="0069458A">
        <w:rPr>
          <w:lang w:val="ru-RU"/>
        </w:rPr>
        <w:t>ниле</w:t>
      </w:r>
      <w:proofErr w:type="gramEnd"/>
      <w:r w:rsidRPr="0069458A">
        <w:rPr>
          <w:lang w:val="ru-RU"/>
        </w:rPr>
        <w:t xml:space="preserve"> </w:t>
      </w:r>
      <w:r>
        <w:rPr>
          <w:lang w:val="ru-RU"/>
        </w:rPr>
        <w:t>а̄</w:t>
      </w:r>
      <w:r w:rsidRPr="0069458A">
        <w:rPr>
          <w:lang w:val="ru-RU"/>
        </w:rPr>
        <w:t>пад н</w:t>
      </w:r>
      <w:r>
        <w:rPr>
          <w:lang w:val="ru-RU"/>
        </w:rPr>
        <w:t>а̄</w:t>
      </w:r>
      <w:r w:rsidRPr="0069458A">
        <w:rPr>
          <w:lang w:val="ru-RU"/>
        </w:rPr>
        <w:t>хи кати</w:t>
      </w:r>
    </w:p>
    <w:p w:rsidR="00B718A4" w:rsidRDefault="00B718A4" w:rsidP="00B718A4">
      <w:pPr>
        <w:pStyle w:val="af1"/>
        <w:ind w:right="-1"/>
      </w:pPr>
      <w:r w:rsidRPr="0069458A">
        <w:t xml:space="preserve"> («Шри Чайтанья Бхагавата», Ади-кханда, 9.220)</w:t>
      </w:r>
    </w:p>
    <w:p w:rsidR="00B718A4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A91C87">
        <w:rPr>
          <w:lang w:val="ru-RU"/>
        </w:rPr>
        <w:t>«Привязанность к Господу Нитьянанде можно обрести лишь по милости Шри Чайтаньи, и всякий, кто знает Господа Нитьянанду, никогда не познает горечи неудачи».</w:t>
      </w:r>
    </w:p>
    <w:p w:rsidR="00B718A4" w:rsidRPr="00A91C87" w:rsidRDefault="00B718A4" w:rsidP="00B718A4">
      <w:pPr>
        <w:pStyle w:val="22"/>
        <w:ind w:right="-1" w:firstLine="0"/>
        <w:rPr>
          <w:lang w:val="ru-RU"/>
        </w:rPr>
      </w:pPr>
    </w:p>
    <w:p w:rsidR="00B718A4" w:rsidRPr="00A91C87" w:rsidRDefault="00B718A4" w:rsidP="00B718A4">
      <w:pPr>
        <w:pStyle w:val="af0"/>
        <w:ind w:right="-1" w:firstLine="0"/>
        <w:rPr>
          <w:lang w:val="ru-RU"/>
        </w:rPr>
      </w:pPr>
      <w:r w:rsidRPr="00A91C87">
        <w:rPr>
          <w:lang w:val="ru-RU"/>
        </w:rPr>
        <w:t>сам̇са̄рера па̄ра ха̄и’ бхактира са̄гаре</w:t>
      </w:r>
      <w:r w:rsidRPr="00A91C87">
        <w:rPr>
          <w:lang w:val="ru-RU"/>
        </w:rPr>
        <w:br/>
        <w:t>йе д̣убибе се бхаджука нита̄и ча̄ндере</w:t>
      </w:r>
    </w:p>
    <w:p w:rsidR="00B718A4" w:rsidRPr="00A91C87" w:rsidRDefault="00B718A4" w:rsidP="00B718A4">
      <w:pPr>
        <w:pStyle w:val="af0"/>
        <w:ind w:right="-1" w:firstLine="0"/>
        <w:rPr>
          <w:lang w:val="ru-RU"/>
        </w:rPr>
      </w:pPr>
      <w:r w:rsidRPr="00A91C87">
        <w:rPr>
          <w:lang w:val="ru-RU"/>
        </w:rPr>
        <w:t>а̄ма̄ра прабхура прабху ш́рӣ гаурасундара</w:t>
      </w:r>
      <w:r w:rsidRPr="00A91C87">
        <w:rPr>
          <w:lang w:val="ru-RU"/>
        </w:rPr>
        <w:br/>
        <w:t xml:space="preserve">э </w:t>
      </w:r>
      <w:proofErr w:type="gramStart"/>
      <w:r w:rsidRPr="00A91C87">
        <w:rPr>
          <w:lang w:val="ru-RU"/>
        </w:rPr>
        <w:t>бад</w:t>
      </w:r>
      <w:proofErr w:type="gramEnd"/>
      <w:r w:rsidRPr="00A91C87">
        <w:rPr>
          <w:lang w:val="ru-RU"/>
        </w:rPr>
        <w:t>̣а бхараса̄ читте дхари нирантара</w:t>
      </w:r>
    </w:p>
    <w:p w:rsidR="00B718A4" w:rsidRDefault="00B718A4" w:rsidP="00B718A4">
      <w:pPr>
        <w:pStyle w:val="af1"/>
        <w:ind w:right="-1"/>
      </w:pPr>
      <w:r w:rsidRPr="0069458A">
        <w:t>(«Шри Чайтанья Бхагавата», Ади-кханда, 17.152,153)</w:t>
      </w:r>
    </w:p>
    <w:p w:rsidR="00B718A4" w:rsidRPr="0069458A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A91C87">
        <w:rPr>
          <w:lang w:val="ru-RU"/>
        </w:rPr>
        <w:t xml:space="preserve">«Те, кто горит желанием преодолеть пучину материального бытия и погрузиться в океан преданности, должны поклоняться Шри Нитайчанду, луноликому Господу Нитьянанде. </w:t>
      </w:r>
      <w:r w:rsidRPr="00B718A4">
        <w:rPr>
          <w:lang w:val="ru-RU"/>
        </w:rPr>
        <w:t>Так пусть же навеки пленит мое сердце вера в моего Повелителя Нитьянанду Прабху и Его Повелителя</w:t>
      </w:r>
      <w:r w:rsidRPr="0069458A">
        <w:t> </w:t>
      </w:r>
      <w:r w:rsidRPr="00B718A4">
        <w:rPr>
          <w:lang w:val="ru-RU"/>
        </w:rPr>
        <w:t>– Шри Гаурасундара!»</w:t>
      </w:r>
    </w:p>
    <w:p w:rsidR="00B718A4" w:rsidRPr="00A91C87" w:rsidRDefault="00B718A4" w:rsidP="00B718A4">
      <w:pPr>
        <w:pStyle w:val="22"/>
        <w:ind w:right="-1" w:firstLine="0"/>
        <w:rPr>
          <w:lang w:val="ru-RU"/>
        </w:rPr>
      </w:pPr>
    </w:p>
    <w:p w:rsidR="00B718A4" w:rsidRPr="00A91C87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киб</w:t>
      </w:r>
      <w:r>
        <w:rPr>
          <w:lang w:val="ru-RU"/>
        </w:rPr>
        <w:t>а</w:t>
      </w:r>
      <w:r w:rsidRPr="00A91C87">
        <w:rPr>
          <w:lang w:val="ru-RU"/>
        </w:rPr>
        <w:t xml:space="preserve">̄ </w:t>
      </w:r>
      <w:r w:rsidRPr="0069458A">
        <w:rPr>
          <w:lang w:val="ru-RU"/>
        </w:rPr>
        <w:t>йати</w:t>
      </w:r>
      <w:r w:rsidRPr="00A91C87">
        <w:rPr>
          <w:lang w:val="ru-RU"/>
        </w:rPr>
        <w:t xml:space="preserve"> </w:t>
      </w:r>
      <w:r w:rsidRPr="0069458A">
        <w:rPr>
          <w:lang w:val="ru-RU"/>
        </w:rPr>
        <w:t>нитй</w:t>
      </w:r>
      <w:r>
        <w:rPr>
          <w:lang w:val="ru-RU"/>
        </w:rPr>
        <w:t>а</w:t>
      </w:r>
      <w:r w:rsidRPr="00A91C87">
        <w:rPr>
          <w:lang w:val="ru-RU"/>
        </w:rPr>
        <w:t>̄</w:t>
      </w:r>
      <w:r w:rsidRPr="0069458A">
        <w:rPr>
          <w:lang w:val="ru-RU"/>
        </w:rPr>
        <w:t>нанда</w:t>
      </w:r>
      <w:r w:rsidRPr="00A91C87">
        <w:rPr>
          <w:lang w:val="ru-RU"/>
        </w:rPr>
        <w:t xml:space="preserve">, </w:t>
      </w:r>
      <w:r w:rsidRPr="0069458A">
        <w:rPr>
          <w:lang w:val="ru-RU"/>
        </w:rPr>
        <w:t>киб</w:t>
      </w:r>
      <w:r>
        <w:rPr>
          <w:lang w:val="ru-RU"/>
        </w:rPr>
        <w:t>а</w:t>
      </w:r>
      <w:r w:rsidRPr="00A91C87">
        <w:rPr>
          <w:lang w:val="ru-RU"/>
        </w:rPr>
        <w:t xml:space="preserve">̄ </w:t>
      </w:r>
      <w:r w:rsidRPr="0069458A">
        <w:rPr>
          <w:lang w:val="ru-RU"/>
        </w:rPr>
        <w:t>бхакта</w:t>
      </w:r>
      <w:r w:rsidRPr="00A91C87">
        <w:rPr>
          <w:lang w:val="ru-RU"/>
        </w:rPr>
        <w:t xml:space="preserve"> </w:t>
      </w:r>
      <w:proofErr w:type="gramStart"/>
      <w:r w:rsidRPr="0069458A">
        <w:rPr>
          <w:lang w:val="ru-RU"/>
        </w:rPr>
        <w:t>дж</w:t>
      </w:r>
      <w:r>
        <w:rPr>
          <w:lang w:val="ru-RU"/>
        </w:rPr>
        <w:t>н</w:t>
      </w:r>
      <w:proofErr w:type="gramEnd"/>
      <w:r w:rsidRPr="00A91C87">
        <w:rPr>
          <w:lang w:val="ru-RU"/>
        </w:rPr>
        <w:t>̃</w:t>
      </w:r>
      <w:r>
        <w:rPr>
          <w:lang w:val="ru-RU"/>
        </w:rPr>
        <w:t>а</w:t>
      </w:r>
      <w:r w:rsidRPr="00A91C87">
        <w:rPr>
          <w:lang w:val="ru-RU"/>
        </w:rPr>
        <w:t>̄</w:t>
      </w:r>
      <w:r w:rsidRPr="0069458A">
        <w:rPr>
          <w:lang w:val="ru-RU"/>
        </w:rPr>
        <w:t>н</w:t>
      </w:r>
      <w:r>
        <w:rPr>
          <w:lang w:val="ru-RU"/>
        </w:rPr>
        <w:t>и</w:t>
      </w:r>
      <w:r w:rsidRPr="00A91C87">
        <w:rPr>
          <w:lang w:val="ru-RU"/>
        </w:rPr>
        <w:t>̄</w:t>
      </w:r>
      <w:r w:rsidRPr="00A91C87">
        <w:rPr>
          <w:lang w:val="ru-RU"/>
        </w:rPr>
        <w:br/>
      </w:r>
      <w:r w:rsidRPr="0069458A">
        <w:rPr>
          <w:lang w:val="ru-RU"/>
        </w:rPr>
        <w:t>й</w:t>
      </w:r>
      <w:r>
        <w:rPr>
          <w:lang w:val="ru-RU"/>
        </w:rPr>
        <w:t>а</w:t>
      </w:r>
      <w:r w:rsidRPr="00A91C87">
        <w:rPr>
          <w:lang w:val="ru-RU"/>
        </w:rPr>
        <w:t>̄’</w:t>
      </w:r>
      <w:r w:rsidRPr="0069458A">
        <w:rPr>
          <w:lang w:val="ru-RU"/>
        </w:rPr>
        <w:t>ра</w:t>
      </w:r>
      <w:r w:rsidRPr="00A91C87">
        <w:rPr>
          <w:lang w:val="ru-RU"/>
        </w:rPr>
        <w:t xml:space="preserve"> </w:t>
      </w:r>
      <w:r w:rsidRPr="0069458A">
        <w:rPr>
          <w:lang w:val="ru-RU"/>
        </w:rPr>
        <w:t>йена</w:t>
      </w:r>
      <w:r w:rsidRPr="00A91C87">
        <w:rPr>
          <w:lang w:val="ru-RU"/>
        </w:rPr>
        <w:t xml:space="preserve"> </w:t>
      </w:r>
      <w:r w:rsidRPr="0069458A">
        <w:rPr>
          <w:lang w:val="ru-RU"/>
        </w:rPr>
        <w:t>мата</w:t>
      </w:r>
      <w:r w:rsidRPr="00A91C87">
        <w:rPr>
          <w:lang w:val="ru-RU"/>
        </w:rPr>
        <w:t xml:space="preserve"> </w:t>
      </w:r>
      <w:r w:rsidRPr="0069458A">
        <w:rPr>
          <w:lang w:val="ru-RU"/>
        </w:rPr>
        <w:t>иччх</w:t>
      </w:r>
      <w:r>
        <w:rPr>
          <w:lang w:val="ru-RU"/>
        </w:rPr>
        <w:t>а</w:t>
      </w:r>
      <w:r w:rsidRPr="00A91C87">
        <w:rPr>
          <w:lang w:val="ru-RU"/>
        </w:rPr>
        <w:t xml:space="preserve">̄, </w:t>
      </w:r>
      <w:r w:rsidRPr="0069458A">
        <w:rPr>
          <w:lang w:val="ru-RU"/>
        </w:rPr>
        <w:t>н</w:t>
      </w:r>
      <w:r>
        <w:rPr>
          <w:lang w:val="ru-RU"/>
        </w:rPr>
        <w:t>а</w:t>
      </w:r>
      <w:r w:rsidRPr="00A91C87">
        <w:rPr>
          <w:lang w:val="ru-RU"/>
        </w:rPr>
        <w:t xml:space="preserve">̄ </w:t>
      </w:r>
      <w:r w:rsidRPr="0069458A">
        <w:rPr>
          <w:lang w:val="ru-RU"/>
        </w:rPr>
        <w:t>болайе</w:t>
      </w:r>
      <w:r w:rsidRPr="00A91C87">
        <w:rPr>
          <w:lang w:val="ru-RU"/>
        </w:rPr>
        <w:t xml:space="preserve"> </w:t>
      </w:r>
      <w:r w:rsidRPr="0069458A">
        <w:rPr>
          <w:lang w:val="ru-RU"/>
        </w:rPr>
        <w:t>кени</w:t>
      </w:r>
    </w:p>
    <w:p w:rsidR="00B718A4" w:rsidRPr="00B718A4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йе</w:t>
      </w:r>
      <w:r w:rsidRPr="00B718A4">
        <w:rPr>
          <w:lang w:val="ru-RU"/>
        </w:rPr>
        <w:t>-</w:t>
      </w:r>
      <w:r w:rsidRPr="0069458A">
        <w:rPr>
          <w:lang w:val="ru-RU"/>
        </w:rPr>
        <w:t>се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кене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чаитанйера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нитй</w:t>
      </w:r>
      <w:r>
        <w:rPr>
          <w:lang w:val="ru-RU"/>
        </w:rPr>
        <w:t>а</w:t>
      </w:r>
      <w:r w:rsidRPr="00B718A4">
        <w:rPr>
          <w:lang w:val="ru-RU"/>
        </w:rPr>
        <w:t>̄</w:t>
      </w:r>
      <w:r w:rsidRPr="0069458A">
        <w:rPr>
          <w:lang w:val="ru-RU"/>
        </w:rPr>
        <w:t>нанда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нахе</w:t>
      </w:r>
      <w:r w:rsidRPr="00B718A4">
        <w:rPr>
          <w:lang w:val="ru-RU"/>
        </w:rPr>
        <w:br/>
      </w:r>
      <w:r w:rsidRPr="0069458A">
        <w:rPr>
          <w:lang w:val="ru-RU"/>
        </w:rPr>
        <w:t>табу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сеи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п</w:t>
      </w:r>
      <w:r>
        <w:rPr>
          <w:lang w:val="ru-RU"/>
        </w:rPr>
        <w:t>а</w:t>
      </w:r>
      <w:r w:rsidRPr="00B718A4">
        <w:rPr>
          <w:lang w:val="ru-RU"/>
        </w:rPr>
        <w:t>̄</w:t>
      </w:r>
      <w:r w:rsidRPr="0069458A">
        <w:rPr>
          <w:lang w:val="ru-RU"/>
        </w:rPr>
        <w:t>да</w:t>
      </w:r>
      <w:r w:rsidRPr="00B718A4">
        <w:rPr>
          <w:lang w:val="ru-RU"/>
        </w:rPr>
        <w:t>-</w:t>
      </w:r>
      <w:r w:rsidRPr="0069458A">
        <w:rPr>
          <w:lang w:val="ru-RU"/>
        </w:rPr>
        <w:t>падма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рахука</w:t>
      </w:r>
      <w:r w:rsidRPr="00B718A4">
        <w:rPr>
          <w:lang w:val="ru-RU"/>
        </w:rPr>
        <w:t xml:space="preserve"> </w:t>
      </w:r>
      <w:proofErr w:type="gramStart"/>
      <w:r w:rsidRPr="0069458A">
        <w:rPr>
          <w:lang w:val="ru-RU"/>
        </w:rPr>
        <w:t>х</w:t>
      </w:r>
      <w:r>
        <w:rPr>
          <w:lang w:val="ru-RU"/>
        </w:rPr>
        <w:t>р</w:t>
      </w:r>
      <w:proofErr w:type="gramEnd"/>
      <w:r w:rsidRPr="00B718A4">
        <w:rPr>
          <w:lang w:val="ru-RU"/>
        </w:rPr>
        <w:t>̣</w:t>
      </w:r>
      <w:r w:rsidRPr="0069458A">
        <w:rPr>
          <w:lang w:val="ru-RU"/>
        </w:rPr>
        <w:t>дайе</w:t>
      </w:r>
    </w:p>
    <w:p w:rsidR="00B718A4" w:rsidRDefault="00B718A4" w:rsidP="00B718A4">
      <w:pPr>
        <w:pStyle w:val="af1"/>
        <w:ind w:right="-1"/>
      </w:pPr>
      <w:r w:rsidRPr="0069458A">
        <w:t>(«Шри Чайтанья Бхагавата», Ади-кханда, 9.223,224)</w:t>
      </w:r>
    </w:p>
    <w:p w:rsidR="00B718A4" w:rsidRPr="0069458A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A91C87">
        <w:rPr>
          <w:lang w:val="ru-RU"/>
        </w:rPr>
        <w:t xml:space="preserve">«Пусть одни считают Господа Нитьянанду </w:t>
      </w:r>
      <w:r w:rsidRPr="00A91C87">
        <w:rPr>
          <w:rStyle w:val="termin"/>
          <w:lang w:val="ru-RU"/>
        </w:rPr>
        <w:t>санньяси</w:t>
      </w:r>
      <w:r w:rsidRPr="00A91C87">
        <w:rPr>
          <w:lang w:val="ru-RU"/>
        </w:rPr>
        <w:t>, другие</w:t>
      </w:r>
      <w:r w:rsidRPr="0069458A">
        <w:t> </w:t>
      </w:r>
      <w:r w:rsidRPr="00A91C87">
        <w:rPr>
          <w:lang w:val="ru-RU"/>
        </w:rPr>
        <w:t>– преданным, а третьи</w:t>
      </w:r>
      <w:r w:rsidRPr="0069458A">
        <w:t> </w:t>
      </w:r>
      <w:r w:rsidRPr="00A91C87">
        <w:rPr>
          <w:lang w:val="ru-RU"/>
        </w:rPr>
        <w:t xml:space="preserve">– </w:t>
      </w:r>
      <w:r w:rsidRPr="00A91C87">
        <w:rPr>
          <w:rStyle w:val="termin"/>
          <w:lang w:val="ru-RU"/>
        </w:rPr>
        <w:t>гьяни</w:t>
      </w:r>
      <w:r w:rsidRPr="00A91C87">
        <w:rPr>
          <w:lang w:val="ru-RU"/>
        </w:rPr>
        <w:t xml:space="preserve"> (философом). </w:t>
      </w:r>
      <w:r w:rsidRPr="00B718A4">
        <w:rPr>
          <w:lang w:val="ru-RU"/>
        </w:rPr>
        <w:t>Они вольны думать все, что пожелают. Но даже если считать Господа Нитьянанду нижайшим слугой Господа Чайтаньи, я всегда буду хранить Его лотосоподобные стопы в своем сердце».</w:t>
      </w:r>
    </w:p>
    <w:p w:rsidR="00B718A4" w:rsidRPr="00A91C87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lastRenderedPageBreak/>
        <w:t>эта парих</w:t>
      </w:r>
      <w:r>
        <w:rPr>
          <w:lang w:val="ru-RU"/>
        </w:rPr>
        <w:t>а̄</w:t>
      </w:r>
      <w:r w:rsidRPr="0069458A">
        <w:rPr>
          <w:lang w:val="ru-RU"/>
        </w:rPr>
        <w:t>ре о йе п</w:t>
      </w:r>
      <w:r>
        <w:rPr>
          <w:lang w:val="ru-RU"/>
        </w:rPr>
        <w:t>а̄</w:t>
      </w:r>
      <w:r w:rsidRPr="0069458A">
        <w:rPr>
          <w:lang w:val="ru-RU"/>
        </w:rPr>
        <w:t>п</w:t>
      </w:r>
      <w:r>
        <w:rPr>
          <w:lang w:val="ru-RU"/>
        </w:rPr>
        <w:t>ӣ</w:t>
      </w:r>
      <w:r w:rsidRPr="0069458A">
        <w:rPr>
          <w:lang w:val="ru-RU"/>
        </w:rPr>
        <w:t xml:space="preserve"> нинд</w:t>
      </w:r>
      <w:r>
        <w:rPr>
          <w:lang w:val="ru-RU"/>
        </w:rPr>
        <w:t>а̄</w:t>
      </w:r>
      <w:r w:rsidRPr="0069458A">
        <w:rPr>
          <w:lang w:val="ru-RU"/>
        </w:rPr>
        <w:t xml:space="preserve"> каре</w:t>
      </w:r>
      <w:r w:rsidRPr="0069458A">
        <w:rPr>
          <w:lang w:val="ru-RU"/>
        </w:rPr>
        <w:br/>
        <w:t>табе л</w:t>
      </w:r>
      <w:r>
        <w:rPr>
          <w:lang w:val="ru-RU"/>
        </w:rPr>
        <w:t>а̄</w:t>
      </w:r>
      <w:r w:rsidRPr="0069458A">
        <w:rPr>
          <w:lang w:val="ru-RU"/>
        </w:rPr>
        <w:t>тхи м</w:t>
      </w:r>
      <w:r>
        <w:rPr>
          <w:lang w:val="ru-RU"/>
        </w:rPr>
        <w:t>а̄</w:t>
      </w:r>
      <w:r w:rsidRPr="0069458A">
        <w:rPr>
          <w:lang w:val="ru-RU"/>
        </w:rPr>
        <w:t>ро</w:t>
      </w:r>
      <w:r>
        <w:rPr>
          <w:lang w:val="ru-RU"/>
        </w:rPr>
        <w:t>н̇</w:t>
      </w:r>
      <w:r w:rsidRPr="0069458A">
        <w:rPr>
          <w:lang w:val="ru-RU"/>
        </w:rPr>
        <w:t xml:space="preserve"> т</w:t>
      </w:r>
      <w:r>
        <w:rPr>
          <w:lang w:val="ru-RU"/>
        </w:rPr>
        <w:t>а̄</w:t>
      </w:r>
      <w:r w:rsidRPr="0069458A">
        <w:rPr>
          <w:lang w:val="ru-RU"/>
        </w:rPr>
        <w:t xml:space="preserve">’ра </w:t>
      </w:r>
      <w:r>
        <w:rPr>
          <w:lang w:val="ru-RU"/>
        </w:rPr>
        <w:t>ш́</w:t>
      </w:r>
      <w:r w:rsidRPr="0069458A">
        <w:rPr>
          <w:lang w:val="ru-RU"/>
        </w:rPr>
        <w:t>ирера упаре</w:t>
      </w:r>
    </w:p>
    <w:p w:rsidR="00B718A4" w:rsidRDefault="00B718A4" w:rsidP="00B718A4">
      <w:pPr>
        <w:pStyle w:val="af1"/>
        <w:ind w:right="-1"/>
      </w:pPr>
      <w:r w:rsidRPr="0069458A">
        <w:t>(«Шри Чайтанья Бхагавата», Ади-кханда, 9.225)</w:t>
      </w:r>
    </w:p>
    <w:p w:rsidR="00B718A4" w:rsidRPr="0069458A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A91C87">
        <w:rPr>
          <w:lang w:val="ru-RU"/>
        </w:rPr>
        <w:t xml:space="preserve">«Я разобью голову любому грешнику, который осмелится усомниться </w:t>
      </w:r>
      <w:proofErr w:type="gramStart"/>
      <w:r w:rsidRPr="00A91C87">
        <w:rPr>
          <w:lang w:val="ru-RU"/>
        </w:rPr>
        <w:t>в</w:t>
      </w:r>
      <w:proofErr w:type="gramEnd"/>
      <w:r w:rsidRPr="00A91C87">
        <w:rPr>
          <w:lang w:val="ru-RU"/>
        </w:rPr>
        <w:t xml:space="preserve"> славе Господа Нитьянанды и посмеет критиковать Его».</w:t>
      </w:r>
    </w:p>
    <w:p w:rsidR="00B718A4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мадир</w:t>
      </w:r>
      <w:r>
        <w:rPr>
          <w:lang w:val="ru-RU"/>
        </w:rPr>
        <w:t>а̄</w:t>
      </w:r>
      <w:r w:rsidRPr="0069458A">
        <w:rPr>
          <w:lang w:val="ru-RU"/>
        </w:rPr>
        <w:t xml:space="preserve"> джаван</w:t>
      </w:r>
      <w:r>
        <w:rPr>
          <w:lang w:val="ru-RU"/>
        </w:rPr>
        <w:t>ӣ</w:t>
      </w:r>
      <w:r w:rsidRPr="0069458A">
        <w:rPr>
          <w:lang w:val="ru-RU"/>
        </w:rPr>
        <w:t xml:space="preserve"> джади нитй</w:t>
      </w:r>
      <w:r>
        <w:rPr>
          <w:lang w:val="ru-RU"/>
        </w:rPr>
        <w:t>а̄</w:t>
      </w:r>
      <w:r w:rsidRPr="0069458A">
        <w:rPr>
          <w:lang w:val="ru-RU"/>
        </w:rPr>
        <w:t>нанда дхаре</w:t>
      </w:r>
      <w:r w:rsidRPr="0069458A">
        <w:rPr>
          <w:lang w:val="ru-RU"/>
        </w:rPr>
        <w:br/>
        <w:t>татх</w:t>
      </w:r>
      <w:r>
        <w:rPr>
          <w:lang w:val="ru-RU"/>
        </w:rPr>
        <w:t>а̄</w:t>
      </w:r>
      <w:r w:rsidRPr="0069458A">
        <w:rPr>
          <w:lang w:val="ru-RU"/>
        </w:rPr>
        <w:t>пи брахм</w:t>
      </w:r>
      <w:r>
        <w:rPr>
          <w:lang w:val="ru-RU"/>
        </w:rPr>
        <w:t>а̄</w:t>
      </w:r>
      <w:r w:rsidRPr="0069458A">
        <w:rPr>
          <w:lang w:val="ru-RU"/>
        </w:rPr>
        <w:t>ра вандхйа кахила томаре</w:t>
      </w:r>
    </w:p>
    <w:p w:rsidR="00B718A4" w:rsidRDefault="00B718A4" w:rsidP="00B718A4">
      <w:pPr>
        <w:pStyle w:val="af1"/>
        <w:ind w:right="-1"/>
      </w:pPr>
      <w:r w:rsidRPr="0069458A">
        <w:t>(«Шри Чайтанья Бхагавата», Ади-кханда, 6.123)</w:t>
      </w:r>
    </w:p>
    <w:p w:rsidR="00B718A4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A91C87">
        <w:rPr>
          <w:lang w:val="ru-RU"/>
        </w:rPr>
        <w:t>«Воистину, даже если Он пьет вино, даже если обнимает девушку из касты неприкасаемых, Господь Нитьянанда достоин поклонения Господа Брахмы».</w:t>
      </w:r>
    </w:p>
    <w:p w:rsidR="00B718A4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дуи бх</w:t>
      </w:r>
      <w:r>
        <w:rPr>
          <w:lang w:val="ru-RU"/>
        </w:rPr>
        <w:t>а̄</w:t>
      </w:r>
      <w:r w:rsidRPr="0069458A">
        <w:rPr>
          <w:lang w:val="ru-RU"/>
        </w:rPr>
        <w:t>и эка-тану</w:t>
      </w:r>
      <w:r w:rsidRPr="0069458A">
        <w:t> </w:t>
      </w:r>
      <w:r w:rsidRPr="0069458A">
        <w:rPr>
          <w:lang w:val="ru-RU"/>
        </w:rPr>
        <w:t>– сам</w:t>
      </w:r>
      <w:r>
        <w:rPr>
          <w:lang w:val="ru-RU"/>
        </w:rPr>
        <w:t>а̄</w:t>
      </w:r>
      <w:r w:rsidRPr="0069458A">
        <w:rPr>
          <w:lang w:val="ru-RU"/>
        </w:rPr>
        <w:t>на-прак</w:t>
      </w:r>
      <w:r>
        <w:rPr>
          <w:lang w:val="ru-RU"/>
        </w:rPr>
        <w:t>а̄</w:t>
      </w:r>
      <w:proofErr w:type="gramStart"/>
      <w:r>
        <w:rPr>
          <w:lang w:val="ru-RU"/>
        </w:rPr>
        <w:t>ш</w:t>
      </w:r>
      <w:proofErr w:type="gramEnd"/>
      <w:r>
        <w:rPr>
          <w:lang w:val="ru-RU"/>
        </w:rPr>
        <w:t>́</w:t>
      </w:r>
      <w:r w:rsidRPr="0069458A">
        <w:rPr>
          <w:lang w:val="ru-RU"/>
        </w:rPr>
        <w:t>а</w:t>
      </w:r>
      <w:r w:rsidRPr="0069458A">
        <w:rPr>
          <w:lang w:val="ru-RU"/>
        </w:rPr>
        <w:br/>
        <w:t>нитй</w:t>
      </w:r>
      <w:r>
        <w:rPr>
          <w:lang w:val="ru-RU"/>
        </w:rPr>
        <w:t>а̄</w:t>
      </w:r>
      <w:r w:rsidRPr="0069458A">
        <w:rPr>
          <w:lang w:val="ru-RU"/>
        </w:rPr>
        <w:t>нанда н</w:t>
      </w:r>
      <w:r>
        <w:rPr>
          <w:lang w:val="ru-RU"/>
        </w:rPr>
        <w:t>а̄</w:t>
      </w:r>
      <w:r w:rsidRPr="0069458A">
        <w:rPr>
          <w:lang w:val="ru-RU"/>
        </w:rPr>
        <w:t xml:space="preserve"> м</w:t>
      </w:r>
      <w:r>
        <w:rPr>
          <w:lang w:val="ru-RU"/>
        </w:rPr>
        <w:t>а̄</w:t>
      </w:r>
      <w:r w:rsidRPr="0069458A">
        <w:rPr>
          <w:lang w:val="ru-RU"/>
        </w:rPr>
        <w:t>на, том</w:t>
      </w:r>
      <w:r>
        <w:rPr>
          <w:lang w:val="ru-RU"/>
        </w:rPr>
        <w:t>а̄</w:t>
      </w:r>
      <w:r w:rsidRPr="0069458A">
        <w:rPr>
          <w:lang w:val="ru-RU"/>
        </w:rPr>
        <w:t>ра хабе сарва-н</w:t>
      </w:r>
      <w:r>
        <w:rPr>
          <w:lang w:val="ru-RU"/>
        </w:rPr>
        <w:t>а̄ш́</w:t>
      </w:r>
      <w:r w:rsidRPr="0069458A">
        <w:rPr>
          <w:lang w:val="ru-RU"/>
        </w:rPr>
        <w:t>а</w:t>
      </w: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экете ви</w:t>
      </w:r>
      <w:r>
        <w:rPr>
          <w:lang w:val="ru-RU"/>
        </w:rPr>
        <w:t>ш́</w:t>
      </w:r>
      <w:r w:rsidRPr="0069458A">
        <w:rPr>
          <w:lang w:val="ru-RU"/>
        </w:rPr>
        <w:t>в</w:t>
      </w:r>
      <w:r>
        <w:rPr>
          <w:lang w:val="ru-RU"/>
        </w:rPr>
        <w:t>а̄</w:t>
      </w:r>
      <w:r w:rsidRPr="0069458A">
        <w:rPr>
          <w:lang w:val="ru-RU"/>
        </w:rPr>
        <w:t>са, анйе н</w:t>
      </w:r>
      <w:r>
        <w:rPr>
          <w:lang w:val="ru-RU"/>
        </w:rPr>
        <w:t>а̄</w:t>
      </w:r>
      <w:r w:rsidRPr="0069458A">
        <w:rPr>
          <w:lang w:val="ru-RU"/>
        </w:rPr>
        <w:t xml:space="preserve"> кара самм</w:t>
      </w:r>
      <w:r>
        <w:rPr>
          <w:lang w:val="ru-RU"/>
        </w:rPr>
        <w:t>а̄</w:t>
      </w:r>
      <w:r w:rsidRPr="0069458A">
        <w:rPr>
          <w:lang w:val="ru-RU"/>
        </w:rPr>
        <w:t>на</w:t>
      </w:r>
      <w:r w:rsidRPr="0069458A">
        <w:rPr>
          <w:lang w:val="ru-RU"/>
        </w:rPr>
        <w:br/>
        <w:t>«ардха-кукку</w:t>
      </w:r>
      <w:r>
        <w:rPr>
          <w:lang w:val="ru-RU"/>
        </w:rPr>
        <w:t>т̣и</w:t>
      </w:r>
      <w:proofErr w:type="gramStart"/>
      <w:r>
        <w:rPr>
          <w:lang w:val="ru-RU"/>
        </w:rPr>
        <w:t>̄</w:t>
      </w:r>
      <w:r w:rsidRPr="0069458A">
        <w:rPr>
          <w:lang w:val="ru-RU"/>
        </w:rPr>
        <w:t>-</w:t>
      </w:r>
      <w:proofErr w:type="gramEnd"/>
      <w:r w:rsidRPr="0069458A">
        <w:rPr>
          <w:lang w:val="ru-RU"/>
        </w:rPr>
        <w:t>нй</w:t>
      </w:r>
      <w:r>
        <w:rPr>
          <w:lang w:val="ru-RU"/>
        </w:rPr>
        <w:t>а̄</w:t>
      </w:r>
      <w:r w:rsidRPr="0069458A">
        <w:rPr>
          <w:lang w:val="ru-RU"/>
        </w:rPr>
        <w:t>йа» том</w:t>
      </w:r>
      <w:r>
        <w:rPr>
          <w:lang w:val="ru-RU"/>
        </w:rPr>
        <w:t>а̄</w:t>
      </w:r>
      <w:r w:rsidRPr="0069458A">
        <w:rPr>
          <w:lang w:val="ru-RU"/>
        </w:rPr>
        <w:t>ра прам</w:t>
      </w:r>
      <w:r>
        <w:rPr>
          <w:lang w:val="ru-RU"/>
        </w:rPr>
        <w:t>а̄н̣</w:t>
      </w:r>
      <w:r w:rsidRPr="0069458A">
        <w:rPr>
          <w:lang w:val="ru-RU"/>
        </w:rPr>
        <w:t>а</w:t>
      </w:r>
    </w:p>
    <w:p w:rsidR="00B718A4" w:rsidRPr="0069458A" w:rsidRDefault="00B718A4" w:rsidP="00B718A4">
      <w:pPr>
        <w:pStyle w:val="af1"/>
        <w:ind w:right="-1"/>
      </w:pPr>
      <w:r w:rsidRPr="0069458A">
        <w:t>(«Шри Чайтанья-чаритамрита», Ади-лила, 5.175,176)</w:t>
      </w:r>
    </w:p>
    <w:p w:rsidR="00EF1ADB" w:rsidRDefault="00EF1ADB" w:rsidP="00B718A4">
      <w:pPr>
        <w:pStyle w:val="22"/>
        <w:ind w:right="-1" w:firstLine="0"/>
        <w:rPr>
          <w:lang w:val="ru-RU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A91C87">
        <w:rPr>
          <w:lang w:val="ru-RU"/>
        </w:rPr>
        <w:t>«Два брата</w:t>
      </w:r>
      <w:r w:rsidRPr="0069458A">
        <w:t> </w:t>
      </w:r>
      <w:r w:rsidRPr="00A91C87">
        <w:rPr>
          <w:lang w:val="ru-RU"/>
        </w:rPr>
        <w:t>– Шри Гаура и Шри Нитай</w:t>
      </w:r>
      <w:r w:rsidRPr="0069458A">
        <w:t> </w:t>
      </w:r>
      <w:r w:rsidRPr="00A91C87">
        <w:rPr>
          <w:lang w:val="ru-RU"/>
        </w:rPr>
        <w:t xml:space="preserve">– едины; Они тождественны друг другу. </w:t>
      </w:r>
      <w:r w:rsidRPr="00B718A4">
        <w:rPr>
          <w:lang w:val="ru-RU"/>
        </w:rPr>
        <w:t>Если вы не верите в Господа Нитьянанду, то неизбежно падете. Тот, кто верит в</w:t>
      </w:r>
      <w:proofErr w:type="gramStart"/>
      <w:r w:rsidRPr="00B718A4">
        <w:rPr>
          <w:lang w:val="ru-RU"/>
        </w:rPr>
        <w:t xml:space="preserve"> О</w:t>
      </w:r>
      <w:proofErr w:type="gramEnd"/>
      <w:r w:rsidRPr="00B718A4">
        <w:rPr>
          <w:lang w:val="ru-RU"/>
        </w:rPr>
        <w:t>дного и не верит в Другого, несомненно исповедует “логику половины курицы”».</w:t>
      </w:r>
    </w:p>
    <w:p w:rsidR="00B718A4" w:rsidRPr="00A91C87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кона чаитанйера лока нитй</w:t>
      </w:r>
      <w:r>
        <w:rPr>
          <w:lang w:val="ru-RU"/>
        </w:rPr>
        <w:t>а̄</w:t>
      </w:r>
      <w:r w:rsidRPr="0069458A">
        <w:rPr>
          <w:lang w:val="ru-RU"/>
        </w:rPr>
        <w:t>нанда-прати</w:t>
      </w:r>
      <w:r w:rsidRPr="0069458A">
        <w:rPr>
          <w:lang w:val="ru-RU"/>
        </w:rPr>
        <w:br/>
        <w:t>‘манда’ боле, хена декха,</w:t>
      </w:r>
      <w:r w:rsidRPr="0069458A">
        <w:t> </w:t>
      </w:r>
      <w:r w:rsidRPr="0069458A">
        <w:rPr>
          <w:lang w:val="ru-RU"/>
        </w:rPr>
        <w:t>– се кевала ‘стути’</w:t>
      </w:r>
    </w:p>
    <w:p w:rsidR="00B718A4" w:rsidRDefault="00B718A4" w:rsidP="00B718A4">
      <w:pPr>
        <w:pStyle w:val="af1"/>
        <w:ind w:right="-1"/>
      </w:pPr>
      <w:r w:rsidRPr="0069458A">
        <w:t>(«Шри Чайтанья Бхагавата», Ади-кханда, 9.226)</w:t>
      </w:r>
    </w:p>
    <w:p w:rsidR="00B718A4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A91C87">
        <w:rPr>
          <w:lang w:val="ru-RU"/>
        </w:rPr>
        <w:t xml:space="preserve">«Даже если вы услышите, как кто-то из </w:t>
      </w:r>
      <w:proofErr w:type="gramStart"/>
      <w:r w:rsidRPr="00A91C87">
        <w:rPr>
          <w:lang w:val="ru-RU"/>
        </w:rPr>
        <w:t>преданных</w:t>
      </w:r>
      <w:proofErr w:type="gramEnd"/>
      <w:r w:rsidRPr="00A91C87">
        <w:rPr>
          <w:lang w:val="ru-RU"/>
        </w:rPr>
        <w:t xml:space="preserve"> Господа Чайтаньи нелестно отзывается о Господе Нитьянанде, знайте, что на самом деле это скрытое Его прославление».</w:t>
      </w:r>
    </w:p>
    <w:p w:rsidR="00B718A4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нитй</w:t>
      </w:r>
      <w:r>
        <w:rPr>
          <w:lang w:val="ru-RU"/>
        </w:rPr>
        <w:t>а̄</w:t>
      </w:r>
      <w:r w:rsidRPr="0069458A">
        <w:rPr>
          <w:lang w:val="ru-RU"/>
        </w:rPr>
        <w:t>нанда-свар</w:t>
      </w:r>
      <w:r>
        <w:rPr>
          <w:lang w:val="ru-RU"/>
        </w:rPr>
        <w:t>ӯ</w:t>
      </w:r>
      <w:r w:rsidRPr="0069458A">
        <w:rPr>
          <w:lang w:val="ru-RU"/>
        </w:rPr>
        <w:t>пе се нинд</w:t>
      </w:r>
      <w:r>
        <w:rPr>
          <w:lang w:val="ru-RU"/>
        </w:rPr>
        <w:t>а̄</w:t>
      </w:r>
      <w:r w:rsidRPr="0069458A">
        <w:rPr>
          <w:lang w:val="ru-RU"/>
        </w:rPr>
        <w:t xml:space="preserve"> н</w:t>
      </w:r>
      <w:r>
        <w:rPr>
          <w:lang w:val="ru-RU"/>
        </w:rPr>
        <w:t>а̄</w:t>
      </w:r>
      <w:r w:rsidRPr="0069458A">
        <w:rPr>
          <w:lang w:val="ru-RU"/>
        </w:rPr>
        <w:t xml:space="preserve"> лаой</w:t>
      </w:r>
      <w:r>
        <w:rPr>
          <w:lang w:val="ru-RU"/>
        </w:rPr>
        <w:t>а̄</w:t>
      </w:r>
      <w:r w:rsidRPr="0069458A">
        <w:rPr>
          <w:lang w:val="ru-RU"/>
        </w:rPr>
        <w:t>йа</w:t>
      </w:r>
      <w:r w:rsidRPr="0069458A">
        <w:rPr>
          <w:lang w:val="ru-RU"/>
        </w:rPr>
        <w:br/>
        <w:t>т</w:t>
      </w:r>
      <w:r>
        <w:rPr>
          <w:lang w:val="ru-RU"/>
        </w:rPr>
        <w:t>а̄</w:t>
      </w:r>
      <w:r w:rsidRPr="0069458A">
        <w:rPr>
          <w:lang w:val="ru-RU"/>
        </w:rPr>
        <w:t>’на патхе тх</w:t>
      </w:r>
      <w:r>
        <w:rPr>
          <w:lang w:val="ru-RU"/>
        </w:rPr>
        <w:t>а̄</w:t>
      </w:r>
      <w:r w:rsidRPr="0069458A">
        <w:rPr>
          <w:lang w:val="ru-RU"/>
        </w:rPr>
        <w:t>киле се гаурачандра п</w:t>
      </w:r>
      <w:r>
        <w:rPr>
          <w:lang w:val="ru-RU"/>
        </w:rPr>
        <w:t>а̄</w:t>
      </w:r>
      <w:r w:rsidRPr="0069458A">
        <w:rPr>
          <w:lang w:val="ru-RU"/>
        </w:rPr>
        <w:t>йа</w:t>
      </w:r>
    </w:p>
    <w:p w:rsidR="00B718A4" w:rsidRDefault="00B718A4" w:rsidP="00B718A4">
      <w:pPr>
        <w:pStyle w:val="af1"/>
        <w:ind w:right="-1"/>
      </w:pPr>
      <w:r w:rsidRPr="0069458A">
        <w:t>(«Шри Чайтанья Бхагавата», Ади-кханда, 9.229)</w:t>
      </w:r>
    </w:p>
    <w:p w:rsidR="00B718A4" w:rsidRPr="0069458A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A91C87">
        <w:rPr>
          <w:lang w:val="ru-RU"/>
        </w:rPr>
        <w:lastRenderedPageBreak/>
        <w:t xml:space="preserve">«Тот, кто следует Господу Нитьянанде, не видя в Нем никаких недостатков, </w:t>
      </w:r>
      <w:proofErr w:type="gramStart"/>
      <w:r w:rsidRPr="00A91C87">
        <w:rPr>
          <w:lang w:val="ru-RU"/>
        </w:rPr>
        <w:t>несомненно</w:t>
      </w:r>
      <w:proofErr w:type="gramEnd"/>
      <w:r w:rsidRPr="00A91C87">
        <w:rPr>
          <w:lang w:val="ru-RU"/>
        </w:rPr>
        <w:t xml:space="preserve"> обретет прибежище Шри Гаурачандры».</w:t>
      </w:r>
    </w:p>
    <w:p w:rsidR="00B718A4" w:rsidRPr="00A91C87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/>
        <w:rPr>
          <w:lang w:val="ru-RU"/>
        </w:rPr>
      </w:pPr>
      <w:r w:rsidRPr="0069458A">
        <w:rPr>
          <w:lang w:val="ru-RU"/>
        </w:rPr>
        <w:t>сарва-бх</w:t>
      </w:r>
      <w:r>
        <w:rPr>
          <w:lang w:val="ru-RU"/>
        </w:rPr>
        <w:t>а̄</w:t>
      </w:r>
      <w:r w:rsidRPr="0069458A">
        <w:rPr>
          <w:lang w:val="ru-RU"/>
        </w:rPr>
        <w:t>ве св</w:t>
      </w:r>
      <w:r>
        <w:rPr>
          <w:lang w:val="ru-RU"/>
        </w:rPr>
        <w:t>а̄</w:t>
      </w:r>
      <w:r w:rsidRPr="0069458A">
        <w:rPr>
          <w:lang w:val="ru-RU"/>
        </w:rPr>
        <w:t>м</w:t>
      </w:r>
      <w:r>
        <w:rPr>
          <w:lang w:val="ru-RU"/>
        </w:rPr>
        <w:t>ӣ</w:t>
      </w:r>
      <w:r w:rsidRPr="0069458A">
        <w:rPr>
          <w:lang w:val="ru-RU"/>
        </w:rPr>
        <w:t xml:space="preserve"> йена хайа нитй</w:t>
      </w:r>
      <w:r>
        <w:rPr>
          <w:lang w:val="ru-RU"/>
        </w:rPr>
        <w:t>а̄</w:t>
      </w:r>
      <w:r w:rsidRPr="0069458A">
        <w:rPr>
          <w:lang w:val="ru-RU"/>
        </w:rPr>
        <w:t>нанда</w:t>
      </w:r>
      <w:r w:rsidRPr="0069458A">
        <w:rPr>
          <w:lang w:val="ru-RU"/>
        </w:rPr>
        <w:br/>
        <w:t>т</w:t>
      </w:r>
      <w:r>
        <w:rPr>
          <w:lang w:val="ru-RU"/>
        </w:rPr>
        <w:t>а̄н̇</w:t>
      </w:r>
      <w:r w:rsidRPr="0069458A">
        <w:rPr>
          <w:lang w:val="ru-RU"/>
        </w:rPr>
        <w:t>’ра хаий</w:t>
      </w:r>
      <w:r>
        <w:rPr>
          <w:lang w:val="ru-RU"/>
        </w:rPr>
        <w:t>а̄</w:t>
      </w:r>
      <w:r w:rsidRPr="0069458A">
        <w:rPr>
          <w:lang w:val="ru-RU"/>
        </w:rPr>
        <w:t xml:space="preserve"> бхаджи йена прабху-гаурачандра</w:t>
      </w:r>
    </w:p>
    <w:p w:rsidR="00B718A4" w:rsidRDefault="00B718A4" w:rsidP="00B718A4">
      <w:pPr>
        <w:pStyle w:val="af1"/>
        <w:ind w:right="-1"/>
      </w:pPr>
      <w:r w:rsidRPr="0069458A">
        <w:t>(«Шри Чайтанья Бхагавата», Ади-кханда, 9.231)</w:t>
      </w:r>
    </w:p>
    <w:p w:rsidR="00B718A4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A91C87">
        <w:rPr>
          <w:lang w:val="ru-RU"/>
        </w:rPr>
        <w:t>«Пусть же буду я служить Господу Гаурачандре согласно наставлениям Господа Нитьянанды, Который, что бы ни произошло, останется Господом моего сердца».</w:t>
      </w:r>
    </w:p>
    <w:p w:rsidR="00B718A4" w:rsidRPr="00A91C87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нитй</w:t>
      </w:r>
      <w:r>
        <w:rPr>
          <w:lang w:val="ru-RU"/>
        </w:rPr>
        <w:t>а̄</w:t>
      </w:r>
      <w:r w:rsidRPr="0069458A">
        <w:rPr>
          <w:lang w:val="ru-RU"/>
        </w:rPr>
        <w:t>нанда авадх</w:t>
      </w:r>
      <w:r>
        <w:rPr>
          <w:lang w:val="ru-RU"/>
        </w:rPr>
        <w:t>ӯ</w:t>
      </w:r>
      <w:r w:rsidRPr="0069458A">
        <w:rPr>
          <w:lang w:val="ru-RU"/>
        </w:rPr>
        <w:t>та саб</w:t>
      </w:r>
      <w:r>
        <w:rPr>
          <w:lang w:val="ru-RU"/>
        </w:rPr>
        <w:t>а̄</w:t>
      </w:r>
      <w:proofErr w:type="gramStart"/>
      <w:r w:rsidRPr="0069458A">
        <w:rPr>
          <w:lang w:val="ru-RU"/>
        </w:rPr>
        <w:t>те</w:t>
      </w:r>
      <w:proofErr w:type="gramEnd"/>
      <w:r w:rsidRPr="0069458A">
        <w:rPr>
          <w:lang w:val="ru-RU"/>
        </w:rPr>
        <w:t xml:space="preserve"> </w:t>
      </w:r>
      <w:r>
        <w:rPr>
          <w:lang w:val="ru-RU"/>
        </w:rPr>
        <w:t>а̄</w:t>
      </w:r>
      <w:r w:rsidRPr="0069458A">
        <w:rPr>
          <w:lang w:val="ru-RU"/>
        </w:rPr>
        <w:t>гала</w:t>
      </w:r>
      <w:r w:rsidRPr="0069458A">
        <w:rPr>
          <w:lang w:val="ru-RU"/>
        </w:rPr>
        <w:br/>
        <w:t>чаитанйера д</w:t>
      </w:r>
      <w:r>
        <w:rPr>
          <w:lang w:val="ru-RU"/>
        </w:rPr>
        <w:t>а̄</w:t>
      </w:r>
      <w:r w:rsidRPr="0069458A">
        <w:rPr>
          <w:lang w:val="ru-RU"/>
        </w:rPr>
        <w:t>сйа-преме ха-ил</w:t>
      </w:r>
      <w:r>
        <w:rPr>
          <w:lang w:val="ru-RU"/>
        </w:rPr>
        <w:t>а̄</w:t>
      </w:r>
      <w:r w:rsidRPr="0069458A">
        <w:rPr>
          <w:lang w:val="ru-RU"/>
        </w:rPr>
        <w:t xml:space="preserve"> п</w:t>
      </w:r>
      <w:r>
        <w:rPr>
          <w:lang w:val="ru-RU"/>
        </w:rPr>
        <w:t>а̄</w:t>
      </w:r>
      <w:r w:rsidRPr="0069458A">
        <w:rPr>
          <w:lang w:val="ru-RU"/>
        </w:rPr>
        <w:t>гала</w:t>
      </w:r>
    </w:p>
    <w:p w:rsidR="00B718A4" w:rsidRDefault="00B718A4" w:rsidP="00B718A4">
      <w:pPr>
        <w:pStyle w:val="af1"/>
        <w:ind w:right="-1"/>
      </w:pPr>
      <w:r w:rsidRPr="0069458A">
        <w:t>(«Шри Чайтанья-чаритамрита», Ади-лила, 6.48)</w:t>
      </w:r>
    </w:p>
    <w:p w:rsidR="00B718A4" w:rsidRPr="0069458A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8643A3">
        <w:rPr>
          <w:lang w:val="ru-RU"/>
        </w:rPr>
        <w:t xml:space="preserve">«Шри Нитьянанда, странствующий Авадхут, наиболее близок Господу Чайтанье среди всех Его спутников. </w:t>
      </w:r>
      <w:r w:rsidRPr="00B718A4">
        <w:rPr>
          <w:lang w:val="ru-RU"/>
        </w:rPr>
        <w:t>Он всегда пребывает в упоении любовного служения Господу Чайтанье!»</w:t>
      </w:r>
    </w:p>
    <w:p w:rsidR="00B718A4" w:rsidRPr="008643A3" w:rsidRDefault="00B718A4" w:rsidP="00B718A4">
      <w:pPr>
        <w:pStyle w:val="22"/>
        <w:ind w:right="-1" w:firstLine="0"/>
        <w:rPr>
          <w:lang w:val="ru-RU"/>
        </w:rPr>
      </w:pPr>
    </w:p>
    <w:p w:rsidR="00B718A4" w:rsidRPr="008643A3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преме</w:t>
      </w:r>
      <w:r w:rsidRPr="008643A3">
        <w:rPr>
          <w:lang w:val="ru-RU"/>
        </w:rPr>
        <w:t xml:space="preserve"> </w:t>
      </w:r>
      <w:r w:rsidRPr="0069458A">
        <w:rPr>
          <w:lang w:val="ru-RU"/>
        </w:rPr>
        <w:t>матта</w:t>
      </w:r>
      <w:r w:rsidRPr="008643A3">
        <w:rPr>
          <w:lang w:val="ru-RU"/>
        </w:rPr>
        <w:t xml:space="preserve"> </w:t>
      </w:r>
      <w:r w:rsidRPr="0069458A">
        <w:rPr>
          <w:lang w:val="ru-RU"/>
        </w:rPr>
        <w:t>нитй</w:t>
      </w:r>
      <w:r>
        <w:rPr>
          <w:lang w:val="ru-RU"/>
        </w:rPr>
        <w:t>а</w:t>
      </w:r>
      <w:r w:rsidRPr="008643A3">
        <w:rPr>
          <w:lang w:val="ru-RU"/>
        </w:rPr>
        <w:t>̄</w:t>
      </w:r>
      <w:r w:rsidRPr="0069458A">
        <w:rPr>
          <w:lang w:val="ru-RU"/>
        </w:rPr>
        <w:t>нанда</w:t>
      </w:r>
      <w:r w:rsidRPr="008643A3">
        <w:rPr>
          <w:lang w:val="ru-RU"/>
        </w:rPr>
        <w:t xml:space="preserve"> </w:t>
      </w:r>
      <w:proofErr w:type="gramStart"/>
      <w:r w:rsidRPr="0069458A">
        <w:rPr>
          <w:lang w:val="ru-RU"/>
        </w:rPr>
        <w:t>к</w:t>
      </w:r>
      <w:r>
        <w:rPr>
          <w:lang w:val="ru-RU"/>
        </w:rPr>
        <w:t>р</w:t>
      </w:r>
      <w:proofErr w:type="gramEnd"/>
      <w:r w:rsidRPr="008643A3">
        <w:rPr>
          <w:lang w:val="ru-RU"/>
        </w:rPr>
        <w:t>̣</w:t>
      </w:r>
      <w:r w:rsidRPr="0069458A">
        <w:rPr>
          <w:lang w:val="ru-RU"/>
        </w:rPr>
        <w:t>п</w:t>
      </w:r>
      <w:r>
        <w:rPr>
          <w:lang w:val="ru-RU"/>
        </w:rPr>
        <w:t>а</w:t>
      </w:r>
      <w:r w:rsidRPr="008643A3">
        <w:rPr>
          <w:lang w:val="ru-RU"/>
        </w:rPr>
        <w:t>̄-</w:t>
      </w:r>
      <w:r w:rsidRPr="0069458A">
        <w:rPr>
          <w:lang w:val="ru-RU"/>
        </w:rPr>
        <w:t>ават</w:t>
      </w:r>
      <w:r>
        <w:rPr>
          <w:lang w:val="ru-RU"/>
        </w:rPr>
        <w:t>а</w:t>
      </w:r>
      <w:r w:rsidRPr="008643A3">
        <w:rPr>
          <w:lang w:val="ru-RU"/>
        </w:rPr>
        <w:t>̄</w:t>
      </w:r>
      <w:r w:rsidRPr="0069458A">
        <w:rPr>
          <w:lang w:val="ru-RU"/>
        </w:rPr>
        <w:t>ра</w:t>
      </w:r>
      <w:r w:rsidRPr="008643A3">
        <w:rPr>
          <w:lang w:val="ru-RU"/>
        </w:rPr>
        <w:br/>
      </w:r>
      <w:r w:rsidRPr="0069458A">
        <w:rPr>
          <w:lang w:val="ru-RU"/>
        </w:rPr>
        <w:t>уттама</w:t>
      </w:r>
      <w:r w:rsidRPr="008643A3">
        <w:rPr>
          <w:lang w:val="ru-RU"/>
        </w:rPr>
        <w:t xml:space="preserve">, </w:t>
      </w:r>
      <w:r w:rsidRPr="0069458A">
        <w:rPr>
          <w:lang w:val="ru-RU"/>
        </w:rPr>
        <w:t>адхама</w:t>
      </w:r>
      <w:r w:rsidRPr="008643A3">
        <w:rPr>
          <w:lang w:val="ru-RU"/>
        </w:rPr>
        <w:t xml:space="preserve">, </w:t>
      </w:r>
      <w:r w:rsidRPr="0069458A">
        <w:rPr>
          <w:lang w:val="ru-RU"/>
        </w:rPr>
        <w:t>кичху</w:t>
      </w:r>
      <w:r w:rsidRPr="008643A3">
        <w:rPr>
          <w:lang w:val="ru-RU"/>
        </w:rPr>
        <w:t xml:space="preserve"> </w:t>
      </w:r>
      <w:r w:rsidRPr="0069458A">
        <w:rPr>
          <w:lang w:val="ru-RU"/>
        </w:rPr>
        <w:t>н</w:t>
      </w:r>
      <w:r>
        <w:rPr>
          <w:lang w:val="ru-RU"/>
        </w:rPr>
        <w:t>а</w:t>
      </w:r>
      <w:r w:rsidRPr="008643A3">
        <w:rPr>
          <w:lang w:val="ru-RU"/>
        </w:rPr>
        <w:t xml:space="preserve">̄ </w:t>
      </w:r>
      <w:r w:rsidRPr="0069458A">
        <w:rPr>
          <w:lang w:val="ru-RU"/>
        </w:rPr>
        <w:t>каре</w:t>
      </w:r>
      <w:r w:rsidRPr="008643A3">
        <w:rPr>
          <w:lang w:val="ru-RU"/>
        </w:rPr>
        <w:t xml:space="preserve"> </w:t>
      </w:r>
      <w:r w:rsidRPr="0069458A">
        <w:rPr>
          <w:lang w:val="ru-RU"/>
        </w:rPr>
        <w:t>вич</w:t>
      </w:r>
      <w:r>
        <w:rPr>
          <w:lang w:val="ru-RU"/>
        </w:rPr>
        <w:t>а</w:t>
      </w:r>
      <w:r w:rsidRPr="008643A3">
        <w:rPr>
          <w:lang w:val="ru-RU"/>
        </w:rPr>
        <w:t>̄</w:t>
      </w:r>
      <w:r w:rsidRPr="0069458A">
        <w:rPr>
          <w:lang w:val="ru-RU"/>
        </w:rPr>
        <w:t>ра</w:t>
      </w:r>
    </w:p>
    <w:p w:rsidR="00B718A4" w:rsidRDefault="00B718A4" w:rsidP="00B718A4">
      <w:pPr>
        <w:pStyle w:val="af1"/>
        <w:ind w:right="-1"/>
      </w:pPr>
      <w:r w:rsidRPr="0069458A">
        <w:t>(«Шри Чайтанья-чаритамрита», Ади-лила, 5.208)</w:t>
      </w:r>
    </w:p>
    <w:p w:rsidR="00B718A4" w:rsidRPr="0069458A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8643A3">
        <w:rPr>
          <w:lang w:val="ru-RU"/>
        </w:rPr>
        <w:t>«Всегда опьяненный божественной любовью к Святому Имени Шри Гаурангадева, Шри Нитьянанда Прабху, воплощение милосердия, необычайно сострадателен к падшим душам и раздает</w:t>
      </w:r>
      <w:proofErr w:type="gramStart"/>
      <w:r w:rsidRPr="008643A3">
        <w:rPr>
          <w:lang w:val="ru-RU"/>
        </w:rPr>
        <w:t xml:space="preserve"> С</w:t>
      </w:r>
      <w:proofErr w:type="gramEnd"/>
      <w:r w:rsidRPr="008643A3">
        <w:rPr>
          <w:lang w:val="ru-RU"/>
        </w:rPr>
        <w:t>вою божественную, одаряющую высшей любовью милость всем</w:t>
      </w:r>
      <w:r w:rsidRPr="0069458A">
        <w:t> </w:t>
      </w:r>
      <w:r w:rsidRPr="008643A3">
        <w:rPr>
          <w:lang w:val="ru-RU"/>
        </w:rPr>
        <w:t>– достойным и недостойным, не проводя между ними различий».</w:t>
      </w:r>
    </w:p>
    <w:p w:rsidR="00B718A4" w:rsidRPr="008643A3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према-прач</w:t>
      </w:r>
      <w:r>
        <w:rPr>
          <w:lang w:val="ru-RU"/>
        </w:rPr>
        <w:t>а̄</w:t>
      </w:r>
      <w:r w:rsidRPr="0069458A">
        <w:rPr>
          <w:lang w:val="ru-RU"/>
        </w:rPr>
        <w:t>ра</w:t>
      </w:r>
      <w:r>
        <w:rPr>
          <w:lang w:val="ru-RU"/>
        </w:rPr>
        <w:t>н̣</w:t>
      </w:r>
      <w:r w:rsidRPr="0069458A">
        <w:rPr>
          <w:lang w:val="ru-RU"/>
        </w:rPr>
        <w:t xml:space="preserve">а </w:t>
      </w:r>
      <w:proofErr w:type="gramStart"/>
      <w:r>
        <w:rPr>
          <w:lang w:val="ru-RU"/>
        </w:rPr>
        <w:t>а</w:t>
      </w:r>
      <w:proofErr w:type="gramEnd"/>
      <w:r>
        <w:rPr>
          <w:lang w:val="ru-RU"/>
        </w:rPr>
        <w:t>̄</w:t>
      </w:r>
      <w:r w:rsidRPr="0069458A">
        <w:rPr>
          <w:lang w:val="ru-RU"/>
        </w:rPr>
        <w:t>ра п</w:t>
      </w:r>
      <w:r>
        <w:rPr>
          <w:lang w:val="ru-RU"/>
        </w:rPr>
        <w:t>а̄ш̣</w:t>
      </w:r>
      <w:r w:rsidRPr="0069458A">
        <w:rPr>
          <w:lang w:val="ru-RU"/>
        </w:rPr>
        <w:t>а</w:t>
      </w:r>
      <w:r>
        <w:rPr>
          <w:lang w:val="ru-RU"/>
        </w:rPr>
        <w:t>н̣д̣</w:t>
      </w:r>
      <w:r w:rsidRPr="0069458A">
        <w:rPr>
          <w:lang w:val="ru-RU"/>
        </w:rPr>
        <w:t>а-далана</w:t>
      </w:r>
      <w:r w:rsidRPr="0069458A">
        <w:rPr>
          <w:lang w:val="ru-RU"/>
        </w:rPr>
        <w:br/>
        <w:t>дуи-к</w:t>
      </w:r>
      <w:r>
        <w:rPr>
          <w:lang w:val="ru-RU"/>
        </w:rPr>
        <w:t>а̄</w:t>
      </w:r>
      <w:r w:rsidRPr="0069458A">
        <w:rPr>
          <w:lang w:val="ru-RU"/>
        </w:rPr>
        <w:t>рйе авадх</w:t>
      </w:r>
      <w:r>
        <w:rPr>
          <w:lang w:val="ru-RU"/>
        </w:rPr>
        <w:t>ӯ</w:t>
      </w:r>
      <w:r w:rsidRPr="0069458A">
        <w:rPr>
          <w:lang w:val="ru-RU"/>
        </w:rPr>
        <w:t>та карена бхрама</w:t>
      </w:r>
      <w:r>
        <w:rPr>
          <w:lang w:val="ru-RU"/>
        </w:rPr>
        <w:t>н̣</w:t>
      </w:r>
      <w:r w:rsidRPr="0069458A">
        <w:rPr>
          <w:lang w:val="ru-RU"/>
        </w:rPr>
        <w:t>а</w:t>
      </w:r>
    </w:p>
    <w:p w:rsidR="00B718A4" w:rsidRDefault="00B718A4" w:rsidP="00B718A4">
      <w:pPr>
        <w:pStyle w:val="af1"/>
        <w:ind w:right="-1"/>
      </w:pPr>
      <w:r w:rsidRPr="0069458A">
        <w:t>(«Шри Чайтанья-чаритамрита», Антья-лила, 3.149)</w:t>
      </w:r>
    </w:p>
    <w:p w:rsidR="00B718A4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proofErr w:type="gramStart"/>
      <w:r w:rsidRPr="008643A3">
        <w:rPr>
          <w:lang w:val="ru-RU"/>
        </w:rPr>
        <w:t>«Преследуя две главные цели</w:t>
      </w:r>
      <w:r w:rsidRPr="0069458A">
        <w:t> </w:t>
      </w:r>
      <w:r w:rsidRPr="008643A3">
        <w:rPr>
          <w:lang w:val="ru-RU"/>
        </w:rPr>
        <w:t>– раздавать божественную любовь и обратить сбитых с толку атеистов</w:t>
      </w:r>
      <w:r w:rsidRPr="0069458A">
        <w:t> </w:t>
      </w:r>
      <w:r w:rsidRPr="008643A3">
        <w:rPr>
          <w:lang w:val="ru-RU"/>
        </w:rPr>
        <w:t>– Авадхут, Господь Нитьянанда, самый самоотверженный из преданных Господа, странствовал по земле».</w:t>
      </w:r>
      <w:proofErr w:type="gramEnd"/>
    </w:p>
    <w:p w:rsidR="00B718A4" w:rsidRPr="008643A3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джайа джайа авадх</w:t>
      </w:r>
      <w:r>
        <w:rPr>
          <w:lang w:val="ru-RU"/>
        </w:rPr>
        <w:t>ӯ</w:t>
      </w:r>
      <w:r w:rsidRPr="0069458A">
        <w:rPr>
          <w:lang w:val="ru-RU"/>
        </w:rPr>
        <w:t>та-чандра нитй</w:t>
      </w:r>
      <w:r>
        <w:rPr>
          <w:lang w:val="ru-RU"/>
        </w:rPr>
        <w:t>а̄</w:t>
      </w:r>
      <w:r w:rsidRPr="0069458A">
        <w:rPr>
          <w:lang w:val="ru-RU"/>
        </w:rPr>
        <w:t>нанда</w:t>
      </w:r>
      <w:r w:rsidRPr="0069458A">
        <w:rPr>
          <w:lang w:val="ru-RU"/>
        </w:rPr>
        <w:br/>
        <w:t>джагат б</w:t>
      </w:r>
      <w:r>
        <w:rPr>
          <w:lang w:val="ru-RU"/>
        </w:rPr>
        <w:t>а̄н̇</w:t>
      </w:r>
      <w:r w:rsidRPr="0069458A">
        <w:rPr>
          <w:lang w:val="ru-RU"/>
        </w:rPr>
        <w:t>дхила йе</w:t>
      </w:r>
      <w:r>
        <w:rPr>
          <w:lang w:val="ru-RU"/>
        </w:rPr>
        <w:t>н̇</w:t>
      </w:r>
      <w:r w:rsidRPr="0069458A">
        <w:rPr>
          <w:lang w:val="ru-RU"/>
        </w:rPr>
        <w:t>ха дий</w:t>
      </w:r>
      <w:r>
        <w:rPr>
          <w:lang w:val="ru-RU"/>
        </w:rPr>
        <w:t>а̄</w:t>
      </w:r>
      <w:r w:rsidRPr="0069458A">
        <w:rPr>
          <w:lang w:val="ru-RU"/>
        </w:rPr>
        <w:t xml:space="preserve"> према-пх</w:t>
      </w:r>
      <w:r>
        <w:rPr>
          <w:lang w:val="ru-RU"/>
        </w:rPr>
        <w:t>а̄н̇</w:t>
      </w:r>
      <w:r w:rsidRPr="0069458A">
        <w:rPr>
          <w:lang w:val="ru-RU"/>
        </w:rPr>
        <w:t>да</w:t>
      </w:r>
    </w:p>
    <w:p w:rsidR="00B718A4" w:rsidRDefault="00B718A4" w:rsidP="00B718A4">
      <w:pPr>
        <w:pStyle w:val="af1"/>
        <w:ind w:right="-1"/>
      </w:pPr>
      <w:r w:rsidRPr="0069458A">
        <w:lastRenderedPageBreak/>
        <w:t>(«Шри Чайтанья-чаритамрита», Антья-лила, 8.3)</w:t>
      </w:r>
    </w:p>
    <w:p w:rsidR="00B718A4" w:rsidRPr="0069458A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8643A3">
        <w:rPr>
          <w:lang w:val="ru-RU"/>
        </w:rPr>
        <w:t>«Слава, слава Авадхутачандре Шри Нитьянанде Прабху, Который связал весь мир прочнейшим узлом божественной упоительной любви!»</w:t>
      </w:r>
    </w:p>
    <w:p w:rsidR="00B718A4" w:rsidRPr="008643A3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нитй</w:t>
      </w:r>
      <w:r>
        <w:rPr>
          <w:lang w:val="ru-RU"/>
        </w:rPr>
        <w:t>а̄</w:t>
      </w:r>
      <w:r w:rsidRPr="0069458A">
        <w:rPr>
          <w:lang w:val="ru-RU"/>
        </w:rPr>
        <w:t>нанда</w:t>
      </w:r>
      <w:r>
        <w:rPr>
          <w:lang w:val="ru-RU"/>
        </w:rPr>
        <w:t>м̇</w:t>
      </w:r>
      <w:r w:rsidRPr="0069458A">
        <w:rPr>
          <w:lang w:val="ru-RU"/>
        </w:rPr>
        <w:t xml:space="preserve"> аха</w:t>
      </w:r>
      <w:r>
        <w:rPr>
          <w:lang w:val="ru-RU"/>
        </w:rPr>
        <w:t>м̇</w:t>
      </w:r>
      <w:r w:rsidRPr="0069458A">
        <w:rPr>
          <w:lang w:val="ru-RU"/>
        </w:rPr>
        <w:t xml:space="preserve"> науми</w:t>
      </w:r>
      <w:r w:rsidRPr="0069458A">
        <w:rPr>
          <w:lang w:val="ru-RU"/>
        </w:rPr>
        <w:br/>
        <w:t>сарв</w:t>
      </w:r>
      <w:r>
        <w:rPr>
          <w:lang w:val="ru-RU"/>
        </w:rPr>
        <w:t>а̄</w:t>
      </w:r>
      <w:r w:rsidRPr="0069458A">
        <w:rPr>
          <w:lang w:val="ru-RU"/>
        </w:rPr>
        <w:t>нанда-кара</w:t>
      </w:r>
      <w:r>
        <w:rPr>
          <w:lang w:val="ru-RU"/>
        </w:rPr>
        <w:t>м̇</w:t>
      </w:r>
      <w:r w:rsidRPr="0069458A">
        <w:rPr>
          <w:lang w:val="ru-RU"/>
        </w:rPr>
        <w:t xml:space="preserve"> парам</w:t>
      </w:r>
      <w:r w:rsidRPr="0069458A">
        <w:rPr>
          <w:lang w:val="ru-RU"/>
        </w:rPr>
        <w:br/>
        <w:t>хари-н</w:t>
      </w:r>
      <w:r>
        <w:rPr>
          <w:lang w:val="ru-RU"/>
        </w:rPr>
        <w:t>а̄</w:t>
      </w:r>
      <w:r w:rsidRPr="0069458A">
        <w:rPr>
          <w:lang w:val="ru-RU"/>
        </w:rPr>
        <w:t>ма-прада</w:t>
      </w:r>
      <w:r>
        <w:rPr>
          <w:lang w:val="ru-RU"/>
        </w:rPr>
        <w:t>м̇</w:t>
      </w:r>
      <w:r w:rsidRPr="0069458A">
        <w:rPr>
          <w:lang w:val="ru-RU"/>
        </w:rPr>
        <w:t xml:space="preserve"> девам</w:t>
      </w:r>
      <w:r w:rsidRPr="0069458A">
        <w:rPr>
          <w:lang w:val="ru-RU"/>
        </w:rPr>
        <w:br/>
        <w:t>авадх</w:t>
      </w:r>
      <w:r>
        <w:rPr>
          <w:lang w:val="ru-RU"/>
        </w:rPr>
        <w:t>ӯ</w:t>
      </w:r>
      <w:r w:rsidRPr="0069458A">
        <w:rPr>
          <w:lang w:val="ru-RU"/>
        </w:rPr>
        <w:t>та-</w:t>
      </w:r>
      <w:r>
        <w:rPr>
          <w:lang w:val="ru-RU"/>
        </w:rPr>
        <w:t>ш́</w:t>
      </w:r>
      <w:r w:rsidRPr="0069458A">
        <w:rPr>
          <w:lang w:val="ru-RU"/>
        </w:rPr>
        <w:t>ирома</w:t>
      </w:r>
      <w:r>
        <w:rPr>
          <w:lang w:val="ru-RU"/>
        </w:rPr>
        <w:t>н̣</w:t>
      </w:r>
      <w:r w:rsidRPr="0069458A">
        <w:rPr>
          <w:lang w:val="ru-RU"/>
        </w:rPr>
        <w:t>им</w:t>
      </w:r>
    </w:p>
    <w:p w:rsidR="00B718A4" w:rsidRDefault="00B718A4" w:rsidP="00B718A4">
      <w:pPr>
        <w:pStyle w:val="af1"/>
        <w:ind w:right="-1"/>
      </w:pPr>
      <w:r w:rsidRPr="0069458A">
        <w:t>(«Шри Нитьянанда-пранама»)</w:t>
      </w:r>
    </w:p>
    <w:p w:rsidR="00B718A4" w:rsidRPr="0069458A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8643A3">
        <w:rPr>
          <w:lang w:val="ru-RU"/>
        </w:rPr>
        <w:t xml:space="preserve">«Я склоняюсь перед Верховным Господом Шри Нитьянандой Прабху, известным как Авадхут, жемчужина среди </w:t>
      </w:r>
      <w:r w:rsidRPr="008643A3">
        <w:rPr>
          <w:rStyle w:val="termin"/>
          <w:lang w:val="ru-RU"/>
        </w:rPr>
        <w:t>парамахамс</w:t>
      </w:r>
      <w:r w:rsidRPr="008643A3">
        <w:rPr>
          <w:lang w:val="ru-RU"/>
        </w:rPr>
        <w:t xml:space="preserve">, </w:t>
      </w:r>
      <w:proofErr w:type="gramStart"/>
      <w:r w:rsidRPr="008643A3">
        <w:rPr>
          <w:lang w:val="ru-RU"/>
        </w:rPr>
        <w:t>отказавшихся</w:t>
      </w:r>
      <w:proofErr w:type="gramEnd"/>
      <w:r w:rsidRPr="008643A3">
        <w:rPr>
          <w:lang w:val="ru-RU"/>
        </w:rPr>
        <w:t xml:space="preserve"> от всего материального. </w:t>
      </w:r>
      <w:r w:rsidRPr="00B718A4">
        <w:rPr>
          <w:lang w:val="ru-RU"/>
        </w:rPr>
        <w:t>Именно Он награждает высшим блаженством и чистым воспеванием Святого Имени Господа Хари».</w:t>
      </w:r>
    </w:p>
    <w:p w:rsidR="00B718A4" w:rsidRPr="008643A3" w:rsidRDefault="00B718A4" w:rsidP="00B718A4">
      <w:pPr>
        <w:pStyle w:val="22"/>
        <w:ind w:right="-1" w:firstLine="0"/>
        <w:rPr>
          <w:lang w:val="ru-RU"/>
        </w:rPr>
      </w:pPr>
    </w:p>
    <w:p w:rsidR="00B718A4" w:rsidRPr="008643A3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с</w:t>
      </w:r>
      <w:r>
        <w:rPr>
          <w:lang w:val="ru-RU"/>
        </w:rPr>
        <w:t>а</w:t>
      </w:r>
      <w:r w:rsidRPr="008643A3">
        <w:rPr>
          <w:lang w:val="ru-RU"/>
        </w:rPr>
        <w:t>̄</w:t>
      </w:r>
      <w:proofErr w:type="gramStart"/>
      <w:r w:rsidRPr="0069458A">
        <w:rPr>
          <w:lang w:val="ru-RU"/>
        </w:rPr>
        <w:t>к</w:t>
      </w:r>
      <w:r>
        <w:rPr>
          <w:lang w:val="ru-RU"/>
        </w:rPr>
        <w:t>ш</w:t>
      </w:r>
      <w:proofErr w:type="gramEnd"/>
      <w:r w:rsidRPr="008643A3">
        <w:rPr>
          <w:lang w:val="ru-RU"/>
        </w:rPr>
        <w:t>̣</w:t>
      </w:r>
      <w:r>
        <w:rPr>
          <w:lang w:val="ru-RU"/>
        </w:rPr>
        <w:t>а</w:t>
      </w:r>
      <w:r w:rsidRPr="008643A3">
        <w:rPr>
          <w:lang w:val="ru-RU"/>
        </w:rPr>
        <w:t>̄</w:t>
      </w:r>
      <w:r w:rsidRPr="0069458A">
        <w:rPr>
          <w:lang w:val="ru-RU"/>
        </w:rPr>
        <w:t>теи</w:t>
      </w:r>
      <w:r w:rsidRPr="008643A3">
        <w:rPr>
          <w:lang w:val="ru-RU"/>
        </w:rPr>
        <w:t xml:space="preserve"> </w:t>
      </w:r>
      <w:r w:rsidRPr="0069458A">
        <w:rPr>
          <w:lang w:val="ru-RU"/>
        </w:rPr>
        <w:t>декха</w:t>
      </w:r>
      <w:r w:rsidRPr="008643A3">
        <w:rPr>
          <w:lang w:val="ru-RU"/>
        </w:rPr>
        <w:t xml:space="preserve"> </w:t>
      </w:r>
      <w:r w:rsidRPr="0069458A">
        <w:rPr>
          <w:lang w:val="ru-RU"/>
        </w:rPr>
        <w:t>сабе</w:t>
      </w:r>
      <w:r w:rsidRPr="008643A3">
        <w:rPr>
          <w:lang w:val="ru-RU"/>
        </w:rPr>
        <w:t xml:space="preserve"> </w:t>
      </w:r>
      <w:r w:rsidRPr="0069458A">
        <w:rPr>
          <w:lang w:val="ru-RU"/>
        </w:rPr>
        <w:t>эи</w:t>
      </w:r>
      <w:r w:rsidRPr="008643A3">
        <w:rPr>
          <w:lang w:val="ru-RU"/>
        </w:rPr>
        <w:t xml:space="preserve"> </w:t>
      </w:r>
      <w:r w:rsidRPr="0069458A">
        <w:rPr>
          <w:lang w:val="ru-RU"/>
        </w:rPr>
        <w:t>трибхуване</w:t>
      </w:r>
      <w:r w:rsidRPr="008643A3">
        <w:rPr>
          <w:lang w:val="ru-RU"/>
        </w:rPr>
        <w:br/>
      </w:r>
      <w:r w:rsidRPr="0069458A">
        <w:rPr>
          <w:lang w:val="ru-RU"/>
        </w:rPr>
        <w:t>нитй</w:t>
      </w:r>
      <w:r>
        <w:rPr>
          <w:lang w:val="ru-RU"/>
        </w:rPr>
        <w:t>а</w:t>
      </w:r>
      <w:r w:rsidRPr="008643A3">
        <w:rPr>
          <w:lang w:val="ru-RU"/>
        </w:rPr>
        <w:t>̄</w:t>
      </w:r>
      <w:r w:rsidRPr="0069458A">
        <w:rPr>
          <w:lang w:val="ru-RU"/>
        </w:rPr>
        <w:t>нанда</w:t>
      </w:r>
      <w:r w:rsidRPr="008643A3">
        <w:rPr>
          <w:lang w:val="ru-RU"/>
        </w:rPr>
        <w:t>-</w:t>
      </w:r>
      <w:r w:rsidRPr="0069458A">
        <w:rPr>
          <w:lang w:val="ru-RU"/>
        </w:rPr>
        <w:t>дв</w:t>
      </w:r>
      <w:r>
        <w:rPr>
          <w:lang w:val="ru-RU"/>
        </w:rPr>
        <w:t>а</w:t>
      </w:r>
      <w:r w:rsidRPr="008643A3">
        <w:rPr>
          <w:lang w:val="ru-RU"/>
        </w:rPr>
        <w:t>̄</w:t>
      </w:r>
      <w:r w:rsidRPr="0069458A">
        <w:rPr>
          <w:lang w:val="ru-RU"/>
        </w:rPr>
        <w:t>ре</w:t>
      </w:r>
      <w:r w:rsidRPr="008643A3">
        <w:rPr>
          <w:lang w:val="ru-RU"/>
        </w:rPr>
        <w:t xml:space="preserve"> </w:t>
      </w:r>
      <w:r w:rsidRPr="0069458A">
        <w:rPr>
          <w:lang w:val="ru-RU"/>
        </w:rPr>
        <w:t>п</w:t>
      </w:r>
      <w:r>
        <w:rPr>
          <w:lang w:val="ru-RU"/>
        </w:rPr>
        <w:t>а</w:t>
      </w:r>
      <w:r w:rsidRPr="008643A3">
        <w:rPr>
          <w:lang w:val="ru-RU"/>
        </w:rPr>
        <w:t>̄</w:t>
      </w:r>
      <w:r w:rsidRPr="0069458A">
        <w:rPr>
          <w:lang w:val="ru-RU"/>
        </w:rPr>
        <w:t>илена</w:t>
      </w:r>
      <w:r w:rsidRPr="008643A3">
        <w:rPr>
          <w:lang w:val="ru-RU"/>
        </w:rPr>
        <w:t xml:space="preserve"> </w:t>
      </w:r>
      <w:r w:rsidRPr="0069458A">
        <w:rPr>
          <w:lang w:val="ru-RU"/>
        </w:rPr>
        <w:t>према</w:t>
      </w:r>
      <w:r w:rsidRPr="008643A3">
        <w:rPr>
          <w:lang w:val="ru-RU"/>
        </w:rPr>
        <w:t>-</w:t>
      </w:r>
      <w:r w:rsidRPr="0069458A">
        <w:rPr>
          <w:lang w:val="ru-RU"/>
        </w:rPr>
        <w:t>дхане</w:t>
      </w:r>
    </w:p>
    <w:p w:rsidR="00B718A4" w:rsidRDefault="00B718A4" w:rsidP="00B718A4">
      <w:pPr>
        <w:pStyle w:val="af1"/>
        <w:ind w:right="-1"/>
      </w:pPr>
      <w:r w:rsidRPr="0069458A">
        <w:t>(«Шри Чайтанья Бхагавата», Ади-кханда, 9.216)</w:t>
      </w:r>
    </w:p>
    <w:p w:rsidR="00B718A4" w:rsidRPr="0069458A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8643A3">
        <w:rPr>
          <w:lang w:val="ru-RU"/>
        </w:rPr>
        <w:t>«Только взгляните, как Нитьянанда Прабху благословляет всех обитателей вселенной сокровищем божественной любви!»</w:t>
      </w:r>
    </w:p>
    <w:p w:rsidR="00B718A4" w:rsidRPr="008643A3" w:rsidRDefault="00B718A4" w:rsidP="00B718A4">
      <w:pPr>
        <w:pStyle w:val="22"/>
        <w:ind w:right="-1" w:firstLine="0"/>
        <w:rPr>
          <w:lang w:val="ru-RU"/>
        </w:rPr>
      </w:pPr>
    </w:p>
    <w:p w:rsidR="00B718A4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бхаджа гаур</w:t>
      </w:r>
      <w:r>
        <w:rPr>
          <w:lang w:val="ru-RU"/>
        </w:rPr>
        <w:t>а̄н̇</w:t>
      </w:r>
      <w:r w:rsidRPr="0069458A">
        <w:rPr>
          <w:lang w:val="ru-RU"/>
        </w:rPr>
        <w:t>га каха гаур</w:t>
      </w:r>
      <w:r>
        <w:rPr>
          <w:lang w:val="ru-RU"/>
        </w:rPr>
        <w:t>а̄н̇</w:t>
      </w:r>
      <w:r w:rsidRPr="0069458A">
        <w:rPr>
          <w:lang w:val="ru-RU"/>
        </w:rPr>
        <w:t>га</w:t>
      </w:r>
      <w:r w:rsidRPr="0069458A">
        <w:rPr>
          <w:lang w:val="ru-RU"/>
        </w:rPr>
        <w:br/>
        <w:t>лаха гаур</w:t>
      </w:r>
      <w:r>
        <w:rPr>
          <w:lang w:val="ru-RU"/>
        </w:rPr>
        <w:t>а̄н̇</w:t>
      </w:r>
      <w:r w:rsidRPr="0069458A">
        <w:rPr>
          <w:lang w:val="ru-RU"/>
        </w:rPr>
        <w:t>гера н</w:t>
      </w:r>
      <w:r>
        <w:rPr>
          <w:lang w:val="ru-RU"/>
        </w:rPr>
        <w:t>а̄</w:t>
      </w:r>
      <w:r w:rsidRPr="0069458A">
        <w:rPr>
          <w:lang w:val="ru-RU"/>
        </w:rPr>
        <w:t>ма</w:t>
      </w:r>
      <w:r w:rsidRPr="0069458A">
        <w:rPr>
          <w:lang w:val="ru-RU"/>
        </w:rPr>
        <w:br/>
        <w:t>йе джана гаур</w:t>
      </w:r>
      <w:r>
        <w:rPr>
          <w:lang w:val="ru-RU"/>
        </w:rPr>
        <w:t>а̄н̇</w:t>
      </w:r>
      <w:r w:rsidRPr="0069458A">
        <w:rPr>
          <w:lang w:val="ru-RU"/>
        </w:rPr>
        <w:t xml:space="preserve">га бхадже сеи хайа </w:t>
      </w:r>
      <w:r>
        <w:rPr>
          <w:lang w:val="ru-RU"/>
        </w:rPr>
        <w:t>а̄</w:t>
      </w:r>
      <w:r w:rsidRPr="0069458A">
        <w:rPr>
          <w:lang w:val="ru-RU"/>
        </w:rPr>
        <w:t>м</w:t>
      </w:r>
      <w:r>
        <w:rPr>
          <w:lang w:val="ru-RU"/>
        </w:rPr>
        <w:t>а̄</w:t>
      </w:r>
      <w:proofErr w:type="gramStart"/>
      <w:r w:rsidRPr="0069458A">
        <w:rPr>
          <w:lang w:val="ru-RU"/>
        </w:rPr>
        <w:t>р</w:t>
      </w:r>
      <w:proofErr w:type="gramEnd"/>
      <w:r w:rsidRPr="0069458A">
        <w:rPr>
          <w:lang w:val="ru-RU"/>
        </w:rPr>
        <w:t xml:space="preserve"> пр</w:t>
      </w:r>
      <w:r>
        <w:rPr>
          <w:lang w:val="ru-RU"/>
        </w:rPr>
        <w:t>а̄н̣</w:t>
      </w:r>
      <w:r w:rsidRPr="0069458A">
        <w:rPr>
          <w:lang w:val="ru-RU"/>
        </w:rPr>
        <w:t>а</w:t>
      </w: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8643A3">
        <w:rPr>
          <w:lang w:val="ru-RU"/>
        </w:rPr>
        <w:t xml:space="preserve">«Шриман Нитьянанда Прабху в Своем милосердии взывает: “О, души! </w:t>
      </w:r>
      <w:r w:rsidRPr="00B718A4">
        <w:rPr>
          <w:lang w:val="ru-RU"/>
        </w:rPr>
        <w:t>Всегда поклоняйтесь Гауранге, говорите о Гауранге и воспевайте Его Святое Имя с великой преданностью. Каждый, кто поклоняется Моему возлюбленному Господу Гауранге, дорог Мне как Моя собственная жизнь</w:t>
      </w:r>
      <w:r w:rsidRPr="0069458A">
        <w:t> </w:t>
      </w:r>
      <w:r w:rsidRPr="00B718A4">
        <w:rPr>
          <w:lang w:val="ru-RU"/>
        </w:rPr>
        <w:t>– он становится Моей жизнью и душой”».</w:t>
      </w:r>
    </w:p>
    <w:p w:rsidR="00B718A4" w:rsidRPr="008643A3" w:rsidRDefault="00B718A4" w:rsidP="00B718A4">
      <w:pPr>
        <w:pStyle w:val="22"/>
        <w:ind w:right="-1" w:firstLine="0"/>
        <w:rPr>
          <w:lang w:val="ru-RU"/>
        </w:rPr>
      </w:pPr>
    </w:p>
    <w:p w:rsidR="00B718A4" w:rsidRPr="00B718A4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н</w:t>
      </w:r>
      <w:r>
        <w:rPr>
          <w:lang w:val="ru-RU"/>
        </w:rPr>
        <w:t>а</w:t>
      </w:r>
      <w:r w:rsidRPr="00B718A4">
        <w:rPr>
          <w:lang w:val="ru-RU"/>
        </w:rPr>
        <w:t>̄</w:t>
      </w:r>
      <w:r w:rsidRPr="0069458A">
        <w:rPr>
          <w:lang w:val="ru-RU"/>
        </w:rPr>
        <w:t>че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м</w:t>
      </w:r>
      <w:r>
        <w:rPr>
          <w:lang w:val="ru-RU"/>
        </w:rPr>
        <w:t>а</w:t>
      </w:r>
      <w:r w:rsidRPr="00B718A4">
        <w:rPr>
          <w:lang w:val="ru-RU"/>
        </w:rPr>
        <w:t>̄</w:t>
      </w:r>
      <w:r w:rsidRPr="0069458A">
        <w:rPr>
          <w:lang w:val="ru-RU"/>
        </w:rPr>
        <w:t>той</w:t>
      </w:r>
      <w:r>
        <w:rPr>
          <w:lang w:val="ru-RU"/>
        </w:rPr>
        <w:t>а</w:t>
      </w:r>
      <w:r w:rsidRPr="00B718A4">
        <w:rPr>
          <w:lang w:val="ru-RU"/>
        </w:rPr>
        <w:t>̄</w:t>
      </w:r>
      <w:r w:rsidRPr="0069458A">
        <w:rPr>
          <w:lang w:val="ru-RU"/>
        </w:rPr>
        <w:t>р</w:t>
      </w:r>
      <w:r>
        <w:rPr>
          <w:lang w:val="ru-RU"/>
        </w:rPr>
        <w:t>а</w:t>
      </w:r>
      <w:r w:rsidRPr="00B718A4">
        <w:rPr>
          <w:lang w:val="ru-RU"/>
        </w:rPr>
        <w:t xml:space="preserve">̄ </w:t>
      </w:r>
      <w:r w:rsidRPr="0069458A">
        <w:rPr>
          <w:lang w:val="ru-RU"/>
        </w:rPr>
        <w:t>нит</w:t>
      </w:r>
      <w:r>
        <w:rPr>
          <w:lang w:val="ru-RU"/>
        </w:rPr>
        <w:t>а</w:t>
      </w:r>
      <w:r w:rsidRPr="00B718A4">
        <w:rPr>
          <w:lang w:val="ru-RU"/>
        </w:rPr>
        <w:t>̄</w:t>
      </w:r>
      <w:r w:rsidRPr="0069458A">
        <w:rPr>
          <w:lang w:val="ru-RU"/>
        </w:rPr>
        <w:t>и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годрумера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м</w:t>
      </w:r>
      <w:r>
        <w:rPr>
          <w:lang w:val="ru-RU"/>
        </w:rPr>
        <w:t>а</w:t>
      </w:r>
      <w:r w:rsidRPr="00B718A4">
        <w:rPr>
          <w:lang w:val="ru-RU"/>
        </w:rPr>
        <w:t>̄</w:t>
      </w:r>
      <w:r>
        <w:rPr>
          <w:lang w:val="ru-RU"/>
        </w:rPr>
        <w:t>т</w:t>
      </w:r>
      <w:r w:rsidRPr="00B718A4">
        <w:rPr>
          <w:lang w:val="ru-RU"/>
        </w:rPr>
        <w:t>̣</w:t>
      </w:r>
      <w:r w:rsidRPr="0069458A">
        <w:rPr>
          <w:lang w:val="ru-RU"/>
        </w:rPr>
        <w:t>хе</w:t>
      </w:r>
      <w:r w:rsidRPr="00B718A4">
        <w:rPr>
          <w:lang w:val="ru-RU"/>
        </w:rPr>
        <w:br/>
      </w:r>
      <w:r w:rsidRPr="0069458A">
        <w:rPr>
          <w:lang w:val="ru-RU"/>
        </w:rPr>
        <w:t>джагат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м</w:t>
      </w:r>
      <w:r>
        <w:rPr>
          <w:lang w:val="ru-RU"/>
        </w:rPr>
        <w:t>а</w:t>
      </w:r>
      <w:r w:rsidRPr="00B718A4">
        <w:rPr>
          <w:lang w:val="ru-RU"/>
        </w:rPr>
        <w:t>̄</w:t>
      </w:r>
      <w:r w:rsidRPr="0069458A">
        <w:rPr>
          <w:lang w:val="ru-RU"/>
        </w:rPr>
        <w:t>т</w:t>
      </w:r>
      <w:r>
        <w:rPr>
          <w:lang w:val="ru-RU"/>
        </w:rPr>
        <w:t>а</w:t>
      </w:r>
      <w:r w:rsidRPr="00B718A4">
        <w:rPr>
          <w:lang w:val="ru-RU"/>
        </w:rPr>
        <w:t>̄</w:t>
      </w:r>
      <w:r w:rsidRPr="0069458A">
        <w:rPr>
          <w:lang w:val="ru-RU"/>
        </w:rPr>
        <w:t>йа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нит</w:t>
      </w:r>
      <w:r>
        <w:rPr>
          <w:lang w:val="ru-RU"/>
        </w:rPr>
        <w:t>а</w:t>
      </w:r>
      <w:r w:rsidRPr="00B718A4">
        <w:rPr>
          <w:lang w:val="ru-RU"/>
        </w:rPr>
        <w:t>̄</w:t>
      </w:r>
      <w:r w:rsidRPr="0069458A">
        <w:rPr>
          <w:lang w:val="ru-RU"/>
        </w:rPr>
        <w:t>и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премера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м</w:t>
      </w:r>
      <w:r>
        <w:rPr>
          <w:lang w:val="ru-RU"/>
        </w:rPr>
        <w:t>а</w:t>
      </w:r>
      <w:r w:rsidRPr="00B718A4">
        <w:rPr>
          <w:lang w:val="ru-RU"/>
        </w:rPr>
        <w:t>̄</w:t>
      </w:r>
      <w:proofErr w:type="gramStart"/>
      <w:r w:rsidRPr="0069458A">
        <w:rPr>
          <w:lang w:val="ru-RU"/>
        </w:rPr>
        <w:t>лас</w:t>
      </w:r>
      <w:r>
        <w:rPr>
          <w:lang w:val="ru-RU"/>
        </w:rPr>
        <w:t>а</w:t>
      </w:r>
      <w:proofErr w:type="gramEnd"/>
      <w:r w:rsidRPr="00B718A4">
        <w:rPr>
          <w:lang w:val="ru-RU"/>
        </w:rPr>
        <w:t>̄</w:t>
      </w:r>
      <w:r>
        <w:rPr>
          <w:lang w:val="ru-RU"/>
        </w:rPr>
        <w:t>т</w:t>
      </w:r>
      <w:r w:rsidRPr="00B718A4">
        <w:rPr>
          <w:lang w:val="ru-RU"/>
        </w:rPr>
        <w:t>̣</w:t>
      </w:r>
      <w:r w:rsidRPr="0069458A">
        <w:rPr>
          <w:lang w:val="ru-RU"/>
        </w:rPr>
        <w:t>е</w:t>
      </w:r>
      <w:r w:rsidRPr="00B718A4">
        <w:rPr>
          <w:lang w:val="ru-RU"/>
        </w:rPr>
        <w:br/>
      </w:r>
      <w:r w:rsidRPr="0069458A">
        <w:rPr>
          <w:lang w:val="ru-RU"/>
        </w:rPr>
        <w:t>пал</w:t>
      </w:r>
      <w:r>
        <w:rPr>
          <w:lang w:val="ru-RU"/>
        </w:rPr>
        <w:t>а</w:t>
      </w:r>
      <w:r w:rsidRPr="00B718A4">
        <w:rPr>
          <w:lang w:val="ru-RU"/>
        </w:rPr>
        <w:t>̄</w:t>
      </w:r>
      <w:r w:rsidRPr="0069458A">
        <w:rPr>
          <w:lang w:val="ru-RU"/>
        </w:rPr>
        <w:t>йа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дуранта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кали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порий</w:t>
      </w:r>
      <w:r>
        <w:rPr>
          <w:lang w:val="ru-RU"/>
        </w:rPr>
        <w:t>а</w:t>
      </w:r>
      <w:r w:rsidRPr="00B718A4">
        <w:rPr>
          <w:lang w:val="ru-RU"/>
        </w:rPr>
        <w:t xml:space="preserve">̄ </w:t>
      </w:r>
      <w:r w:rsidRPr="0069458A">
        <w:rPr>
          <w:lang w:val="ru-RU"/>
        </w:rPr>
        <w:t>бибхр</w:t>
      </w:r>
      <w:r>
        <w:rPr>
          <w:lang w:val="ru-RU"/>
        </w:rPr>
        <w:t>а</w:t>
      </w:r>
      <w:r w:rsidRPr="00B718A4">
        <w:rPr>
          <w:lang w:val="ru-RU"/>
        </w:rPr>
        <w:t>̄</w:t>
      </w:r>
      <w:r>
        <w:rPr>
          <w:lang w:val="ru-RU"/>
        </w:rPr>
        <w:t>т</w:t>
      </w:r>
      <w:r w:rsidRPr="00B718A4">
        <w:rPr>
          <w:lang w:val="ru-RU"/>
        </w:rPr>
        <w:t>̣</w:t>
      </w:r>
      <w:r w:rsidRPr="0069458A">
        <w:rPr>
          <w:lang w:val="ru-RU"/>
        </w:rPr>
        <w:t>е</w:t>
      </w:r>
      <w:r w:rsidRPr="00B718A4">
        <w:rPr>
          <w:lang w:val="ru-RU"/>
        </w:rPr>
        <w:br/>
      </w:r>
      <w:r w:rsidRPr="0069458A">
        <w:rPr>
          <w:lang w:val="ru-RU"/>
        </w:rPr>
        <w:lastRenderedPageBreak/>
        <w:t>ки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сукхе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бх</w:t>
      </w:r>
      <w:r>
        <w:rPr>
          <w:lang w:val="ru-RU"/>
        </w:rPr>
        <w:t>а</w:t>
      </w:r>
      <w:r w:rsidRPr="00B718A4">
        <w:rPr>
          <w:lang w:val="ru-RU"/>
        </w:rPr>
        <w:t>̄</w:t>
      </w:r>
      <w:r w:rsidRPr="0069458A">
        <w:rPr>
          <w:lang w:val="ru-RU"/>
        </w:rPr>
        <w:t>сило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дж</w:t>
      </w:r>
      <w:r>
        <w:rPr>
          <w:lang w:val="ru-RU"/>
        </w:rPr>
        <w:t>и</w:t>
      </w:r>
      <w:r w:rsidRPr="00B718A4">
        <w:rPr>
          <w:lang w:val="ru-RU"/>
        </w:rPr>
        <w:t>̄</w:t>
      </w:r>
      <w:r w:rsidRPr="0069458A">
        <w:rPr>
          <w:lang w:val="ru-RU"/>
        </w:rPr>
        <w:t>ва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гор</w:t>
      </w:r>
      <w:r>
        <w:rPr>
          <w:lang w:val="ru-RU"/>
        </w:rPr>
        <w:t>а</w:t>
      </w:r>
      <w:r w:rsidRPr="00B718A4">
        <w:rPr>
          <w:lang w:val="ru-RU"/>
        </w:rPr>
        <w:t>̄</w:t>
      </w:r>
      <w:r w:rsidRPr="0069458A">
        <w:rPr>
          <w:lang w:val="ru-RU"/>
        </w:rPr>
        <w:t>чандера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н</w:t>
      </w:r>
      <w:r>
        <w:rPr>
          <w:lang w:val="ru-RU"/>
        </w:rPr>
        <w:t>а</w:t>
      </w:r>
      <w:r w:rsidRPr="00B718A4">
        <w:rPr>
          <w:lang w:val="ru-RU"/>
        </w:rPr>
        <w:t>̄</w:t>
      </w:r>
      <w:r>
        <w:rPr>
          <w:lang w:val="ru-RU"/>
        </w:rPr>
        <w:t>т</w:t>
      </w:r>
      <w:r w:rsidRPr="00B718A4">
        <w:rPr>
          <w:lang w:val="ru-RU"/>
        </w:rPr>
        <w:t>̣</w:t>
      </w:r>
      <w:r w:rsidRPr="0069458A">
        <w:rPr>
          <w:lang w:val="ru-RU"/>
        </w:rPr>
        <w:t>е</w:t>
      </w:r>
      <w:r w:rsidRPr="00B718A4">
        <w:rPr>
          <w:lang w:val="ru-RU"/>
        </w:rPr>
        <w:br/>
      </w:r>
      <w:r w:rsidRPr="0069458A">
        <w:rPr>
          <w:lang w:val="ru-RU"/>
        </w:rPr>
        <w:t>декхий</w:t>
      </w:r>
      <w:r>
        <w:rPr>
          <w:lang w:val="ru-RU"/>
        </w:rPr>
        <w:t>а</w:t>
      </w:r>
      <w:r w:rsidRPr="00B718A4">
        <w:rPr>
          <w:lang w:val="ru-RU"/>
        </w:rPr>
        <w:t xml:space="preserve">̄ </w:t>
      </w:r>
      <w:r>
        <w:rPr>
          <w:lang w:val="ru-RU"/>
        </w:rPr>
        <w:t>ш</w:t>
      </w:r>
      <w:r w:rsidRPr="00B718A4">
        <w:rPr>
          <w:lang w:val="ru-RU"/>
        </w:rPr>
        <w:t>́</w:t>
      </w:r>
      <w:r w:rsidRPr="0069458A">
        <w:rPr>
          <w:lang w:val="ru-RU"/>
        </w:rPr>
        <w:t>уний</w:t>
      </w:r>
      <w:r>
        <w:rPr>
          <w:lang w:val="ru-RU"/>
        </w:rPr>
        <w:t>а</w:t>
      </w:r>
      <w:r w:rsidRPr="00B718A4">
        <w:rPr>
          <w:lang w:val="ru-RU"/>
        </w:rPr>
        <w:t xml:space="preserve">̄ </w:t>
      </w:r>
      <w:r w:rsidRPr="0069458A">
        <w:rPr>
          <w:lang w:val="ru-RU"/>
        </w:rPr>
        <w:t>п</w:t>
      </w:r>
      <w:r>
        <w:rPr>
          <w:lang w:val="ru-RU"/>
        </w:rPr>
        <w:t>а</w:t>
      </w:r>
      <w:r w:rsidRPr="00B718A4">
        <w:rPr>
          <w:lang w:val="ru-RU"/>
        </w:rPr>
        <w:t>̄</w:t>
      </w:r>
      <w:r>
        <w:rPr>
          <w:lang w:val="ru-RU"/>
        </w:rPr>
        <w:t>ш</w:t>
      </w:r>
      <w:r w:rsidRPr="00B718A4">
        <w:rPr>
          <w:lang w:val="ru-RU"/>
        </w:rPr>
        <w:t>́</w:t>
      </w:r>
      <w:r w:rsidRPr="0069458A">
        <w:rPr>
          <w:lang w:val="ru-RU"/>
        </w:rPr>
        <w:t>а</w:t>
      </w:r>
      <w:r>
        <w:rPr>
          <w:lang w:val="ru-RU"/>
        </w:rPr>
        <w:t>н</w:t>
      </w:r>
      <w:r w:rsidRPr="00B718A4">
        <w:rPr>
          <w:lang w:val="ru-RU"/>
        </w:rPr>
        <w:t>̣</w:t>
      </w:r>
      <w:r>
        <w:rPr>
          <w:lang w:val="ru-RU"/>
        </w:rPr>
        <w:t>д</w:t>
      </w:r>
      <w:r w:rsidRPr="00B718A4">
        <w:rPr>
          <w:lang w:val="ru-RU"/>
        </w:rPr>
        <w:t>̣</w:t>
      </w:r>
      <w:r>
        <w:rPr>
          <w:lang w:val="ru-RU"/>
        </w:rPr>
        <w:t>и</w:t>
      </w:r>
      <w:r w:rsidRPr="00B718A4">
        <w:rPr>
          <w:lang w:val="ru-RU"/>
        </w:rPr>
        <w:t>̄</w:t>
      </w:r>
      <w:r w:rsidRPr="0069458A">
        <w:rPr>
          <w:lang w:val="ru-RU"/>
        </w:rPr>
        <w:t>ра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буке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пх</w:t>
      </w:r>
      <w:r>
        <w:rPr>
          <w:lang w:val="ru-RU"/>
        </w:rPr>
        <w:t>а</w:t>
      </w:r>
      <w:r w:rsidRPr="00B718A4">
        <w:rPr>
          <w:lang w:val="ru-RU"/>
        </w:rPr>
        <w:t>̄</w:t>
      </w:r>
      <w:r>
        <w:rPr>
          <w:lang w:val="ru-RU"/>
        </w:rPr>
        <w:t>т</w:t>
      </w:r>
      <w:r w:rsidRPr="00B718A4">
        <w:rPr>
          <w:lang w:val="ru-RU"/>
        </w:rPr>
        <w:t>̣</w:t>
      </w:r>
      <w:r w:rsidRPr="0069458A">
        <w:rPr>
          <w:lang w:val="ru-RU"/>
        </w:rPr>
        <w:t>е</w:t>
      </w:r>
    </w:p>
    <w:p w:rsidR="00B718A4" w:rsidRDefault="00B718A4" w:rsidP="00B718A4">
      <w:pPr>
        <w:pStyle w:val="af1"/>
        <w:ind w:right="-1"/>
      </w:pPr>
      <w:r w:rsidRPr="0069458A">
        <w:t>(«Гитавали – Нагара-киртан», 8.5–8)</w:t>
      </w:r>
    </w:p>
    <w:p w:rsidR="00B718A4" w:rsidRPr="0069458A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B718A4">
        <w:rPr>
          <w:lang w:val="ru-RU"/>
        </w:rPr>
        <w:t>«Слава Нитьянанде Прабху! Опьяненный упоительной любовью к Богу, Он переполняет всю вселенную экстазом. Он хлопает в ладоши и потирает руки, как воин, готовый броситься в атаку, и, едва увидев это, порочный Кали в ужасе бежит прочь, в страхе за свою жизнь. Все души тонут в океане блаженства, созерцая танец Шри Гауранги и Шри Нитьянанды. Когда атеисты видят этот танец или просто слышат о нем, их сердца плавятся, даже если они великие богохульники».</w:t>
      </w:r>
    </w:p>
    <w:p w:rsidR="00B718A4" w:rsidRPr="008643A3" w:rsidRDefault="00B718A4" w:rsidP="00B718A4">
      <w:pPr>
        <w:pStyle w:val="22"/>
        <w:ind w:right="-1" w:firstLine="0"/>
        <w:rPr>
          <w:lang w:val="ru-RU"/>
        </w:rPr>
      </w:pPr>
    </w:p>
    <w:p w:rsidR="00B718A4" w:rsidRPr="00B718A4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джайа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нитй</w:t>
      </w:r>
      <w:r>
        <w:rPr>
          <w:lang w:val="ru-RU"/>
        </w:rPr>
        <w:t>а</w:t>
      </w:r>
      <w:r w:rsidRPr="00B718A4">
        <w:rPr>
          <w:lang w:val="ru-RU"/>
        </w:rPr>
        <w:t>̄</w:t>
      </w:r>
      <w:r w:rsidRPr="0069458A">
        <w:rPr>
          <w:lang w:val="ru-RU"/>
        </w:rPr>
        <w:t>нанда</w:t>
      </w:r>
      <w:r w:rsidRPr="00B718A4">
        <w:rPr>
          <w:lang w:val="ru-RU"/>
        </w:rPr>
        <w:t>-</w:t>
      </w:r>
      <w:r w:rsidRPr="0069458A">
        <w:rPr>
          <w:lang w:val="ru-RU"/>
        </w:rPr>
        <w:t>чандра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джайа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чаитанйера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пр</w:t>
      </w:r>
      <w:r>
        <w:rPr>
          <w:lang w:val="ru-RU"/>
        </w:rPr>
        <w:t>а</w:t>
      </w:r>
      <w:r w:rsidRPr="00B718A4">
        <w:rPr>
          <w:lang w:val="ru-RU"/>
        </w:rPr>
        <w:t>̄</w:t>
      </w:r>
      <w:r>
        <w:rPr>
          <w:lang w:val="ru-RU"/>
        </w:rPr>
        <w:t>н</w:t>
      </w:r>
      <w:r w:rsidRPr="00B718A4">
        <w:rPr>
          <w:lang w:val="ru-RU"/>
        </w:rPr>
        <w:t>̣</w:t>
      </w:r>
      <w:r w:rsidRPr="0069458A">
        <w:rPr>
          <w:lang w:val="ru-RU"/>
        </w:rPr>
        <w:t>а</w:t>
      </w:r>
      <w:r w:rsidRPr="00B718A4">
        <w:rPr>
          <w:lang w:val="ru-RU"/>
        </w:rPr>
        <w:br/>
      </w:r>
      <w:r w:rsidRPr="0069458A">
        <w:rPr>
          <w:lang w:val="ru-RU"/>
        </w:rPr>
        <w:t>том</w:t>
      </w:r>
      <w:r>
        <w:rPr>
          <w:lang w:val="ru-RU"/>
        </w:rPr>
        <w:t>а</w:t>
      </w:r>
      <w:r w:rsidRPr="00B718A4">
        <w:rPr>
          <w:lang w:val="ru-RU"/>
        </w:rPr>
        <w:t>̄</w:t>
      </w:r>
      <w:r w:rsidRPr="0069458A">
        <w:rPr>
          <w:lang w:val="ru-RU"/>
        </w:rPr>
        <w:t>ра</w:t>
      </w:r>
      <w:r w:rsidRPr="00B718A4">
        <w:rPr>
          <w:lang w:val="ru-RU"/>
        </w:rPr>
        <w:t xml:space="preserve"> </w:t>
      </w:r>
      <w:proofErr w:type="gramStart"/>
      <w:r w:rsidRPr="0069458A">
        <w:rPr>
          <w:lang w:val="ru-RU"/>
        </w:rPr>
        <w:t>чара</w:t>
      </w:r>
      <w:r>
        <w:rPr>
          <w:lang w:val="ru-RU"/>
        </w:rPr>
        <w:t>н</w:t>
      </w:r>
      <w:proofErr w:type="gramEnd"/>
      <w:r w:rsidRPr="00B718A4">
        <w:rPr>
          <w:lang w:val="ru-RU"/>
        </w:rPr>
        <w:t>̣</w:t>
      </w:r>
      <w:r>
        <w:rPr>
          <w:lang w:val="ru-RU"/>
        </w:rPr>
        <w:t>а</w:t>
      </w:r>
      <w:r w:rsidRPr="00B718A4">
        <w:rPr>
          <w:lang w:val="ru-RU"/>
        </w:rPr>
        <w:t>̄</w:t>
      </w:r>
      <w:r w:rsidRPr="0069458A">
        <w:rPr>
          <w:lang w:val="ru-RU"/>
        </w:rPr>
        <w:t>равинде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бхакти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деха</w:t>
      </w:r>
      <w:r w:rsidRPr="00B718A4">
        <w:rPr>
          <w:lang w:val="ru-RU"/>
        </w:rPr>
        <w:t xml:space="preserve">’ </w:t>
      </w:r>
      <w:r w:rsidRPr="0069458A">
        <w:rPr>
          <w:lang w:val="ru-RU"/>
        </w:rPr>
        <w:t>д</w:t>
      </w:r>
      <w:r>
        <w:rPr>
          <w:lang w:val="ru-RU"/>
        </w:rPr>
        <w:t>а</w:t>
      </w:r>
      <w:r w:rsidRPr="00B718A4">
        <w:rPr>
          <w:lang w:val="ru-RU"/>
        </w:rPr>
        <w:t>̄</w:t>
      </w:r>
      <w:r w:rsidRPr="0069458A">
        <w:rPr>
          <w:lang w:val="ru-RU"/>
        </w:rPr>
        <w:t>на</w:t>
      </w:r>
    </w:p>
    <w:p w:rsidR="00B718A4" w:rsidRDefault="00B718A4" w:rsidP="00B718A4">
      <w:pPr>
        <w:pStyle w:val="af1"/>
        <w:ind w:right="-1"/>
      </w:pPr>
      <w:r w:rsidRPr="0069458A">
        <w:t>(«Шри Чайтанья-чаритамрита», Антья-лила, 11.6)</w:t>
      </w:r>
    </w:p>
    <w:p w:rsidR="00B718A4" w:rsidRPr="0069458A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8643A3">
        <w:rPr>
          <w:lang w:val="ru-RU"/>
        </w:rPr>
        <w:t>«Слава Господу Нитьянандачандре, жизни и душе Шри Чайтаньи Махапрабху! О</w:t>
      </w:r>
      <w:r>
        <w:rPr>
          <w:lang w:val="ru-RU"/>
        </w:rPr>
        <w:t>,</w:t>
      </w:r>
      <w:r w:rsidRPr="008643A3">
        <w:rPr>
          <w:lang w:val="ru-RU"/>
        </w:rPr>
        <w:t xml:space="preserve"> мой Господь Нитьянанда, молю</w:t>
      </w:r>
      <w:r w:rsidRPr="0069458A">
        <w:t> </w:t>
      </w:r>
      <w:r w:rsidRPr="008643A3">
        <w:rPr>
          <w:lang w:val="ru-RU"/>
        </w:rPr>
        <w:t>– благослови меня даром преданности</w:t>
      </w:r>
      <w:proofErr w:type="gramStart"/>
      <w:r w:rsidRPr="008643A3">
        <w:rPr>
          <w:lang w:val="ru-RU"/>
        </w:rPr>
        <w:t xml:space="preserve"> Т</w:t>
      </w:r>
      <w:proofErr w:type="gramEnd"/>
      <w:r w:rsidRPr="008643A3">
        <w:rPr>
          <w:lang w:val="ru-RU"/>
        </w:rPr>
        <w:t>воим лотосоподобным стопам».</w:t>
      </w:r>
    </w:p>
    <w:p w:rsidR="00B718A4" w:rsidRPr="008643A3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нитй</w:t>
      </w:r>
      <w:r>
        <w:rPr>
          <w:lang w:val="ru-RU"/>
        </w:rPr>
        <w:t>а̄</w:t>
      </w:r>
      <w:r w:rsidRPr="0069458A">
        <w:rPr>
          <w:lang w:val="ru-RU"/>
        </w:rPr>
        <w:t>нанда-прас</w:t>
      </w:r>
      <w:r>
        <w:rPr>
          <w:lang w:val="ru-RU"/>
        </w:rPr>
        <w:t>а̄</w:t>
      </w:r>
      <w:r w:rsidRPr="0069458A">
        <w:rPr>
          <w:lang w:val="ru-RU"/>
        </w:rPr>
        <w:t>де се гаурачандра дж</w:t>
      </w:r>
      <w:r>
        <w:rPr>
          <w:lang w:val="ru-RU"/>
        </w:rPr>
        <w:t>а̄</w:t>
      </w:r>
      <w:r w:rsidRPr="0069458A">
        <w:rPr>
          <w:lang w:val="ru-RU"/>
        </w:rPr>
        <w:t>ни</w:t>
      </w:r>
      <w:r w:rsidRPr="0069458A">
        <w:rPr>
          <w:lang w:val="ru-RU"/>
        </w:rPr>
        <w:br/>
        <w:t>нитй</w:t>
      </w:r>
      <w:r>
        <w:rPr>
          <w:lang w:val="ru-RU"/>
        </w:rPr>
        <w:t>а̄</w:t>
      </w:r>
      <w:r w:rsidRPr="0069458A">
        <w:rPr>
          <w:lang w:val="ru-RU"/>
        </w:rPr>
        <w:t>нанда-прас</w:t>
      </w:r>
      <w:r>
        <w:rPr>
          <w:lang w:val="ru-RU"/>
        </w:rPr>
        <w:t>а̄</w:t>
      </w:r>
      <w:r w:rsidRPr="0069458A">
        <w:rPr>
          <w:lang w:val="ru-RU"/>
        </w:rPr>
        <w:t>де се ваи</w:t>
      </w:r>
      <w:r>
        <w:rPr>
          <w:lang w:val="ru-RU"/>
        </w:rPr>
        <w:t>ш̣н̣</w:t>
      </w:r>
      <w:r w:rsidRPr="0069458A">
        <w:rPr>
          <w:lang w:val="ru-RU"/>
        </w:rPr>
        <w:t>авере чини</w:t>
      </w:r>
      <w:r w:rsidRPr="0069458A">
        <w:rPr>
          <w:lang w:val="ru-RU"/>
        </w:rPr>
        <w:br/>
        <w:t>нитй</w:t>
      </w:r>
      <w:r>
        <w:rPr>
          <w:lang w:val="ru-RU"/>
        </w:rPr>
        <w:t>а̄</w:t>
      </w:r>
      <w:r w:rsidRPr="0069458A">
        <w:rPr>
          <w:lang w:val="ru-RU"/>
        </w:rPr>
        <w:t>нанда-прас</w:t>
      </w:r>
      <w:r>
        <w:rPr>
          <w:lang w:val="ru-RU"/>
        </w:rPr>
        <w:t>а̄</w:t>
      </w:r>
      <w:r w:rsidRPr="0069458A">
        <w:rPr>
          <w:lang w:val="ru-RU"/>
        </w:rPr>
        <w:t>де се нинд</w:t>
      </w:r>
      <w:r>
        <w:rPr>
          <w:lang w:val="ru-RU"/>
        </w:rPr>
        <w:t>а̄</w:t>
      </w:r>
      <w:r w:rsidRPr="0069458A">
        <w:rPr>
          <w:lang w:val="ru-RU"/>
        </w:rPr>
        <w:t xml:space="preserve"> й</w:t>
      </w:r>
      <w:r>
        <w:rPr>
          <w:lang w:val="ru-RU"/>
        </w:rPr>
        <w:t>а̄</w:t>
      </w:r>
      <w:r w:rsidRPr="0069458A">
        <w:rPr>
          <w:lang w:val="ru-RU"/>
        </w:rPr>
        <w:t>ра к</w:t>
      </w:r>
      <w:r>
        <w:rPr>
          <w:lang w:val="ru-RU"/>
        </w:rPr>
        <w:t>ш̣</w:t>
      </w:r>
      <w:r w:rsidRPr="0069458A">
        <w:rPr>
          <w:lang w:val="ru-RU"/>
        </w:rPr>
        <w:t>айа</w:t>
      </w:r>
      <w:r w:rsidRPr="0069458A">
        <w:rPr>
          <w:lang w:val="ru-RU"/>
        </w:rPr>
        <w:br/>
        <w:t>нитй</w:t>
      </w:r>
      <w:r>
        <w:rPr>
          <w:lang w:val="ru-RU"/>
        </w:rPr>
        <w:t>а̄</w:t>
      </w:r>
      <w:r w:rsidRPr="0069458A">
        <w:rPr>
          <w:lang w:val="ru-RU"/>
        </w:rPr>
        <w:t>нанда-прас</w:t>
      </w:r>
      <w:r>
        <w:rPr>
          <w:lang w:val="ru-RU"/>
        </w:rPr>
        <w:t>а̄</w:t>
      </w:r>
      <w:r w:rsidRPr="0069458A">
        <w:rPr>
          <w:lang w:val="ru-RU"/>
        </w:rPr>
        <w:t>де се ви</w:t>
      </w:r>
      <w:r>
        <w:rPr>
          <w:lang w:val="ru-RU"/>
        </w:rPr>
        <w:t>ш̣н̣</w:t>
      </w:r>
      <w:r w:rsidRPr="0069458A">
        <w:rPr>
          <w:lang w:val="ru-RU"/>
        </w:rPr>
        <w:t>у-бхакти хайа</w:t>
      </w:r>
    </w:p>
    <w:p w:rsidR="00B718A4" w:rsidRDefault="00B718A4" w:rsidP="00B718A4">
      <w:pPr>
        <w:pStyle w:val="af1"/>
        <w:ind w:right="-1"/>
      </w:pPr>
      <w:r w:rsidRPr="0069458A">
        <w:t>(«Шри Чайтанья Бхагавата», Мадхья-кханда, 22.135,136)</w:t>
      </w:r>
    </w:p>
    <w:p w:rsidR="00B718A4" w:rsidRDefault="00B718A4" w:rsidP="00B718A4">
      <w:pPr>
        <w:pStyle w:val="22"/>
        <w:ind w:right="-1" w:firstLine="0"/>
        <w:rPr>
          <w:i/>
          <w:color w:val="000000"/>
          <w:sz w:val="22"/>
          <w:szCs w:val="22"/>
          <w:lang w:val="ru-RU" w:eastAsia="ru-RU" w:bidi="sd-Deva-IN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8643A3">
        <w:rPr>
          <w:lang w:val="ru-RU"/>
        </w:rPr>
        <w:t xml:space="preserve">«По милости Господа Нитьянанды можно познать Господа Гаурачандру. </w:t>
      </w:r>
      <w:r w:rsidRPr="00B718A4">
        <w:rPr>
          <w:lang w:val="ru-RU"/>
        </w:rPr>
        <w:t>По милости Господа Нитьянанды человек может признать вайшнавов, освободиться ото всех своих оскорблений и развить преданность Господу Вишну».</w:t>
      </w:r>
    </w:p>
    <w:p w:rsidR="00B718A4" w:rsidRPr="008643A3" w:rsidRDefault="00B718A4" w:rsidP="00B718A4">
      <w:pPr>
        <w:pStyle w:val="22"/>
        <w:ind w:right="-1" w:firstLine="0"/>
        <w:rPr>
          <w:lang w:val="ru-RU"/>
        </w:rPr>
      </w:pPr>
    </w:p>
    <w:p w:rsidR="00B718A4" w:rsidRPr="00B718A4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нитй</w:t>
      </w:r>
      <w:r>
        <w:rPr>
          <w:lang w:val="ru-RU"/>
        </w:rPr>
        <w:t>а</w:t>
      </w:r>
      <w:r w:rsidRPr="00B718A4">
        <w:rPr>
          <w:lang w:val="ru-RU"/>
        </w:rPr>
        <w:t>̄</w:t>
      </w:r>
      <w:r w:rsidRPr="0069458A">
        <w:rPr>
          <w:lang w:val="ru-RU"/>
        </w:rPr>
        <w:t>нанда</w:t>
      </w:r>
      <w:r w:rsidRPr="00B718A4">
        <w:rPr>
          <w:lang w:val="ru-RU"/>
        </w:rPr>
        <w:t>-</w:t>
      </w:r>
      <w:r w:rsidRPr="0069458A">
        <w:rPr>
          <w:lang w:val="ru-RU"/>
        </w:rPr>
        <w:t>махим</w:t>
      </w:r>
      <w:r>
        <w:rPr>
          <w:lang w:val="ru-RU"/>
        </w:rPr>
        <w:t>а</w:t>
      </w:r>
      <w:proofErr w:type="gramStart"/>
      <w:r w:rsidRPr="00B718A4">
        <w:rPr>
          <w:lang w:val="ru-RU"/>
        </w:rPr>
        <w:t>̄-</w:t>
      </w:r>
      <w:proofErr w:type="gramEnd"/>
      <w:r w:rsidRPr="0069458A">
        <w:rPr>
          <w:lang w:val="ru-RU"/>
        </w:rPr>
        <w:t>синдху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ананта</w:t>
      </w:r>
      <w:r w:rsidRPr="00B718A4">
        <w:rPr>
          <w:lang w:val="ru-RU"/>
        </w:rPr>
        <w:t xml:space="preserve">, </w:t>
      </w:r>
      <w:r w:rsidRPr="0069458A">
        <w:rPr>
          <w:lang w:val="ru-RU"/>
        </w:rPr>
        <w:t>ап</w:t>
      </w:r>
      <w:r>
        <w:rPr>
          <w:lang w:val="ru-RU"/>
        </w:rPr>
        <w:t>а</w:t>
      </w:r>
      <w:r w:rsidRPr="00B718A4">
        <w:rPr>
          <w:lang w:val="ru-RU"/>
        </w:rPr>
        <w:t>̄</w:t>
      </w:r>
      <w:r w:rsidRPr="0069458A">
        <w:rPr>
          <w:lang w:val="ru-RU"/>
        </w:rPr>
        <w:t>ра</w:t>
      </w:r>
      <w:r w:rsidRPr="00B718A4">
        <w:rPr>
          <w:lang w:val="ru-RU"/>
        </w:rPr>
        <w:br/>
      </w:r>
      <w:r w:rsidRPr="0069458A">
        <w:rPr>
          <w:lang w:val="ru-RU"/>
        </w:rPr>
        <w:t>эка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ка</w:t>
      </w:r>
      <w:r>
        <w:rPr>
          <w:lang w:val="ru-RU"/>
        </w:rPr>
        <w:t>н</w:t>
      </w:r>
      <w:r w:rsidRPr="00B718A4">
        <w:rPr>
          <w:lang w:val="ru-RU"/>
        </w:rPr>
        <w:t>̣</w:t>
      </w:r>
      <w:r>
        <w:rPr>
          <w:lang w:val="ru-RU"/>
        </w:rPr>
        <w:t>а</w:t>
      </w:r>
      <w:r w:rsidRPr="00B718A4">
        <w:rPr>
          <w:lang w:val="ru-RU"/>
        </w:rPr>
        <w:t xml:space="preserve">̄ </w:t>
      </w:r>
      <w:r w:rsidRPr="0069458A">
        <w:rPr>
          <w:lang w:val="ru-RU"/>
        </w:rPr>
        <w:t>спар</w:t>
      </w:r>
      <w:r>
        <w:rPr>
          <w:lang w:val="ru-RU"/>
        </w:rPr>
        <w:t>ш</w:t>
      </w:r>
      <w:r w:rsidRPr="00B718A4">
        <w:rPr>
          <w:lang w:val="ru-RU"/>
        </w:rPr>
        <w:t>́</w:t>
      </w:r>
      <w:r w:rsidRPr="0069458A">
        <w:rPr>
          <w:lang w:val="ru-RU"/>
        </w:rPr>
        <w:t>и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м</w:t>
      </w:r>
      <w:r>
        <w:rPr>
          <w:lang w:val="ru-RU"/>
        </w:rPr>
        <w:t>а</w:t>
      </w:r>
      <w:r w:rsidRPr="00B718A4">
        <w:rPr>
          <w:lang w:val="ru-RU"/>
        </w:rPr>
        <w:t>̄</w:t>
      </w:r>
      <w:r w:rsidRPr="0069458A">
        <w:rPr>
          <w:lang w:val="ru-RU"/>
        </w:rPr>
        <w:t>тра</w:t>
      </w:r>
      <w:r w:rsidRPr="00B718A4">
        <w:rPr>
          <w:lang w:val="ru-RU"/>
        </w:rPr>
        <w:t>,</w:t>
      </w:r>
      <w:r w:rsidRPr="0069458A">
        <w:t> </w:t>
      </w:r>
      <w:r w:rsidRPr="00B718A4">
        <w:rPr>
          <w:lang w:val="ru-RU"/>
        </w:rPr>
        <w:t xml:space="preserve">– </w:t>
      </w:r>
      <w:r w:rsidRPr="0069458A">
        <w:rPr>
          <w:lang w:val="ru-RU"/>
        </w:rPr>
        <w:t>се</w:t>
      </w:r>
      <w:r w:rsidRPr="00B718A4">
        <w:rPr>
          <w:lang w:val="ru-RU"/>
        </w:rPr>
        <w:t xml:space="preserve"> </w:t>
      </w:r>
      <w:r w:rsidRPr="0069458A">
        <w:rPr>
          <w:lang w:val="ru-RU"/>
        </w:rPr>
        <w:t>к</w:t>
      </w:r>
      <w:r>
        <w:rPr>
          <w:lang w:val="ru-RU"/>
        </w:rPr>
        <w:t>р</w:t>
      </w:r>
      <w:r w:rsidRPr="00B718A4">
        <w:rPr>
          <w:lang w:val="ru-RU"/>
        </w:rPr>
        <w:t>̣</w:t>
      </w:r>
      <w:r w:rsidRPr="0069458A">
        <w:rPr>
          <w:lang w:val="ru-RU"/>
        </w:rPr>
        <w:t>п</w:t>
      </w:r>
      <w:r>
        <w:rPr>
          <w:lang w:val="ru-RU"/>
        </w:rPr>
        <w:t>а</w:t>
      </w:r>
      <w:r w:rsidRPr="00B718A4">
        <w:rPr>
          <w:lang w:val="ru-RU"/>
        </w:rPr>
        <w:t xml:space="preserve">̄ </w:t>
      </w:r>
      <w:r w:rsidRPr="0069458A">
        <w:rPr>
          <w:lang w:val="ru-RU"/>
        </w:rPr>
        <w:t>т</w:t>
      </w:r>
      <w:r>
        <w:rPr>
          <w:lang w:val="ru-RU"/>
        </w:rPr>
        <w:t>а</w:t>
      </w:r>
      <w:r w:rsidRPr="00B718A4">
        <w:rPr>
          <w:lang w:val="ru-RU"/>
        </w:rPr>
        <w:t>̄</w:t>
      </w:r>
      <w:r>
        <w:rPr>
          <w:lang w:val="ru-RU"/>
        </w:rPr>
        <w:t>н</w:t>
      </w:r>
      <w:r w:rsidRPr="00B718A4">
        <w:rPr>
          <w:lang w:val="ru-RU"/>
        </w:rPr>
        <w:t>̇</w:t>
      </w:r>
      <w:r w:rsidRPr="0069458A">
        <w:rPr>
          <w:lang w:val="ru-RU"/>
        </w:rPr>
        <w:t>х</w:t>
      </w:r>
      <w:r>
        <w:rPr>
          <w:lang w:val="ru-RU"/>
        </w:rPr>
        <w:t>а</w:t>
      </w:r>
      <w:r w:rsidRPr="00B718A4">
        <w:rPr>
          <w:lang w:val="ru-RU"/>
        </w:rPr>
        <w:t>̄</w:t>
      </w:r>
      <w:r w:rsidRPr="0069458A">
        <w:rPr>
          <w:lang w:val="ru-RU"/>
        </w:rPr>
        <w:t>ра</w:t>
      </w:r>
    </w:p>
    <w:p w:rsidR="00B718A4" w:rsidRDefault="00B718A4" w:rsidP="00B718A4">
      <w:pPr>
        <w:pStyle w:val="af1"/>
        <w:ind w:right="-1"/>
      </w:pPr>
      <w:r w:rsidRPr="0069458A">
        <w:t>(«Шри Чайтанья-чаритамрита», Ади-лила, 5.157)</w:t>
      </w:r>
    </w:p>
    <w:p w:rsidR="00B718A4" w:rsidRPr="0069458A" w:rsidRDefault="00B718A4" w:rsidP="00B718A4">
      <w:pPr>
        <w:pStyle w:val="podpis"/>
        <w:ind w:right="-1"/>
        <w:rPr>
          <w:rFonts w:ascii="Charis SIL" w:hAnsi="Charis SIL" w:cs="Charis SIL"/>
          <w:lang w:val="ru-RU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8643A3">
        <w:rPr>
          <w:lang w:val="ru-RU"/>
        </w:rPr>
        <w:t xml:space="preserve">«Океан славы Господа Нитьянанды безграничен и непостижим. </w:t>
      </w:r>
      <w:r w:rsidRPr="00B718A4">
        <w:rPr>
          <w:lang w:val="ru-RU"/>
        </w:rPr>
        <w:t>Только по Его милости я могу ощутить хотя бы одну его каплю».</w:t>
      </w:r>
    </w:p>
    <w:p w:rsidR="00B718A4" w:rsidRPr="008643A3" w:rsidRDefault="00B718A4" w:rsidP="00B718A4">
      <w:pPr>
        <w:pStyle w:val="22"/>
        <w:ind w:right="-1" w:firstLine="0"/>
        <w:rPr>
          <w:lang w:val="ru-RU"/>
        </w:rPr>
      </w:pPr>
    </w:p>
    <w:p w:rsidR="00B718A4" w:rsidRPr="008643A3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lastRenderedPageBreak/>
        <w:t>х</w:t>
      </w:r>
      <w:r>
        <w:rPr>
          <w:lang w:val="ru-RU"/>
        </w:rPr>
        <w:t>а</w:t>
      </w:r>
      <w:r w:rsidRPr="008643A3">
        <w:rPr>
          <w:lang w:val="ru-RU"/>
        </w:rPr>
        <w:t xml:space="preserve">̄ </w:t>
      </w:r>
      <w:proofErr w:type="gramStart"/>
      <w:r w:rsidRPr="0069458A">
        <w:rPr>
          <w:lang w:val="ru-RU"/>
        </w:rPr>
        <w:t>х</w:t>
      </w:r>
      <w:r>
        <w:rPr>
          <w:lang w:val="ru-RU"/>
        </w:rPr>
        <w:t>а</w:t>
      </w:r>
      <w:proofErr w:type="gramEnd"/>
      <w:r w:rsidRPr="008643A3">
        <w:rPr>
          <w:lang w:val="ru-RU"/>
        </w:rPr>
        <w:t xml:space="preserve">̄ </w:t>
      </w:r>
      <w:r w:rsidRPr="0069458A">
        <w:rPr>
          <w:lang w:val="ru-RU"/>
        </w:rPr>
        <w:t>прабху</w:t>
      </w:r>
      <w:r w:rsidRPr="008643A3">
        <w:rPr>
          <w:lang w:val="ru-RU"/>
        </w:rPr>
        <w:t xml:space="preserve"> </w:t>
      </w:r>
      <w:r w:rsidRPr="0069458A">
        <w:rPr>
          <w:lang w:val="ru-RU"/>
        </w:rPr>
        <w:t>нитй</w:t>
      </w:r>
      <w:r>
        <w:rPr>
          <w:lang w:val="ru-RU"/>
        </w:rPr>
        <w:t>а</w:t>
      </w:r>
      <w:r w:rsidRPr="008643A3">
        <w:rPr>
          <w:lang w:val="ru-RU"/>
        </w:rPr>
        <w:t>̄</w:t>
      </w:r>
      <w:r w:rsidRPr="0069458A">
        <w:rPr>
          <w:lang w:val="ru-RU"/>
        </w:rPr>
        <w:t>нанда</w:t>
      </w:r>
      <w:r w:rsidRPr="008643A3">
        <w:rPr>
          <w:lang w:val="ru-RU"/>
        </w:rPr>
        <w:t xml:space="preserve">, </w:t>
      </w:r>
      <w:r w:rsidRPr="0069458A">
        <w:rPr>
          <w:lang w:val="ru-RU"/>
        </w:rPr>
        <w:t>прем</w:t>
      </w:r>
      <w:r>
        <w:rPr>
          <w:lang w:val="ru-RU"/>
        </w:rPr>
        <w:t>а</w:t>
      </w:r>
      <w:r w:rsidRPr="008643A3">
        <w:rPr>
          <w:lang w:val="ru-RU"/>
        </w:rPr>
        <w:t>̄</w:t>
      </w:r>
      <w:r w:rsidRPr="0069458A">
        <w:rPr>
          <w:lang w:val="ru-RU"/>
        </w:rPr>
        <w:t>нанда</w:t>
      </w:r>
      <w:r w:rsidRPr="008643A3">
        <w:rPr>
          <w:lang w:val="ru-RU"/>
        </w:rPr>
        <w:t xml:space="preserve"> </w:t>
      </w:r>
      <w:r w:rsidRPr="0069458A">
        <w:rPr>
          <w:lang w:val="ru-RU"/>
        </w:rPr>
        <w:t>сукх</w:t>
      </w:r>
      <w:r>
        <w:rPr>
          <w:lang w:val="ru-RU"/>
        </w:rPr>
        <w:t>и</w:t>
      </w:r>
      <w:r w:rsidRPr="008643A3">
        <w:rPr>
          <w:lang w:val="ru-RU"/>
        </w:rPr>
        <w:t>̄</w:t>
      </w:r>
      <w:r w:rsidRPr="008643A3">
        <w:rPr>
          <w:lang w:val="ru-RU"/>
        </w:rPr>
        <w:br/>
      </w:r>
      <w:r w:rsidRPr="0069458A">
        <w:rPr>
          <w:lang w:val="ru-RU"/>
        </w:rPr>
        <w:t>к</w:t>
      </w:r>
      <w:r>
        <w:rPr>
          <w:lang w:val="ru-RU"/>
        </w:rPr>
        <w:t>р</w:t>
      </w:r>
      <w:r w:rsidRPr="008643A3">
        <w:rPr>
          <w:lang w:val="ru-RU"/>
        </w:rPr>
        <w:t>̣</w:t>
      </w:r>
      <w:r w:rsidRPr="0069458A">
        <w:rPr>
          <w:lang w:val="ru-RU"/>
        </w:rPr>
        <w:t>п</w:t>
      </w:r>
      <w:r>
        <w:rPr>
          <w:lang w:val="ru-RU"/>
        </w:rPr>
        <w:t>а</w:t>
      </w:r>
      <w:r w:rsidRPr="008643A3">
        <w:rPr>
          <w:lang w:val="ru-RU"/>
        </w:rPr>
        <w:t>̄-</w:t>
      </w:r>
      <w:r w:rsidRPr="0069458A">
        <w:rPr>
          <w:lang w:val="ru-RU"/>
        </w:rPr>
        <w:t>болокана</w:t>
      </w:r>
      <w:r w:rsidRPr="008643A3">
        <w:rPr>
          <w:lang w:val="ru-RU"/>
        </w:rPr>
        <w:t xml:space="preserve"> </w:t>
      </w:r>
      <w:r w:rsidRPr="0069458A">
        <w:rPr>
          <w:lang w:val="ru-RU"/>
        </w:rPr>
        <w:t>коро</w:t>
      </w:r>
      <w:r w:rsidRPr="008643A3">
        <w:rPr>
          <w:lang w:val="ru-RU"/>
        </w:rPr>
        <w:t xml:space="preserve"> </w:t>
      </w:r>
      <w:r>
        <w:rPr>
          <w:lang w:val="ru-RU"/>
        </w:rPr>
        <w:t>а</w:t>
      </w:r>
      <w:r w:rsidRPr="008643A3">
        <w:rPr>
          <w:lang w:val="ru-RU"/>
        </w:rPr>
        <w:t>̄</w:t>
      </w:r>
      <w:r w:rsidRPr="0069458A">
        <w:rPr>
          <w:lang w:val="ru-RU"/>
        </w:rPr>
        <w:t>ми</w:t>
      </w:r>
      <w:r w:rsidRPr="008643A3">
        <w:rPr>
          <w:lang w:val="ru-RU"/>
        </w:rPr>
        <w:t xml:space="preserve"> </w:t>
      </w:r>
      <w:r w:rsidRPr="0069458A">
        <w:rPr>
          <w:lang w:val="ru-RU"/>
        </w:rPr>
        <w:t>бо</w:t>
      </w:r>
      <w:r>
        <w:rPr>
          <w:lang w:val="ru-RU"/>
        </w:rPr>
        <w:t>д</w:t>
      </w:r>
      <w:r w:rsidRPr="008643A3">
        <w:rPr>
          <w:lang w:val="ru-RU"/>
        </w:rPr>
        <w:t>̣</w:t>
      </w:r>
      <w:r w:rsidRPr="0069458A">
        <w:rPr>
          <w:lang w:val="ru-RU"/>
        </w:rPr>
        <w:t>о</w:t>
      </w:r>
      <w:r w:rsidRPr="008643A3">
        <w:rPr>
          <w:lang w:val="ru-RU"/>
        </w:rPr>
        <w:t xml:space="preserve"> </w:t>
      </w:r>
      <w:r w:rsidRPr="0069458A">
        <w:rPr>
          <w:lang w:val="ru-RU"/>
        </w:rPr>
        <w:t>ду</w:t>
      </w:r>
      <w:r>
        <w:rPr>
          <w:lang w:val="ru-RU"/>
        </w:rPr>
        <w:t>х</w:t>
      </w:r>
      <w:r w:rsidRPr="008643A3">
        <w:rPr>
          <w:lang w:val="ru-RU"/>
        </w:rPr>
        <w:t>̣</w:t>
      </w:r>
      <w:r w:rsidRPr="0069458A">
        <w:rPr>
          <w:lang w:val="ru-RU"/>
        </w:rPr>
        <w:t>кх</w:t>
      </w:r>
      <w:r>
        <w:rPr>
          <w:lang w:val="ru-RU"/>
        </w:rPr>
        <w:t>и</w:t>
      </w:r>
      <w:r w:rsidRPr="008643A3">
        <w:rPr>
          <w:lang w:val="ru-RU"/>
        </w:rPr>
        <w:t>̄</w:t>
      </w:r>
    </w:p>
    <w:p w:rsidR="00B718A4" w:rsidRDefault="00B718A4" w:rsidP="00B718A4">
      <w:pPr>
        <w:pStyle w:val="af1"/>
        <w:ind w:right="-1"/>
      </w:pPr>
      <w:r w:rsidRPr="0069458A">
        <w:t>(«Прартхана – Саварана Шри Гаура Пада Падме Прартхана», 3)</w:t>
      </w:r>
    </w:p>
    <w:p w:rsidR="00B718A4" w:rsidRPr="0069458A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8643A3">
        <w:rPr>
          <w:lang w:val="ru-RU"/>
        </w:rPr>
        <w:t>«О, Господь, Господь Нитьянанда Прабху, всегда пребывающий в блаженстве</w:t>
      </w:r>
      <w:proofErr w:type="gramStart"/>
      <w:r w:rsidRPr="008643A3">
        <w:rPr>
          <w:lang w:val="ru-RU"/>
        </w:rPr>
        <w:t xml:space="preserve"> С</w:t>
      </w:r>
      <w:proofErr w:type="gramEnd"/>
      <w:r w:rsidRPr="008643A3">
        <w:rPr>
          <w:lang w:val="ru-RU"/>
        </w:rPr>
        <w:t xml:space="preserve">воей любви! </w:t>
      </w:r>
      <w:r w:rsidRPr="00B718A4">
        <w:rPr>
          <w:lang w:val="ru-RU"/>
        </w:rPr>
        <w:t>Обрати на меня</w:t>
      </w:r>
      <w:proofErr w:type="gramStart"/>
      <w:r w:rsidRPr="00B718A4">
        <w:rPr>
          <w:lang w:val="ru-RU"/>
        </w:rPr>
        <w:t xml:space="preserve"> С</w:t>
      </w:r>
      <w:proofErr w:type="gramEnd"/>
      <w:r w:rsidRPr="00B718A4">
        <w:rPr>
          <w:lang w:val="ru-RU"/>
        </w:rPr>
        <w:t>вой милостивый взор, ибо я мучительно страдаю без Тебя».</w:t>
      </w:r>
    </w:p>
    <w:p w:rsidR="00B718A4" w:rsidRPr="008643A3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>
        <w:rPr>
          <w:lang w:val="ru-RU"/>
        </w:rPr>
        <w:t>а̄</w:t>
      </w:r>
      <w:r w:rsidRPr="0069458A">
        <w:rPr>
          <w:lang w:val="ru-RU"/>
        </w:rPr>
        <w:t>ра кабе нит</w:t>
      </w:r>
      <w:r>
        <w:rPr>
          <w:lang w:val="ru-RU"/>
        </w:rPr>
        <w:t>а̄</w:t>
      </w:r>
      <w:r w:rsidRPr="0069458A">
        <w:rPr>
          <w:lang w:val="ru-RU"/>
        </w:rPr>
        <w:t>и-ч</w:t>
      </w:r>
      <w:r>
        <w:rPr>
          <w:lang w:val="ru-RU"/>
        </w:rPr>
        <w:t>а̄</w:t>
      </w:r>
      <w:r w:rsidRPr="0069458A">
        <w:rPr>
          <w:lang w:val="ru-RU"/>
        </w:rPr>
        <w:t xml:space="preserve">нда </w:t>
      </w:r>
      <w:proofErr w:type="gramStart"/>
      <w:r w:rsidRPr="0069458A">
        <w:rPr>
          <w:lang w:val="ru-RU"/>
        </w:rPr>
        <w:t>кору</w:t>
      </w:r>
      <w:r>
        <w:rPr>
          <w:lang w:val="ru-RU"/>
        </w:rPr>
        <w:t>н</w:t>
      </w:r>
      <w:proofErr w:type="gramEnd"/>
      <w:r>
        <w:rPr>
          <w:lang w:val="ru-RU"/>
        </w:rPr>
        <w:t>̣а̄</w:t>
      </w:r>
      <w:r w:rsidRPr="0069458A">
        <w:rPr>
          <w:lang w:val="ru-RU"/>
        </w:rPr>
        <w:t xml:space="preserve"> корибе</w:t>
      </w:r>
      <w:r w:rsidRPr="0069458A">
        <w:rPr>
          <w:lang w:val="ru-RU"/>
        </w:rPr>
        <w:br/>
        <w:t>са</w:t>
      </w:r>
      <w:r>
        <w:rPr>
          <w:lang w:val="ru-RU"/>
        </w:rPr>
        <w:t>м̇</w:t>
      </w:r>
      <w:r w:rsidRPr="0069458A">
        <w:rPr>
          <w:lang w:val="ru-RU"/>
        </w:rPr>
        <w:t>с</w:t>
      </w:r>
      <w:r>
        <w:rPr>
          <w:lang w:val="ru-RU"/>
        </w:rPr>
        <w:t>а̄</w:t>
      </w:r>
      <w:r w:rsidRPr="0069458A">
        <w:rPr>
          <w:lang w:val="ru-RU"/>
        </w:rPr>
        <w:t>ра-б</w:t>
      </w:r>
      <w:r>
        <w:rPr>
          <w:lang w:val="ru-RU"/>
        </w:rPr>
        <w:t>а̄</w:t>
      </w:r>
      <w:r w:rsidRPr="0069458A">
        <w:rPr>
          <w:lang w:val="ru-RU"/>
        </w:rPr>
        <w:t>сан</w:t>
      </w:r>
      <w:r>
        <w:rPr>
          <w:lang w:val="ru-RU"/>
        </w:rPr>
        <w:t>а̄</w:t>
      </w:r>
      <w:r w:rsidRPr="0069458A">
        <w:rPr>
          <w:lang w:val="ru-RU"/>
        </w:rPr>
        <w:t xml:space="preserve"> мора кабе туччха ха’бе</w:t>
      </w:r>
    </w:p>
    <w:p w:rsidR="00B718A4" w:rsidRDefault="00B718A4" w:rsidP="00B718A4">
      <w:pPr>
        <w:pStyle w:val="af1"/>
        <w:ind w:right="-1"/>
      </w:pPr>
      <w:r w:rsidRPr="0069458A">
        <w:t>(«Прартхана – Лаласамайи Прартхана», 2)</w:t>
      </w:r>
    </w:p>
    <w:p w:rsidR="00B718A4" w:rsidRPr="0069458A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8643A3">
        <w:rPr>
          <w:lang w:val="ru-RU"/>
        </w:rPr>
        <w:t xml:space="preserve">«Когда же меня </w:t>
      </w:r>
      <w:proofErr w:type="gramStart"/>
      <w:r w:rsidRPr="008643A3">
        <w:rPr>
          <w:lang w:val="ru-RU"/>
        </w:rPr>
        <w:t>коснется милость</w:t>
      </w:r>
      <w:proofErr w:type="gramEnd"/>
      <w:r w:rsidRPr="008643A3">
        <w:rPr>
          <w:lang w:val="ru-RU"/>
        </w:rPr>
        <w:t xml:space="preserve"> Господа Нитьянанды Прабху? </w:t>
      </w:r>
      <w:r w:rsidRPr="00B718A4">
        <w:rPr>
          <w:lang w:val="ru-RU"/>
        </w:rPr>
        <w:t>Когда же, по Его милости, стремление к преходящим наслаждениям оставит меня?»</w:t>
      </w: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кабе нитй</w:t>
      </w:r>
      <w:r>
        <w:rPr>
          <w:lang w:val="ru-RU"/>
        </w:rPr>
        <w:t>а̄</w:t>
      </w:r>
      <w:r w:rsidRPr="0069458A">
        <w:rPr>
          <w:lang w:val="ru-RU"/>
        </w:rPr>
        <w:t>нанда, море кори дой</w:t>
      </w:r>
      <w:r>
        <w:rPr>
          <w:lang w:val="ru-RU"/>
        </w:rPr>
        <w:t>а̄</w:t>
      </w:r>
      <w:r w:rsidRPr="0069458A">
        <w:rPr>
          <w:lang w:val="ru-RU"/>
        </w:rPr>
        <w:t>,</w:t>
      </w:r>
      <w:r w:rsidRPr="0069458A">
        <w:rPr>
          <w:lang w:val="ru-RU"/>
        </w:rPr>
        <w:br/>
        <w:t>ч</w:t>
      </w:r>
      <w:r>
        <w:rPr>
          <w:lang w:val="ru-RU"/>
        </w:rPr>
        <w:t>а̄д̣а̄</w:t>
      </w:r>
      <w:r w:rsidRPr="0069458A">
        <w:rPr>
          <w:lang w:val="ru-RU"/>
        </w:rPr>
        <w:t>ибе мора ви</w:t>
      </w:r>
      <w:r>
        <w:rPr>
          <w:lang w:val="ru-RU"/>
        </w:rPr>
        <w:t>ш̣</w:t>
      </w:r>
      <w:r w:rsidRPr="0069458A">
        <w:rPr>
          <w:lang w:val="ru-RU"/>
        </w:rPr>
        <w:t>ойера м</w:t>
      </w:r>
      <w:r>
        <w:rPr>
          <w:lang w:val="ru-RU"/>
        </w:rPr>
        <w:t>а̄</w:t>
      </w:r>
      <w:r w:rsidRPr="0069458A">
        <w:rPr>
          <w:lang w:val="ru-RU"/>
        </w:rPr>
        <w:t>й</w:t>
      </w:r>
      <w:r>
        <w:rPr>
          <w:lang w:val="ru-RU"/>
        </w:rPr>
        <w:t>а̄</w:t>
      </w:r>
      <w:r w:rsidRPr="0069458A">
        <w:rPr>
          <w:lang w:val="ru-RU"/>
        </w:rPr>
        <w:br/>
        <w:t>дий</w:t>
      </w:r>
      <w:r>
        <w:rPr>
          <w:lang w:val="ru-RU"/>
        </w:rPr>
        <w:t>а̄</w:t>
      </w:r>
      <w:r w:rsidRPr="0069458A">
        <w:rPr>
          <w:lang w:val="ru-RU"/>
        </w:rPr>
        <w:t xml:space="preserve"> море ниджа-чара</w:t>
      </w:r>
      <w:r>
        <w:rPr>
          <w:lang w:val="ru-RU"/>
        </w:rPr>
        <w:t>н̣</w:t>
      </w:r>
      <w:r w:rsidRPr="0069458A">
        <w:rPr>
          <w:lang w:val="ru-RU"/>
        </w:rPr>
        <w:t>ера ч</w:t>
      </w:r>
      <w:r>
        <w:rPr>
          <w:lang w:val="ru-RU"/>
        </w:rPr>
        <w:t>а̄</w:t>
      </w:r>
      <w:r w:rsidRPr="0069458A">
        <w:rPr>
          <w:lang w:val="ru-RU"/>
        </w:rPr>
        <w:t>й</w:t>
      </w:r>
      <w:r>
        <w:rPr>
          <w:lang w:val="ru-RU"/>
        </w:rPr>
        <w:t>а̄</w:t>
      </w:r>
      <w:r w:rsidRPr="0069458A">
        <w:rPr>
          <w:lang w:val="ru-RU"/>
        </w:rPr>
        <w:t>,</w:t>
      </w:r>
      <w:r w:rsidRPr="0069458A">
        <w:rPr>
          <w:lang w:val="ru-RU"/>
        </w:rPr>
        <w:br/>
        <w:t>н</w:t>
      </w:r>
      <w:r>
        <w:rPr>
          <w:lang w:val="ru-RU"/>
        </w:rPr>
        <w:t>а̄</w:t>
      </w:r>
      <w:r w:rsidRPr="0069458A">
        <w:rPr>
          <w:lang w:val="ru-RU"/>
        </w:rPr>
        <w:t>мера х</w:t>
      </w:r>
      <w:r>
        <w:rPr>
          <w:lang w:val="ru-RU"/>
        </w:rPr>
        <w:t>а̄т̣</w:t>
      </w:r>
      <w:r w:rsidRPr="0069458A">
        <w:rPr>
          <w:lang w:val="ru-RU"/>
        </w:rPr>
        <w:t>ете дибе адхик</w:t>
      </w:r>
      <w:r>
        <w:rPr>
          <w:lang w:val="ru-RU"/>
        </w:rPr>
        <w:t>а̄</w:t>
      </w:r>
      <w:proofErr w:type="gramStart"/>
      <w:r w:rsidRPr="0069458A">
        <w:rPr>
          <w:lang w:val="ru-RU"/>
        </w:rPr>
        <w:t>р</w:t>
      </w:r>
      <w:proofErr w:type="gramEnd"/>
    </w:p>
    <w:p w:rsidR="00B718A4" w:rsidRDefault="00B718A4" w:rsidP="00B718A4">
      <w:pPr>
        <w:pStyle w:val="af1"/>
        <w:ind w:right="-1"/>
      </w:pPr>
      <w:r w:rsidRPr="0069458A">
        <w:t>(«Шаранагати – Вигьяпти», 6)</w:t>
      </w:r>
    </w:p>
    <w:p w:rsidR="00B718A4" w:rsidRPr="0069458A" w:rsidRDefault="00B718A4" w:rsidP="00B718A4">
      <w:pPr>
        <w:pStyle w:val="af1"/>
        <w:ind w:right="-1"/>
      </w:pPr>
    </w:p>
    <w:p w:rsidR="00B718A4" w:rsidRDefault="00B718A4" w:rsidP="00B718A4">
      <w:pPr>
        <w:pStyle w:val="22"/>
        <w:ind w:right="-1" w:firstLine="0"/>
        <w:rPr>
          <w:lang w:val="ru-RU"/>
        </w:rPr>
      </w:pPr>
      <w:r w:rsidRPr="008643A3">
        <w:rPr>
          <w:lang w:val="ru-RU"/>
        </w:rPr>
        <w:t>«Когда же Господь Нитьянанда Прабху одарит меня</w:t>
      </w:r>
      <w:proofErr w:type="gramStart"/>
      <w:r w:rsidRPr="008643A3">
        <w:rPr>
          <w:lang w:val="ru-RU"/>
        </w:rPr>
        <w:t xml:space="preserve"> С</w:t>
      </w:r>
      <w:proofErr w:type="gramEnd"/>
      <w:r w:rsidRPr="008643A3">
        <w:rPr>
          <w:lang w:val="ru-RU"/>
        </w:rPr>
        <w:t xml:space="preserve">воей милостью и освободит меня от иллюзий мирского существования? </w:t>
      </w:r>
      <w:r w:rsidRPr="00B718A4">
        <w:rPr>
          <w:lang w:val="ru-RU"/>
        </w:rPr>
        <w:t>Когда Он дарует мне приют</w:t>
      </w:r>
      <w:proofErr w:type="gramStart"/>
      <w:r w:rsidRPr="00B718A4">
        <w:rPr>
          <w:lang w:val="ru-RU"/>
        </w:rPr>
        <w:t xml:space="preserve"> С</w:t>
      </w:r>
      <w:proofErr w:type="gramEnd"/>
      <w:r w:rsidRPr="00B718A4">
        <w:rPr>
          <w:lang w:val="ru-RU"/>
        </w:rPr>
        <w:t>воих лотосоподобных стоп и позволит мне войти на рынок Святого Имени?»</w:t>
      </w:r>
    </w:p>
    <w:p w:rsidR="00B718A4" w:rsidRDefault="00B718A4" w:rsidP="00B718A4">
      <w:pPr>
        <w:pStyle w:val="22"/>
        <w:ind w:right="-1" w:firstLine="0"/>
        <w:rPr>
          <w:lang w:val="ru-RU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</w:p>
    <w:p w:rsidR="00B718A4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e"/>
        <w:ind w:right="-1"/>
        <w:rPr>
          <w:lang w:val="ru-RU"/>
        </w:rPr>
      </w:pPr>
      <w:r w:rsidRPr="0069458A">
        <w:rPr>
          <w:lang w:val="ru-RU"/>
        </w:rPr>
        <w:t>Песни, прославляющие Господа Нитьянанду Прабху</w:t>
      </w:r>
    </w:p>
    <w:p w:rsidR="00B718A4" w:rsidRPr="0069458A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 xml:space="preserve">Манах-шикша </w:t>
      </w:r>
    </w:p>
    <w:p w:rsidR="00B718A4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Наставления уму</w:t>
      </w:r>
    </w:p>
    <w:p w:rsidR="00B718A4" w:rsidRPr="0069458A" w:rsidRDefault="00B718A4" w:rsidP="00B718A4">
      <w:pPr>
        <w:pStyle w:val="af2"/>
        <w:ind w:right="-1"/>
        <w:rPr>
          <w:lang w:val="ru-RU"/>
        </w:rPr>
      </w:pPr>
    </w:p>
    <w:p w:rsidR="00B718A4" w:rsidRDefault="00B718A4" w:rsidP="00B718A4">
      <w:pPr>
        <w:pStyle w:val="22"/>
        <w:ind w:right="-1"/>
        <w:jc w:val="center"/>
        <w:rPr>
          <w:lang w:val="ru-RU"/>
        </w:rPr>
      </w:pPr>
      <w:r w:rsidRPr="00B718A4">
        <w:rPr>
          <w:lang w:val="ru-RU"/>
        </w:rPr>
        <w:t>Шрила Нароттам Дас Тхакур</w:t>
      </w:r>
    </w:p>
    <w:p w:rsidR="00B718A4" w:rsidRPr="008643A3" w:rsidRDefault="00B718A4" w:rsidP="00B718A4">
      <w:pPr>
        <w:pStyle w:val="22"/>
        <w:ind w:right="-1"/>
        <w:rPr>
          <w:lang w:val="ru-RU"/>
        </w:rPr>
      </w:pPr>
    </w:p>
    <w:p w:rsidR="00B718A4" w:rsidRPr="008643A3" w:rsidRDefault="00B718A4" w:rsidP="00B718A4">
      <w:pPr>
        <w:pStyle w:val="af0"/>
        <w:ind w:right="-1"/>
        <w:rPr>
          <w:lang w:val="ru-RU"/>
        </w:rPr>
      </w:pPr>
      <w:r w:rsidRPr="008643A3">
        <w:rPr>
          <w:lang w:val="ru-RU"/>
        </w:rPr>
        <w:lastRenderedPageBreak/>
        <w:t>нита̄и-пада-камала, кот̣и</w:t>
      </w:r>
      <w:proofErr w:type="gramStart"/>
      <w:r w:rsidRPr="008643A3">
        <w:rPr>
          <w:lang w:val="ru-RU"/>
        </w:rPr>
        <w:t>̄-</w:t>
      </w:r>
      <w:proofErr w:type="gramEnd"/>
      <w:r w:rsidRPr="008643A3">
        <w:rPr>
          <w:lang w:val="ru-RU"/>
        </w:rPr>
        <w:t>чандра-суш́ӣтала,</w:t>
      </w:r>
    </w:p>
    <w:p w:rsidR="00B718A4" w:rsidRPr="00B718A4" w:rsidRDefault="00B718A4" w:rsidP="00B718A4">
      <w:pPr>
        <w:pStyle w:val="af0"/>
        <w:ind w:right="-1"/>
        <w:rPr>
          <w:lang w:val="ru-RU"/>
        </w:rPr>
      </w:pPr>
      <w:r w:rsidRPr="00B718A4">
        <w:rPr>
          <w:lang w:val="ru-RU"/>
        </w:rPr>
        <w:t>дже чха̄йа̄йа джагата джуд̣</w:t>
      </w:r>
      <w:proofErr w:type="gramStart"/>
      <w:r w:rsidRPr="00B718A4">
        <w:rPr>
          <w:lang w:val="ru-RU"/>
        </w:rPr>
        <w:t>а̄й</w:t>
      </w:r>
      <w:proofErr w:type="gramEnd"/>
    </w:p>
    <w:p w:rsidR="00B718A4" w:rsidRPr="00B718A4" w:rsidRDefault="00B718A4" w:rsidP="00B718A4">
      <w:pPr>
        <w:pStyle w:val="af0"/>
        <w:ind w:right="-1"/>
        <w:rPr>
          <w:lang w:val="ru-RU"/>
        </w:rPr>
      </w:pPr>
      <w:r w:rsidRPr="00B718A4">
        <w:rPr>
          <w:lang w:val="ru-RU"/>
        </w:rPr>
        <w:t>хено нита̄и бине бха̄и, ра̄дха</w:t>
      </w:r>
      <w:proofErr w:type="gramStart"/>
      <w:r w:rsidRPr="00B718A4">
        <w:rPr>
          <w:lang w:val="ru-RU"/>
        </w:rPr>
        <w:t>̄-</w:t>
      </w:r>
      <w:proofErr w:type="gramEnd"/>
      <w:r w:rsidRPr="00B718A4">
        <w:rPr>
          <w:lang w:val="ru-RU"/>
        </w:rPr>
        <w:t>кр̣ш̣н̣а па̄ите-на̄и,</w:t>
      </w:r>
    </w:p>
    <w:p w:rsidR="00B718A4" w:rsidRPr="00B718A4" w:rsidRDefault="00B718A4" w:rsidP="00B718A4">
      <w:pPr>
        <w:pStyle w:val="af0"/>
        <w:ind w:right="-1"/>
        <w:rPr>
          <w:lang w:val="ru-RU"/>
        </w:rPr>
      </w:pPr>
      <w:proofErr w:type="gramStart"/>
      <w:r w:rsidRPr="00B718A4">
        <w:rPr>
          <w:lang w:val="ru-RU"/>
        </w:rPr>
        <w:t>др</w:t>
      </w:r>
      <w:proofErr w:type="gramEnd"/>
      <w:r w:rsidRPr="00B718A4">
        <w:rPr>
          <w:lang w:val="ru-RU"/>
        </w:rPr>
        <w:t>̣дха кори’ дхаро нита̄ира па̄йа</w:t>
      </w:r>
    </w:p>
    <w:p w:rsidR="00B718A4" w:rsidRPr="00B718A4" w:rsidRDefault="00B718A4" w:rsidP="00B718A4">
      <w:pPr>
        <w:pStyle w:val="af0"/>
        <w:ind w:right="-1"/>
        <w:rPr>
          <w:lang w:val="ru-RU"/>
        </w:rPr>
      </w:pPr>
    </w:p>
    <w:p w:rsidR="00B718A4" w:rsidRPr="00B718A4" w:rsidRDefault="00B718A4" w:rsidP="00B718A4">
      <w:pPr>
        <w:pStyle w:val="22"/>
        <w:numPr>
          <w:ilvl w:val="0"/>
          <w:numId w:val="19"/>
        </w:numPr>
        <w:ind w:left="0" w:right="-1" w:hanging="11"/>
        <w:rPr>
          <w:lang w:val="ru-RU"/>
        </w:rPr>
      </w:pPr>
      <w:r w:rsidRPr="008643A3">
        <w:rPr>
          <w:lang w:val="ru-RU"/>
        </w:rPr>
        <w:t xml:space="preserve">Святые лотосоподобные стопы Нитая даруют прохладный свет, подобный свету десяти миллионов лун, освобождающий весь мир от скорбей. </w:t>
      </w:r>
      <w:r w:rsidRPr="00B718A4">
        <w:rPr>
          <w:lang w:val="ru-RU"/>
        </w:rPr>
        <w:t>Без Нитьянанды, брат, никто не сможет обрести Радху и Кришну</w:t>
      </w:r>
      <w:r w:rsidRPr="008643A3">
        <w:t> </w:t>
      </w:r>
      <w:r w:rsidRPr="00B718A4">
        <w:rPr>
          <w:lang w:val="ru-RU"/>
        </w:rPr>
        <w:t>– припади же к Его стопам с великой верой.</w:t>
      </w:r>
    </w:p>
    <w:p w:rsidR="00B718A4" w:rsidRPr="00B718A4" w:rsidRDefault="00B718A4" w:rsidP="00B718A4">
      <w:pPr>
        <w:pStyle w:val="22"/>
        <w:ind w:right="-1"/>
        <w:rPr>
          <w:lang w:val="ru-RU"/>
        </w:rPr>
      </w:pPr>
    </w:p>
    <w:p w:rsidR="00B718A4" w:rsidRPr="00B718A4" w:rsidRDefault="00B718A4" w:rsidP="00B718A4">
      <w:pPr>
        <w:pStyle w:val="af0"/>
        <w:ind w:right="-1"/>
        <w:rPr>
          <w:lang w:val="ru-RU"/>
        </w:rPr>
      </w:pPr>
      <w:r>
        <w:rPr>
          <w:lang w:val="ru-RU"/>
        </w:rPr>
        <w:t>се</w:t>
      </w:r>
      <w:r w:rsidRPr="00B718A4">
        <w:rPr>
          <w:lang w:val="ru-RU"/>
        </w:rPr>
        <w:t xml:space="preserve"> </w:t>
      </w:r>
      <w:r>
        <w:rPr>
          <w:lang w:val="ru-RU"/>
        </w:rPr>
        <w:t>самбандха</w:t>
      </w:r>
      <w:r w:rsidRPr="00B718A4">
        <w:rPr>
          <w:lang w:val="ru-RU"/>
        </w:rPr>
        <w:t xml:space="preserve"> </w:t>
      </w:r>
      <w:r>
        <w:rPr>
          <w:lang w:val="ru-RU"/>
        </w:rPr>
        <w:t>на</w:t>
      </w:r>
      <w:r w:rsidRPr="00B718A4">
        <w:rPr>
          <w:lang w:val="ru-RU"/>
        </w:rPr>
        <w:t>̄</w:t>
      </w:r>
      <w:r>
        <w:rPr>
          <w:lang w:val="ru-RU"/>
        </w:rPr>
        <w:t>хи</w:t>
      </w:r>
      <w:r w:rsidRPr="00B718A4">
        <w:rPr>
          <w:lang w:val="ru-RU"/>
        </w:rPr>
        <w:t xml:space="preserve"> </w:t>
      </w:r>
      <w:r>
        <w:rPr>
          <w:lang w:val="ru-RU"/>
        </w:rPr>
        <w:t>джа</w:t>
      </w:r>
      <w:r w:rsidRPr="00B718A4">
        <w:rPr>
          <w:lang w:val="ru-RU"/>
        </w:rPr>
        <w:t>̄</w:t>
      </w:r>
      <w:r>
        <w:rPr>
          <w:lang w:val="ru-RU"/>
        </w:rPr>
        <w:t>ра</w:t>
      </w:r>
      <w:r w:rsidRPr="00B718A4">
        <w:rPr>
          <w:lang w:val="ru-RU"/>
        </w:rPr>
        <w:t xml:space="preserve">, </w:t>
      </w:r>
      <w:r>
        <w:rPr>
          <w:lang w:val="ru-RU"/>
        </w:rPr>
        <w:t>бр</w:t>
      </w:r>
      <w:r w:rsidRPr="00B718A4">
        <w:rPr>
          <w:lang w:val="ru-RU"/>
        </w:rPr>
        <w:t>̣</w:t>
      </w:r>
      <w:r>
        <w:rPr>
          <w:lang w:val="ru-RU"/>
        </w:rPr>
        <w:t>тха</w:t>
      </w:r>
      <w:r w:rsidRPr="00B718A4">
        <w:rPr>
          <w:lang w:val="ru-RU"/>
        </w:rPr>
        <w:t xml:space="preserve">̄ </w:t>
      </w:r>
      <w:r>
        <w:rPr>
          <w:lang w:val="ru-RU"/>
        </w:rPr>
        <w:t>джанма</w:t>
      </w:r>
      <w:r w:rsidRPr="00B718A4">
        <w:rPr>
          <w:lang w:val="ru-RU"/>
        </w:rPr>
        <w:t xml:space="preserve"> </w:t>
      </w:r>
      <w:r>
        <w:rPr>
          <w:lang w:val="ru-RU"/>
        </w:rPr>
        <w:t>гело</w:t>
      </w:r>
      <w:r w:rsidRPr="00B718A4">
        <w:rPr>
          <w:lang w:val="ru-RU"/>
        </w:rPr>
        <w:t xml:space="preserve"> </w:t>
      </w:r>
      <w:r>
        <w:rPr>
          <w:lang w:val="ru-RU"/>
        </w:rPr>
        <w:t>та</w:t>
      </w:r>
      <w:r w:rsidRPr="00B718A4">
        <w:rPr>
          <w:lang w:val="ru-RU"/>
        </w:rPr>
        <w:t>̄</w:t>
      </w:r>
      <w:r>
        <w:rPr>
          <w:lang w:val="ru-RU"/>
        </w:rPr>
        <w:t>ра</w:t>
      </w:r>
      <w:r w:rsidRPr="00B718A4">
        <w:rPr>
          <w:lang w:val="ru-RU"/>
        </w:rPr>
        <w:t>,</w:t>
      </w:r>
    </w:p>
    <w:p w:rsidR="00B718A4" w:rsidRDefault="00B718A4" w:rsidP="00B718A4">
      <w:pPr>
        <w:pStyle w:val="af0"/>
        <w:ind w:right="-1"/>
        <w:rPr>
          <w:lang w:val="ru-RU"/>
        </w:rPr>
      </w:pPr>
      <w:r>
        <w:rPr>
          <w:lang w:val="ru-RU"/>
        </w:rPr>
        <w:t xml:space="preserve">сеи </w:t>
      </w:r>
      <w:proofErr w:type="gramStart"/>
      <w:r>
        <w:rPr>
          <w:lang w:val="ru-RU"/>
        </w:rPr>
        <w:t>паш́у</w:t>
      </w:r>
      <w:proofErr w:type="gramEnd"/>
      <w:r>
        <w:rPr>
          <w:lang w:val="ru-RU"/>
        </w:rPr>
        <w:t xml:space="preserve"> бод̣о дура̄ча̄ра</w:t>
      </w:r>
    </w:p>
    <w:p w:rsidR="00B718A4" w:rsidRDefault="00B718A4" w:rsidP="00B718A4">
      <w:pPr>
        <w:pStyle w:val="af0"/>
        <w:ind w:right="-1"/>
        <w:rPr>
          <w:lang w:val="ru-RU"/>
        </w:rPr>
      </w:pPr>
      <w:r>
        <w:rPr>
          <w:lang w:val="ru-RU"/>
        </w:rPr>
        <w:t>нита̄и на̄ болило мукхе, маджило сам̇са̄ра-сукхе,</w:t>
      </w:r>
    </w:p>
    <w:p w:rsidR="00B718A4" w:rsidRPr="0069458A" w:rsidRDefault="00B718A4" w:rsidP="00B718A4">
      <w:pPr>
        <w:pStyle w:val="af0"/>
        <w:ind w:right="-1"/>
        <w:rPr>
          <w:lang w:val="ru-RU"/>
        </w:rPr>
      </w:pPr>
      <w:r>
        <w:rPr>
          <w:lang w:val="ru-RU"/>
        </w:rPr>
        <w:t>видйа-куле ки корибо та̄ра</w:t>
      </w:r>
    </w:p>
    <w:p w:rsidR="00B718A4" w:rsidRPr="00B718A4" w:rsidRDefault="00B718A4" w:rsidP="00B718A4">
      <w:pPr>
        <w:pStyle w:val="22"/>
        <w:numPr>
          <w:ilvl w:val="0"/>
          <w:numId w:val="19"/>
        </w:numPr>
        <w:ind w:left="0" w:right="-1" w:hanging="11"/>
        <w:rPr>
          <w:lang w:val="ru-RU"/>
        </w:rPr>
      </w:pPr>
      <w:r w:rsidRPr="008643A3">
        <w:rPr>
          <w:lang w:val="ru-RU"/>
        </w:rPr>
        <w:t>Глупец, не имеющий связи с Ним, влачит жизнь напрасно</w:t>
      </w:r>
      <w:r>
        <w:t> </w:t>
      </w:r>
      <w:r w:rsidRPr="008643A3">
        <w:rPr>
          <w:lang w:val="ru-RU"/>
        </w:rPr>
        <w:t xml:space="preserve">– Он подобен порочному животному. </w:t>
      </w:r>
      <w:r w:rsidRPr="00B718A4">
        <w:rPr>
          <w:lang w:val="ru-RU"/>
        </w:rPr>
        <w:t>Тот, чьи уста ни разу не произнесли имя «Нитай», погряз в мирских наслаждениях</w:t>
      </w:r>
      <w:r>
        <w:t> </w:t>
      </w:r>
      <w:r w:rsidRPr="00B718A4">
        <w:rPr>
          <w:lang w:val="ru-RU"/>
        </w:rPr>
        <w:t>– неужели он надеется, что аристократическое происхождение спасет его?</w:t>
      </w:r>
    </w:p>
    <w:p w:rsidR="00B718A4" w:rsidRPr="00B718A4" w:rsidRDefault="00B718A4" w:rsidP="00B718A4">
      <w:pPr>
        <w:pStyle w:val="22"/>
        <w:ind w:left="360" w:right="-1" w:firstLine="0"/>
        <w:rPr>
          <w:lang w:val="ru-RU"/>
        </w:rPr>
      </w:pPr>
    </w:p>
    <w:p w:rsidR="00B718A4" w:rsidRPr="00B718A4" w:rsidRDefault="00B718A4" w:rsidP="00B718A4">
      <w:pPr>
        <w:pStyle w:val="af0"/>
        <w:ind w:right="-1"/>
        <w:rPr>
          <w:lang w:val="ru-RU"/>
        </w:rPr>
      </w:pPr>
      <w:r>
        <w:rPr>
          <w:lang w:val="ru-RU"/>
        </w:rPr>
        <w:t>ахан</w:t>
      </w:r>
      <w:r w:rsidRPr="00B718A4">
        <w:rPr>
          <w:lang w:val="ru-RU"/>
        </w:rPr>
        <w:t>̇</w:t>
      </w:r>
      <w:r>
        <w:rPr>
          <w:lang w:val="ru-RU"/>
        </w:rPr>
        <w:t>ка</w:t>
      </w:r>
      <w:r w:rsidRPr="00B718A4">
        <w:rPr>
          <w:lang w:val="ru-RU"/>
        </w:rPr>
        <w:t>̄</w:t>
      </w:r>
      <w:r>
        <w:rPr>
          <w:lang w:val="ru-RU"/>
        </w:rPr>
        <w:t>ре</w:t>
      </w:r>
      <w:r w:rsidRPr="00B718A4">
        <w:rPr>
          <w:lang w:val="ru-RU"/>
        </w:rPr>
        <w:t xml:space="preserve"> </w:t>
      </w:r>
      <w:r>
        <w:rPr>
          <w:lang w:val="ru-RU"/>
        </w:rPr>
        <w:t>мата</w:t>
      </w:r>
      <w:r w:rsidRPr="00B718A4">
        <w:rPr>
          <w:lang w:val="ru-RU"/>
        </w:rPr>
        <w:t xml:space="preserve"> </w:t>
      </w:r>
      <w:r>
        <w:rPr>
          <w:lang w:val="ru-RU"/>
        </w:rPr>
        <w:t>хаийа</w:t>
      </w:r>
      <w:r w:rsidRPr="00B718A4">
        <w:rPr>
          <w:lang w:val="ru-RU"/>
        </w:rPr>
        <w:t xml:space="preserve">̄, </w:t>
      </w:r>
      <w:r>
        <w:rPr>
          <w:lang w:val="ru-RU"/>
        </w:rPr>
        <w:t>нита</w:t>
      </w:r>
      <w:r w:rsidRPr="00B718A4">
        <w:rPr>
          <w:lang w:val="ru-RU"/>
        </w:rPr>
        <w:t>̄</w:t>
      </w:r>
      <w:r>
        <w:rPr>
          <w:lang w:val="ru-RU"/>
        </w:rPr>
        <w:t>и</w:t>
      </w:r>
      <w:r w:rsidRPr="00B718A4">
        <w:rPr>
          <w:lang w:val="ru-RU"/>
        </w:rPr>
        <w:t>-</w:t>
      </w:r>
      <w:r>
        <w:rPr>
          <w:lang w:val="ru-RU"/>
        </w:rPr>
        <w:t>пада</w:t>
      </w:r>
      <w:r w:rsidRPr="00B718A4">
        <w:rPr>
          <w:lang w:val="ru-RU"/>
        </w:rPr>
        <w:t xml:space="preserve"> </w:t>
      </w:r>
      <w:r>
        <w:rPr>
          <w:lang w:val="ru-RU"/>
        </w:rPr>
        <w:t>па</w:t>
      </w:r>
      <w:r w:rsidRPr="00B718A4">
        <w:rPr>
          <w:lang w:val="ru-RU"/>
        </w:rPr>
        <w:t>̄</w:t>
      </w:r>
      <w:r>
        <w:rPr>
          <w:lang w:val="ru-RU"/>
        </w:rPr>
        <w:t>сарийа</w:t>
      </w:r>
      <w:r w:rsidRPr="00B718A4">
        <w:rPr>
          <w:lang w:val="ru-RU"/>
        </w:rPr>
        <w:t>̄</w:t>
      </w:r>
    </w:p>
    <w:p w:rsidR="00B718A4" w:rsidRDefault="00B718A4" w:rsidP="00B718A4">
      <w:pPr>
        <w:pStyle w:val="af0"/>
        <w:ind w:right="-1"/>
        <w:rPr>
          <w:lang w:val="ru-RU"/>
        </w:rPr>
      </w:pPr>
      <w:r>
        <w:rPr>
          <w:lang w:val="ru-RU"/>
        </w:rPr>
        <w:t>асатйере сатйа кори ма̄ни</w:t>
      </w:r>
    </w:p>
    <w:p w:rsidR="00B718A4" w:rsidRDefault="00B718A4" w:rsidP="00B718A4">
      <w:pPr>
        <w:pStyle w:val="af0"/>
        <w:ind w:right="-1"/>
        <w:rPr>
          <w:lang w:val="ru-RU"/>
        </w:rPr>
      </w:pPr>
      <w:r>
        <w:rPr>
          <w:lang w:val="ru-RU"/>
        </w:rPr>
        <w:t>нита̄ийер корун̣а̄ хабе, брадже ра̄дха</w:t>
      </w:r>
      <w:proofErr w:type="gramStart"/>
      <w:r>
        <w:rPr>
          <w:lang w:val="ru-RU"/>
        </w:rPr>
        <w:t>̄-</w:t>
      </w:r>
      <w:proofErr w:type="gramEnd"/>
      <w:r>
        <w:rPr>
          <w:lang w:val="ru-RU"/>
        </w:rPr>
        <w:t>кр̣ш̣н̣а па̄бе,</w:t>
      </w:r>
    </w:p>
    <w:p w:rsidR="00B718A4" w:rsidRDefault="00B718A4" w:rsidP="00B718A4">
      <w:pPr>
        <w:pStyle w:val="af0"/>
        <w:ind w:right="-1"/>
        <w:rPr>
          <w:lang w:val="ru-RU"/>
        </w:rPr>
      </w:pPr>
      <w:r>
        <w:rPr>
          <w:lang w:val="ru-RU"/>
        </w:rPr>
        <w:t>дхаро нита̄ийера чаран̣ ду’ кха̄ни</w:t>
      </w:r>
    </w:p>
    <w:p w:rsidR="00B718A4" w:rsidRDefault="00B718A4" w:rsidP="00B718A4">
      <w:pPr>
        <w:pStyle w:val="af0"/>
        <w:ind w:right="-1"/>
        <w:rPr>
          <w:lang w:val="ru-RU"/>
        </w:rPr>
      </w:pPr>
    </w:p>
    <w:p w:rsidR="00B718A4" w:rsidRPr="00B718A4" w:rsidRDefault="00B718A4" w:rsidP="00B718A4">
      <w:pPr>
        <w:pStyle w:val="22"/>
        <w:numPr>
          <w:ilvl w:val="0"/>
          <w:numId w:val="19"/>
        </w:numPr>
        <w:ind w:left="0" w:right="-1" w:hanging="11"/>
        <w:rPr>
          <w:lang w:val="ru-RU"/>
        </w:rPr>
      </w:pPr>
      <w:r w:rsidRPr="008643A3">
        <w:rPr>
          <w:lang w:val="ru-RU"/>
        </w:rPr>
        <w:t xml:space="preserve">Опьяненный гордыней, забыв о лотосоподобных стопах Нитая, я принял ложь за Истину. </w:t>
      </w:r>
      <w:r w:rsidRPr="00B718A4">
        <w:rPr>
          <w:lang w:val="ru-RU"/>
        </w:rPr>
        <w:t>Но когда Нитай прольет на вас</w:t>
      </w:r>
      <w:proofErr w:type="gramStart"/>
      <w:r w:rsidRPr="00B718A4">
        <w:rPr>
          <w:lang w:val="ru-RU"/>
        </w:rPr>
        <w:t xml:space="preserve"> С</w:t>
      </w:r>
      <w:proofErr w:type="gramEnd"/>
      <w:r w:rsidRPr="00B718A4">
        <w:rPr>
          <w:lang w:val="ru-RU"/>
        </w:rPr>
        <w:t>вою милость, Вы обретете Радху и Кришну во Врадже</w:t>
      </w:r>
      <w:r>
        <w:t> </w:t>
      </w:r>
      <w:r w:rsidRPr="00B718A4">
        <w:rPr>
          <w:lang w:val="ru-RU"/>
        </w:rPr>
        <w:t>– поклоняйтесь же лотосоподобным стопам Нитая!</w:t>
      </w:r>
    </w:p>
    <w:p w:rsidR="00B718A4" w:rsidRPr="00B718A4" w:rsidRDefault="00B718A4" w:rsidP="00B718A4">
      <w:pPr>
        <w:pStyle w:val="22"/>
        <w:ind w:left="720" w:right="-1" w:firstLine="0"/>
        <w:rPr>
          <w:lang w:val="ru-RU"/>
        </w:rPr>
      </w:pPr>
    </w:p>
    <w:p w:rsidR="00B718A4" w:rsidRPr="00B718A4" w:rsidRDefault="00B718A4" w:rsidP="00B718A4">
      <w:pPr>
        <w:pStyle w:val="af0"/>
        <w:ind w:right="-1"/>
        <w:rPr>
          <w:lang w:val="ru-RU"/>
        </w:rPr>
      </w:pPr>
      <w:r w:rsidRPr="00B718A4">
        <w:rPr>
          <w:lang w:val="ru-RU"/>
        </w:rPr>
        <w:t xml:space="preserve">нита̄ийер </w:t>
      </w:r>
      <w:proofErr w:type="gramStart"/>
      <w:r w:rsidRPr="00B718A4">
        <w:rPr>
          <w:lang w:val="ru-RU"/>
        </w:rPr>
        <w:t>чаран</w:t>
      </w:r>
      <w:proofErr w:type="gramEnd"/>
      <w:r w:rsidRPr="00B718A4">
        <w:rPr>
          <w:lang w:val="ru-RU"/>
        </w:rPr>
        <w:t>̣а сатйа, та̄ха̄ра севака нитйа,</w:t>
      </w:r>
    </w:p>
    <w:p w:rsidR="00B718A4" w:rsidRPr="00B718A4" w:rsidRDefault="00B718A4" w:rsidP="00B718A4">
      <w:pPr>
        <w:pStyle w:val="af0"/>
        <w:ind w:right="-1"/>
        <w:rPr>
          <w:lang w:val="ru-RU"/>
        </w:rPr>
      </w:pPr>
      <w:r w:rsidRPr="00B718A4">
        <w:rPr>
          <w:lang w:val="ru-RU"/>
        </w:rPr>
        <w:t xml:space="preserve">нита̄и-пада сада̄ </w:t>
      </w:r>
      <w:proofErr w:type="gramStart"/>
      <w:r w:rsidRPr="00B718A4">
        <w:rPr>
          <w:lang w:val="ru-RU"/>
        </w:rPr>
        <w:t>коро</w:t>
      </w:r>
      <w:proofErr w:type="gramEnd"/>
      <w:r w:rsidRPr="00B718A4">
        <w:rPr>
          <w:lang w:val="ru-RU"/>
        </w:rPr>
        <w:t xml:space="preserve"> а̄ш́а</w:t>
      </w:r>
    </w:p>
    <w:p w:rsidR="00B718A4" w:rsidRPr="00B718A4" w:rsidRDefault="00B718A4" w:rsidP="00B718A4">
      <w:pPr>
        <w:pStyle w:val="af0"/>
        <w:ind w:right="-1"/>
        <w:rPr>
          <w:lang w:val="ru-RU"/>
        </w:rPr>
      </w:pPr>
      <w:r w:rsidRPr="00B718A4">
        <w:rPr>
          <w:lang w:val="ru-RU"/>
        </w:rPr>
        <w:t>нароттама бод̣о дух̣кхӣ, нита̄и море коро сукхӣ</w:t>
      </w:r>
    </w:p>
    <w:p w:rsidR="00B718A4" w:rsidRDefault="00B718A4" w:rsidP="00B718A4">
      <w:pPr>
        <w:pStyle w:val="af0"/>
        <w:ind w:right="-1"/>
        <w:rPr>
          <w:lang w:val="ru-RU"/>
        </w:rPr>
      </w:pPr>
      <w:r w:rsidRPr="00B718A4">
        <w:rPr>
          <w:lang w:val="ru-RU"/>
        </w:rPr>
        <w:t>ра̄кхо ра̄н̇га</w:t>
      </w:r>
      <w:proofErr w:type="gramStart"/>
      <w:r w:rsidRPr="00B718A4">
        <w:rPr>
          <w:lang w:val="ru-RU"/>
        </w:rPr>
        <w:t>̄-</w:t>
      </w:r>
      <w:proofErr w:type="gramEnd"/>
      <w:r w:rsidRPr="00B718A4">
        <w:rPr>
          <w:lang w:val="ru-RU"/>
        </w:rPr>
        <w:t>чаран̣ера па̄ш́а</w:t>
      </w:r>
    </w:p>
    <w:p w:rsidR="00B718A4" w:rsidRPr="008643A3" w:rsidRDefault="00B718A4" w:rsidP="00B718A4">
      <w:pPr>
        <w:pStyle w:val="af0"/>
        <w:ind w:right="-1"/>
        <w:rPr>
          <w:lang w:val="ru-RU"/>
        </w:rPr>
      </w:pPr>
    </w:p>
    <w:p w:rsidR="00B718A4" w:rsidRPr="00B718A4" w:rsidRDefault="00B718A4" w:rsidP="00B718A4">
      <w:pPr>
        <w:pStyle w:val="22"/>
        <w:numPr>
          <w:ilvl w:val="0"/>
          <w:numId w:val="19"/>
        </w:numPr>
        <w:ind w:left="0" w:right="-1" w:hanging="11"/>
        <w:rPr>
          <w:lang w:val="ru-RU"/>
        </w:rPr>
      </w:pPr>
      <w:r w:rsidRPr="00B718A4">
        <w:rPr>
          <w:lang w:val="ru-RU"/>
        </w:rPr>
        <w:t>Лотосоподобные стопы Нитая</w:t>
      </w:r>
      <w:r>
        <w:t> </w:t>
      </w:r>
      <w:r w:rsidRPr="00B718A4">
        <w:rPr>
          <w:lang w:val="ru-RU"/>
        </w:rPr>
        <w:t>– Истина! Его слуги вечны. Всегда ищите прибежища Его лотосоподобных стоп. Нароттам пребывает в горе</w:t>
      </w:r>
      <w:proofErr w:type="gramStart"/>
      <w:r w:rsidRPr="00B718A4">
        <w:rPr>
          <w:lang w:val="ru-RU"/>
        </w:rPr>
        <w:t>… О</w:t>
      </w:r>
      <w:proofErr w:type="gramEnd"/>
      <w:r w:rsidRPr="00B718A4">
        <w:rPr>
          <w:lang w:val="ru-RU"/>
        </w:rPr>
        <w:t xml:space="preserve">, Нитай, </w:t>
      </w:r>
      <w:r w:rsidRPr="00B718A4">
        <w:rPr>
          <w:lang w:val="ru-RU"/>
        </w:rPr>
        <w:lastRenderedPageBreak/>
        <w:t>сделай меня счастливым</w:t>
      </w:r>
      <w:r>
        <w:t> </w:t>
      </w:r>
      <w:r w:rsidRPr="00B718A4">
        <w:rPr>
          <w:lang w:val="ru-RU"/>
        </w:rPr>
        <w:t>– молю, не лишай меня тени Твоих лотосоподобных стоп!</w:t>
      </w:r>
    </w:p>
    <w:p w:rsidR="00B718A4" w:rsidRPr="00B718A4" w:rsidRDefault="00B718A4" w:rsidP="00B718A4">
      <w:pPr>
        <w:pStyle w:val="22"/>
        <w:ind w:left="720" w:right="-1" w:firstLine="0"/>
        <w:rPr>
          <w:lang w:val="ru-RU"/>
        </w:rPr>
      </w:pPr>
    </w:p>
    <w:p w:rsidR="00B718A4" w:rsidRPr="0069458A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Нитай гунамани амар</w:t>
      </w:r>
    </w:p>
    <w:p w:rsidR="00B718A4" w:rsidRPr="0069458A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Мой Господь Нитай</w:t>
      </w:r>
      <w:r w:rsidRPr="0069458A">
        <w:t> </w:t>
      </w:r>
      <w:r w:rsidRPr="0069458A">
        <w:rPr>
          <w:lang w:val="ru-RU"/>
        </w:rPr>
        <w:t>– жемчужина всех трансцендентных качеств</w:t>
      </w:r>
    </w:p>
    <w:p w:rsidR="00B718A4" w:rsidRDefault="00B718A4" w:rsidP="00B718A4">
      <w:pPr>
        <w:pStyle w:val="author"/>
        <w:ind w:right="-1"/>
        <w:jc w:val="center"/>
        <w:rPr>
          <w:rFonts w:ascii="Charis SIL" w:hAnsi="Charis SIL" w:cs="Charis SIL"/>
          <w:sz w:val="24"/>
          <w:szCs w:val="24"/>
        </w:rPr>
      </w:pPr>
      <w:r w:rsidRPr="008643A3">
        <w:rPr>
          <w:rFonts w:ascii="Charis SIL" w:hAnsi="Charis SIL" w:cs="Charis SIL"/>
          <w:sz w:val="24"/>
          <w:szCs w:val="24"/>
        </w:rPr>
        <w:t>Шрила Лочан Дас Тхакур</w:t>
      </w:r>
    </w:p>
    <w:p w:rsidR="00B718A4" w:rsidRPr="008643A3" w:rsidRDefault="00B718A4" w:rsidP="00B718A4">
      <w:pPr>
        <w:pStyle w:val="author"/>
        <w:ind w:right="-1"/>
        <w:jc w:val="center"/>
        <w:rPr>
          <w:rFonts w:ascii="Charis SIL" w:hAnsi="Charis SIL" w:cs="Charis SIL"/>
          <w:sz w:val="24"/>
          <w:szCs w:val="24"/>
        </w:rPr>
      </w:pPr>
    </w:p>
    <w:p w:rsidR="00B718A4" w:rsidRDefault="00B718A4" w:rsidP="00B718A4">
      <w:pPr>
        <w:pStyle w:val="af0"/>
        <w:ind w:right="-1"/>
        <w:rPr>
          <w:lang w:val="ru-RU"/>
        </w:rPr>
      </w:pPr>
      <w:r>
        <w:rPr>
          <w:lang w:val="ru-RU"/>
        </w:rPr>
        <w:t>нита̄и гун̣аман̣и а̄ма̄ра нита̄и гун̣аман̣и</w:t>
      </w:r>
    </w:p>
    <w:p w:rsidR="00B718A4" w:rsidRDefault="00B718A4" w:rsidP="00B718A4">
      <w:pPr>
        <w:pStyle w:val="af0"/>
        <w:ind w:right="-1"/>
        <w:rPr>
          <w:lang w:val="ru-RU"/>
        </w:rPr>
      </w:pPr>
      <w:r>
        <w:rPr>
          <w:lang w:val="ru-RU"/>
        </w:rPr>
        <w:t>а̄нийа̄ премера банйа̄ бха̄</w:t>
      </w:r>
      <w:proofErr w:type="gramStart"/>
      <w:r>
        <w:rPr>
          <w:lang w:val="ru-RU"/>
        </w:rPr>
        <w:t>са̄ла</w:t>
      </w:r>
      <w:proofErr w:type="gramEnd"/>
      <w:r>
        <w:rPr>
          <w:lang w:val="ru-RU"/>
        </w:rPr>
        <w:t xml:space="preserve"> абанӣ</w:t>
      </w:r>
    </w:p>
    <w:p w:rsidR="00B718A4" w:rsidRPr="0069458A" w:rsidRDefault="00B718A4" w:rsidP="00B718A4">
      <w:pPr>
        <w:pStyle w:val="af0"/>
        <w:ind w:right="-1"/>
        <w:rPr>
          <w:lang w:val="ru-RU"/>
        </w:rPr>
      </w:pPr>
    </w:p>
    <w:p w:rsidR="00B718A4" w:rsidRDefault="00B718A4" w:rsidP="00B718A4">
      <w:pPr>
        <w:pStyle w:val="22"/>
        <w:numPr>
          <w:ilvl w:val="0"/>
          <w:numId w:val="20"/>
        </w:numPr>
        <w:ind w:left="0" w:right="-1" w:firstLine="0"/>
        <w:rPr>
          <w:lang w:val="ru-RU"/>
        </w:rPr>
      </w:pPr>
      <w:r w:rsidRPr="000263FF">
        <w:rPr>
          <w:lang w:val="ru-RU"/>
        </w:rPr>
        <w:t>О, мой Господь Нитьянанда, жемчужин</w:t>
      </w:r>
      <w:r>
        <w:rPr>
          <w:lang w:val="ru-RU"/>
        </w:rPr>
        <w:t xml:space="preserve">а всех трансцендентных качеств! </w:t>
      </w:r>
      <w:r w:rsidRPr="000263FF">
        <w:rPr>
          <w:lang w:val="ru-RU"/>
        </w:rPr>
        <w:t xml:space="preserve">О Нитай! </w:t>
      </w:r>
      <w:r w:rsidRPr="00B718A4">
        <w:rPr>
          <w:lang w:val="ru-RU"/>
        </w:rPr>
        <w:t>Ты создал наводнение экстаза любви к Богу, затопившее весь мир.</w:t>
      </w:r>
    </w:p>
    <w:p w:rsidR="00B718A4" w:rsidRPr="000263FF" w:rsidRDefault="00B718A4" w:rsidP="00B718A4">
      <w:pPr>
        <w:pStyle w:val="22"/>
        <w:ind w:left="1092" w:right="-1" w:firstLine="0"/>
        <w:rPr>
          <w:lang w:val="ru-RU"/>
        </w:rPr>
      </w:pPr>
    </w:p>
    <w:p w:rsidR="00B718A4" w:rsidRDefault="00B718A4" w:rsidP="00B718A4">
      <w:pPr>
        <w:pStyle w:val="af0"/>
        <w:ind w:right="-1"/>
        <w:rPr>
          <w:lang w:val="ru-RU"/>
        </w:rPr>
      </w:pPr>
      <w:r>
        <w:rPr>
          <w:lang w:val="ru-RU"/>
        </w:rPr>
        <w:t>премабанйа̄ лойе нита̄и а̄ила га̄</w:t>
      </w:r>
      <w:proofErr w:type="gramStart"/>
      <w:r>
        <w:rPr>
          <w:lang w:val="ru-RU"/>
        </w:rPr>
        <w:t>уд</w:t>
      </w:r>
      <w:proofErr w:type="gramEnd"/>
      <w:r>
        <w:rPr>
          <w:lang w:val="ru-RU"/>
        </w:rPr>
        <w:t>̣а деш́е</w:t>
      </w:r>
    </w:p>
    <w:p w:rsidR="00B718A4" w:rsidRDefault="00B718A4" w:rsidP="00B718A4">
      <w:pPr>
        <w:pStyle w:val="af0"/>
        <w:ind w:right="-1"/>
        <w:rPr>
          <w:lang w:val="ru-RU"/>
        </w:rPr>
      </w:pPr>
      <w:r>
        <w:rPr>
          <w:lang w:val="ru-RU"/>
        </w:rPr>
        <w:t>д̣убило бхаката-гана дӣнахӣна бха̄се</w:t>
      </w:r>
    </w:p>
    <w:p w:rsidR="00B718A4" w:rsidRPr="0069458A" w:rsidRDefault="00B718A4" w:rsidP="00B718A4">
      <w:pPr>
        <w:pStyle w:val="af0"/>
        <w:ind w:right="-1"/>
        <w:rPr>
          <w:lang w:val="ru-RU"/>
        </w:rPr>
      </w:pPr>
    </w:p>
    <w:p w:rsidR="00B718A4" w:rsidRDefault="00B718A4" w:rsidP="00B718A4">
      <w:pPr>
        <w:pStyle w:val="22"/>
        <w:numPr>
          <w:ilvl w:val="0"/>
          <w:numId w:val="20"/>
        </w:numPr>
        <w:ind w:left="142" w:right="-1" w:hanging="99"/>
        <w:rPr>
          <w:lang w:val="ru-RU"/>
        </w:rPr>
      </w:pPr>
      <w:r w:rsidRPr="000263FF">
        <w:rPr>
          <w:lang w:val="ru-RU"/>
        </w:rPr>
        <w:t>Господь Нитьянанда направил эти благословенные воды потопа любви</w:t>
      </w:r>
      <w:r>
        <w:rPr>
          <w:lang w:val="ru-RU"/>
        </w:rPr>
        <w:t xml:space="preserve"> </w:t>
      </w:r>
      <w:r w:rsidRPr="000263FF">
        <w:rPr>
          <w:lang w:val="ru-RU"/>
        </w:rPr>
        <w:t>к Богу в Бенгалию, повинуясь воле Господа Чайтаньи. Преданные погрузились в волны этого потока, но неудачники, лишенные преданности, барахтаются на поверхности этого океана экстаза, не в силах погрузиться в него.</w:t>
      </w:r>
    </w:p>
    <w:p w:rsidR="00B718A4" w:rsidRPr="000263FF" w:rsidRDefault="00B718A4" w:rsidP="00B718A4">
      <w:pPr>
        <w:pStyle w:val="22"/>
        <w:ind w:left="142" w:right="-1" w:firstLine="0"/>
        <w:rPr>
          <w:lang w:val="ru-RU"/>
        </w:rPr>
      </w:pPr>
    </w:p>
    <w:p w:rsidR="00B718A4" w:rsidRDefault="00B718A4" w:rsidP="00B718A4">
      <w:pPr>
        <w:pStyle w:val="af0"/>
        <w:ind w:right="-1"/>
        <w:rPr>
          <w:lang w:val="ru-RU"/>
        </w:rPr>
      </w:pPr>
      <w:r>
        <w:rPr>
          <w:lang w:val="ru-RU"/>
        </w:rPr>
        <w:t>дӣнахӣна патита па̄</w:t>
      </w:r>
      <w:proofErr w:type="gramStart"/>
      <w:r>
        <w:rPr>
          <w:lang w:val="ru-RU"/>
        </w:rPr>
        <w:t>мара на</w:t>
      </w:r>
      <w:proofErr w:type="gramEnd"/>
      <w:r>
        <w:rPr>
          <w:lang w:val="ru-RU"/>
        </w:rPr>
        <w:t>̄хи ба̄чхе</w:t>
      </w:r>
    </w:p>
    <w:p w:rsidR="00B718A4" w:rsidRDefault="00B718A4" w:rsidP="00B718A4">
      <w:pPr>
        <w:pStyle w:val="af0"/>
        <w:ind w:right="-1"/>
        <w:rPr>
          <w:lang w:val="ru-RU"/>
        </w:rPr>
      </w:pPr>
      <w:r>
        <w:rPr>
          <w:lang w:val="ru-RU"/>
        </w:rPr>
        <w:t>брахма̄ра дурлабха према саба̄ка̄ре джа̄че</w:t>
      </w:r>
    </w:p>
    <w:p w:rsidR="00B718A4" w:rsidRPr="0069458A" w:rsidRDefault="00B718A4" w:rsidP="00B718A4">
      <w:pPr>
        <w:pStyle w:val="af0"/>
        <w:ind w:right="-1"/>
        <w:rPr>
          <w:lang w:val="ru-RU"/>
        </w:rPr>
      </w:pPr>
    </w:p>
    <w:p w:rsidR="00B718A4" w:rsidRDefault="00B718A4" w:rsidP="00B718A4">
      <w:pPr>
        <w:pStyle w:val="22"/>
        <w:numPr>
          <w:ilvl w:val="0"/>
          <w:numId w:val="20"/>
        </w:numPr>
        <w:ind w:left="142" w:right="-1" w:firstLine="42"/>
        <w:rPr>
          <w:lang w:val="ru-RU"/>
        </w:rPr>
      </w:pPr>
      <w:r w:rsidRPr="000263FF">
        <w:rPr>
          <w:lang w:val="ru-RU"/>
        </w:rPr>
        <w:t>Господь Нитьянанда свободно одаривает этим редким сокровищем любви к Богу, труднодостижимым даже для Господа Брахмы. Он предлагает его падшим и ничтожным душам, у которых нет никакого желания обрести Его великий дар.</w:t>
      </w:r>
    </w:p>
    <w:p w:rsidR="00B718A4" w:rsidRPr="000263FF" w:rsidRDefault="00B718A4" w:rsidP="00B718A4">
      <w:pPr>
        <w:pStyle w:val="22"/>
        <w:ind w:left="184" w:right="-1" w:firstLine="0"/>
        <w:rPr>
          <w:lang w:val="ru-RU"/>
        </w:rPr>
      </w:pPr>
    </w:p>
    <w:p w:rsidR="00B718A4" w:rsidRPr="000263FF" w:rsidRDefault="00B718A4" w:rsidP="00B718A4">
      <w:pPr>
        <w:pStyle w:val="af0"/>
        <w:ind w:right="-1"/>
        <w:rPr>
          <w:lang w:val="ru-RU"/>
        </w:rPr>
      </w:pPr>
      <w:r w:rsidRPr="000263FF">
        <w:rPr>
          <w:lang w:val="ru-RU"/>
        </w:rPr>
        <w:t>а̄бадха коруна</w:t>
      </w:r>
      <w:proofErr w:type="gramStart"/>
      <w:r w:rsidRPr="000263FF">
        <w:rPr>
          <w:lang w:val="ru-RU"/>
        </w:rPr>
        <w:t>̄-</w:t>
      </w:r>
      <w:proofErr w:type="gramEnd"/>
      <w:r w:rsidRPr="000263FF">
        <w:rPr>
          <w:lang w:val="ru-RU"/>
        </w:rPr>
        <w:t>синдху ка̄тийа муха̄на</w:t>
      </w:r>
    </w:p>
    <w:p w:rsidR="00B718A4" w:rsidRDefault="00B718A4" w:rsidP="00B718A4">
      <w:pPr>
        <w:pStyle w:val="af0"/>
        <w:ind w:right="-1"/>
        <w:rPr>
          <w:lang w:val="ru-RU"/>
        </w:rPr>
      </w:pPr>
      <w:r w:rsidRPr="00B718A4">
        <w:rPr>
          <w:lang w:val="ru-RU"/>
        </w:rPr>
        <w:t>гхоре гхоре буле према-амийа̄ра ба̄</w:t>
      </w:r>
      <w:proofErr w:type="gramStart"/>
      <w:r w:rsidRPr="00B718A4">
        <w:rPr>
          <w:lang w:val="ru-RU"/>
        </w:rPr>
        <w:t>на</w:t>
      </w:r>
      <w:proofErr w:type="gramEnd"/>
    </w:p>
    <w:p w:rsidR="00B718A4" w:rsidRPr="000263FF" w:rsidRDefault="00B718A4" w:rsidP="00B718A4">
      <w:pPr>
        <w:pStyle w:val="af0"/>
        <w:ind w:right="-1"/>
        <w:rPr>
          <w:lang w:val="ru-RU"/>
        </w:rPr>
      </w:pPr>
    </w:p>
    <w:p w:rsidR="00B718A4" w:rsidRDefault="00B718A4" w:rsidP="00B718A4">
      <w:pPr>
        <w:pStyle w:val="22"/>
        <w:numPr>
          <w:ilvl w:val="0"/>
          <w:numId w:val="20"/>
        </w:numPr>
        <w:ind w:left="142" w:right="-1" w:hanging="26"/>
        <w:rPr>
          <w:lang w:val="ru-RU"/>
        </w:rPr>
      </w:pPr>
      <w:r w:rsidRPr="000263FF">
        <w:rPr>
          <w:lang w:val="ru-RU"/>
        </w:rPr>
        <w:t>Этот поток милости ранее был перекрыт, но Господь Нитай разрушил эту плотину, и волны великого наводнения божественной любви устремились вниз, от дома к дому, смывая все на своем пути.</w:t>
      </w:r>
    </w:p>
    <w:p w:rsidR="00B718A4" w:rsidRPr="000263FF" w:rsidRDefault="00B718A4" w:rsidP="00B718A4">
      <w:pPr>
        <w:pStyle w:val="22"/>
        <w:ind w:right="-1" w:firstLine="0"/>
        <w:rPr>
          <w:lang w:val="ru-RU"/>
        </w:rPr>
      </w:pPr>
    </w:p>
    <w:p w:rsidR="00B718A4" w:rsidRDefault="00B718A4" w:rsidP="00B718A4">
      <w:pPr>
        <w:pStyle w:val="af0"/>
        <w:ind w:right="-1"/>
        <w:rPr>
          <w:lang w:val="ru-RU"/>
        </w:rPr>
      </w:pPr>
      <w:r>
        <w:rPr>
          <w:lang w:val="ru-RU"/>
        </w:rPr>
        <w:t>лочан боле хено нита̄и джеба̄ на̄ бхаджило</w:t>
      </w:r>
    </w:p>
    <w:p w:rsidR="00B718A4" w:rsidRDefault="00B718A4" w:rsidP="00B718A4">
      <w:pPr>
        <w:pStyle w:val="af0"/>
        <w:ind w:right="-1"/>
        <w:rPr>
          <w:lang w:val="ru-RU"/>
        </w:rPr>
      </w:pPr>
      <w:r>
        <w:rPr>
          <w:lang w:val="ru-RU"/>
        </w:rPr>
        <w:t xml:space="preserve">джа̄нийа̄ ш́унийа̄ </w:t>
      </w:r>
      <w:proofErr w:type="gramStart"/>
      <w:r>
        <w:rPr>
          <w:lang w:val="ru-RU"/>
        </w:rPr>
        <w:t>сеи</w:t>
      </w:r>
      <w:proofErr w:type="gramEnd"/>
      <w:r>
        <w:rPr>
          <w:lang w:val="ru-RU"/>
        </w:rPr>
        <w:t xml:space="preserve"> а̄тмагха̄тӣ хоило</w:t>
      </w:r>
    </w:p>
    <w:p w:rsidR="00B718A4" w:rsidRPr="0069458A" w:rsidRDefault="00B718A4" w:rsidP="00B718A4">
      <w:pPr>
        <w:pStyle w:val="af0"/>
        <w:ind w:right="-1"/>
        <w:rPr>
          <w:lang w:val="ru-RU"/>
        </w:rPr>
      </w:pPr>
    </w:p>
    <w:p w:rsidR="00B718A4" w:rsidRDefault="00B718A4" w:rsidP="00B718A4">
      <w:pPr>
        <w:pStyle w:val="22"/>
        <w:numPr>
          <w:ilvl w:val="0"/>
          <w:numId w:val="20"/>
        </w:numPr>
        <w:ind w:left="142" w:right="-1" w:hanging="26"/>
        <w:rPr>
          <w:lang w:val="ru-RU"/>
        </w:rPr>
      </w:pPr>
      <w:r w:rsidRPr="000263FF">
        <w:rPr>
          <w:lang w:val="ru-RU"/>
        </w:rPr>
        <w:t>Лочан Дас поет: «Кто не поклоняется Господу Нитаю, кто отвергает высший дар, который Он принес, тот воистину самоубийца».</w:t>
      </w:r>
    </w:p>
    <w:p w:rsidR="00B718A4" w:rsidRPr="000263FF" w:rsidRDefault="00B718A4" w:rsidP="00B718A4">
      <w:pPr>
        <w:pStyle w:val="22"/>
        <w:ind w:right="-1"/>
        <w:rPr>
          <w:lang w:val="ru-RU"/>
        </w:rPr>
      </w:pPr>
    </w:p>
    <w:p w:rsidR="00B718A4" w:rsidRPr="0069458A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Акродха парамананда</w:t>
      </w:r>
    </w:p>
    <w:p w:rsidR="00B718A4" w:rsidRPr="0069458A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Шри Нитьянанда Рай</w:t>
      </w:r>
      <w:r w:rsidRPr="0069458A">
        <w:t> </w:t>
      </w:r>
      <w:r w:rsidRPr="0069458A">
        <w:rPr>
          <w:lang w:val="ru-RU"/>
        </w:rPr>
        <w:t>– вечно блаженный Господь, лишенный гнева</w:t>
      </w:r>
    </w:p>
    <w:p w:rsidR="00B718A4" w:rsidRDefault="00B718A4" w:rsidP="00B718A4">
      <w:pPr>
        <w:pStyle w:val="author"/>
        <w:ind w:right="-1"/>
        <w:jc w:val="center"/>
        <w:rPr>
          <w:rFonts w:ascii="Charis SIL" w:hAnsi="Charis SIL" w:cs="Charis SIL"/>
          <w:sz w:val="24"/>
          <w:szCs w:val="24"/>
        </w:rPr>
      </w:pPr>
      <w:r w:rsidRPr="000263FF">
        <w:rPr>
          <w:rFonts w:ascii="Charis SIL" w:hAnsi="Charis SIL" w:cs="Charis SIL"/>
          <w:sz w:val="24"/>
          <w:szCs w:val="24"/>
        </w:rPr>
        <w:t>Шрила Лочан Дас Тхакур</w:t>
      </w:r>
    </w:p>
    <w:p w:rsidR="00B718A4" w:rsidRDefault="00B718A4" w:rsidP="00B718A4">
      <w:pPr>
        <w:pStyle w:val="author"/>
        <w:ind w:right="-1"/>
        <w:jc w:val="center"/>
        <w:rPr>
          <w:rFonts w:ascii="Charis SIL" w:hAnsi="Charis SIL" w:cs="Charis SIL"/>
          <w:sz w:val="24"/>
          <w:szCs w:val="24"/>
        </w:rPr>
      </w:pPr>
    </w:p>
    <w:p w:rsidR="00B718A4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акродха парам</w:t>
      </w:r>
      <w:r>
        <w:rPr>
          <w:lang w:val="ru-RU"/>
        </w:rPr>
        <w:t>а̄</w:t>
      </w:r>
      <w:r w:rsidRPr="0069458A">
        <w:rPr>
          <w:lang w:val="ru-RU"/>
        </w:rPr>
        <w:t>нанда нитй</w:t>
      </w:r>
      <w:r>
        <w:rPr>
          <w:lang w:val="ru-RU"/>
        </w:rPr>
        <w:t>а̄</w:t>
      </w:r>
      <w:r w:rsidRPr="0069458A">
        <w:rPr>
          <w:lang w:val="ru-RU"/>
        </w:rPr>
        <w:t xml:space="preserve">нанда </w:t>
      </w:r>
      <w:proofErr w:type="gramStart"/>
      <w:r w:rsidRPr="0069458A">
        <w:rPr>
          <w:lang w:val="ru-RU"/>
        </w:rPr>
        <w:t>р</w:t>
      </w:r>
      <w:r>
        <w:rPr>
          <w:lang w:val="ru-RU"/>
        </w:rPr>
        <w:t>а̄</w:t>
      </w:r>
      <w:r w:rsidRPr="0069458A">
        <w:rPr>
          <w:lang w:val="ru-RU"/>
        </w:rPr>
        <w:t>й</w:t>
      </w:r>
      <w:proofErr w:type="gramEnd"/>
      <w:r w:rsidRPr="0069458A">
        <w:rPr>
          <w:lang w:val="ru-RU"/>
        </w:rPr>
        <w:br/>
        <w:t>абхим</w:t>
      </w:r>
      <w:r>
        <w:rPr>
          <w:lang w:val="ru-RU"/>
        </w:rPr>
        <w:t>а̄</w:t>
      </w:r>
      <w:r w:rsidRPr="0069458A">
        <w:rPr>
          <w:lang w:val="ru-RU"/>
        </w:rPr>
        <w:t>на-</w:t>
      </w:r>
      <w:r>
        <w:rPr>
          <w:lang w:val="ru-RU"/>
        </w:rPr>
        <w:t>ш́ӯ</w:t>
      </w:r>
      <w:r w:rsidRPr="0069458A">
        <w:rPr>
          <w:lang w:val="ru-RU"/>
        </w:rPr>
        <w:t>нйа нит</w:t>
      </w:r>
      <w:r>
        <w:rPr>
          <w:lang w:val="ru-RU"/>
        </w:rPr>
        <w:t>а̄</w:t>
      </w:r>
      <w:r w:rsidRPr="0069458A">
        <w:rPr>
          <w:lang w:val="ru-RU"/>
        </w:rPr>
        <w:t>и нагаре бе</w:t>
      </w:r>
      <w:r>
        <w:rPr>
          <w:lang w:val="ru-RU"/>
        </w:rPr>
        <w:t>д̣а̄</w:t>
      </w:r>
      <w:r w:rsidRPr="0069458A">
        <w:rPr>
          <w:lang w:val="ru-RU"/>
        </w:rPr>
        <w:t>й</w:t>
      </w: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</w:p>
    <w:p w:rsidR="00B718A4" w:rsidRDefault="00B718A4" w:rsidP="00B718A4">
      <w:pPr>
        <w:pStyle w:val="22"/>
        <w:numPr>
          <w:ilvl w:val="0"/>
          <w:numId w:val="21"/>
        </w:numPr>
        <w:ind w:left="0" w:right="-1" w:hanging="26"/>
        <w:rPr>
          <w:lang w:val="ru-RU"/>
        </w:rPr>
      </w:pPr>
      <w:r w:rsidRPr="000263FF">
        <w:rPr>
          <w:lang w:val="ru-RU"/>
        </w:rPr>
        <w:t xml:space="preserve">Величайший из </w:t>
      </w:r>
      <w:proofErr w:type="gramStart"/>
      <w:r w:rsidRPr="000263FF">
        <w:rPr>
          <w:lang w:val="ru-RU"/>
        </w:rPr>
        <w:t>великих</w:t>
      </w:r>
      <w:proofErr w:type="gramEnd"/>
      <w:r w:rsidRPr="000263FF">
        <w:rPr>
          <w:lang w:val="ru-RU"/>
        </w:rPr>
        <w:t xml:space="preserve">, Господь Нитьянанда Прабху, свободен от гнева и исполнен трансцендентного блаженства. </w:t>
      </w:r>
      <w:r w:rsidRPr="00B718A4">
        <w:rPr>
          <w:lang w:val="ru-RU"/>
        </w:rPr>
        <w:t>Он странствует по городам, лишенный всякого ложного стремления к престижу и высокомерия.</w:t>
      </w:r>
    </w:p>
    <w:p w:rsidR="00B718A4" w:rsidRPr="000263FF" w:rsidRDefault="00B718A4" w:rsidP="00B718A4">
      <w:pPr>
        <w:pStyle w:val="22"/>
        <w:ind w:right="-1"/>
        <w:rPr>
          <w:lang w:val="ru-RU"/>
        </w:rPr>
      </w:pPr>
    </w:p>
    <w:p w:rsidR="00B718A4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адхама патита дж</w:t>
      </w:r>
      <w:r>
        <w:rPr>
          <w:lang w:val="ru-RU"/>
        </w:rPr>
        <w:t>ӣ</w:t>
      </w:r>
      <w:r w:rsidRPr="0069458A">
        <w:rPr>
          <w:lang w:val="ru-RU"/>
        </w:rPr>
        <w:t>вер дв</w:t>
      </w:r>
      <w:r>
        <w:rPr>
          <w:lang w:val="ru-RU"/>
        </w:rPr>
        <w:t>а̄</w:t>
      </w:r>
      <w:r w:rsidRPr="0069458A">
        <w:rPr>
          <w:lang w:val="ru-RU"/>
        </w:rPr>
        <w:t>ре дв</w:t>
      </w:r>
      <w:r>
        <w:rPr>
          <w:lang w:val="ru-RU"/>
        </w:rPr>
        <w:t>а̄</w:t>
      </w:r>
      <w:r w:rsidRPr="0069458A">
        <w:rPr>
          <w:lang w:val="ru-RU"/>
        </w:rPr>
        <w:t>ре гий</w:t>
      </w:r>
      <w:r>
        <w:rPr>
          <w:lang w:val="ru-RU"/>
        </w:rPr>
        <w:t>а̄</w:t>
      </w:r>
      <w:r w:rsidRPr="0069458A">
        <w:rPr>
          <w:lang w:val="ru-RU"/>
        </w:rPr>
        <w:br/>
        <w:t>харин</w:t>
      </w:r>
      <w:r>
        <w:rPr>
          <w:lang w:val="ru-RU"/>
        </w:rPr>
        <w:t>а̄</w:t>
      </w:r>
      <w:r w:rsidRPr="0069458A">
        <w:rPr>
          <w:lang w:val="ru-RU"/>
        </w:rPr>
        <w:t>ма мах</w:t>
      </w:r>
      <w:r>
        <w:rPr>
          <w:lang w:val="ru-RU"/>
        </w:rPr>
        <w:t>а̄</w:t>
      </w:r>
      <w:r w:rsidRPr="0069458A">
        <w:rPr>
          <w:lang w:val="ru-RU"/>
        </w:rPr>
        <w:t>мантра дена бил</w:t>
      </w:r>
      <w:r>
        <w:rPr>
          <w:lang w:val="ru-RU"/>
        </w:rPr>
        <w:t>а̄</w:t>
      </w:r>
      <w:r w:rsidRPr="0069458A">
        <w:rPr>
          <w:lang w:val="ru-RU"/>
        </w:rPr>
        <w:t>ий</w:t>
      </w:r>
      <w:r>
        <w:rPr>
          <w:lang w:val="ru-RU"/>
        </w:rPr>
        <w:t>а̄</w:t>
      </w: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</w:p>
    <w:p w:rsidR="00B718A4" w:rsidRDefault="00B718A4" w:rsidP="00B718A4">
      <w:pPr>
        <w:pStyle w:val="22"/>
        <w:numPr>
          <w:ilvl w:val="0"/>
          <w:numId w:val="21"/>
        </w:numPr>
        <w:ind w:left="0" w:right="-1" w:hanging="26"/>
        <w:rPr>
          <w:lang w:val="ru-RU"/>
        </w:rPr>
      </w:pPr>
      <w:r w:rsidRPr="000263FF">
        <w:rPr>
          <w:lang w:val="ru-RU"/>
        </w:rPr>
        <w:t xml:space="preserve">Он ходит от двери к двери жилищ падших душ и свободно раздает Харе Кришна </w:t>
      </w:r>
      <w:r w:rsidRPr="000263FF">
        <w:rPr>
          <w:rStyle w:val="termin"/>
          <w:lang w:val="ru-RU"/>
        </w:rPr>
        <w:t>маха-мантру</w:t>
      </w:r>
      <w:r w:rsidRPr="000263FF">
        <w:rPr>
          <w:lang w:val="ru-RU"/>
        </w:rPr>
        <w:t>.</w:t>
      </w:r>
    </w:p>
    <w:p w:rsidR="00B718A4" w:rsidRPr="000263FF" w:rsidRDefault="00B718A4" w:rsidP="00B718A4">
      <w:pPr>
        <w:pStyle w:val="22"/>
        <w:ind w:left="360" w:right="-1" w:firstLine="0"/>
        <w:rPr>
          <w:lang w:val="ru-RU"/>
        </w:rPr>
      </w:pPr>
    </w:p>
    <w:p w:rsidR="00B718A4" w:rsidRDefault="00B718A4" w:rsidP="00B718A4">
      <w:pPr>
        <w:pStyle w:val="af0"/>
        <w:ind w:right="-1" w:firstLine="1"/>
        <w:rPr>
          <w:lang w:val="ru-RU"/>
        </w:rPr>
      </w:pPr>
      <w:r w:rsidRPr="0069458A">
        <w:rPr>
          <w:lang w:val="ru-RU"/>
        </w:rPr>
        <w:t>дж</w:t>
      </w:r>
      <w:r>
        <w:rPr>
          <w:lang w:val="ru-RU"/>
        </w:rPr>
        <w:t>а̄</w:t>
      </w:r>
      <w:r w:rsidRPr="0069458A">
        <w:rPr>
          <w:lang w:val="ru-RU"/>
        </w:rPr>
        <w:t>ре декхе т</w:t>
      </w:r>
      <w:r>
        <w:rPr>
          <w:lang w:val="ru-RU"/>
        </w:rPr>
        <w:t>а̄</w:t>
      </w:r>
      <w:r w:rsidRPr="0069458A">
        <w:rPr>
          <w:lang w:val="ru-RU"/>
        </w:rPr>
        <w:t xml:space="preserve">ре кохе данте </w:t>
      </w:r>
      <w:proofErr w:type="gramStart"/>
      <w:r w:rsidRPr="0069458A">
        <w:rPr>
          <w:lang w:val="ru-RU"/>
        </w:rPr>
        <w:t>т</w:t>
      </w:r>
      <w:r>
        <w:rPr>
          <w:lang w:val="ru-RU"/>
        </w:rPr>
        <w:t>р</w:t>
      </w:r>
      <w:proofErr w:type="gramEnd"/>
      <w:r>
        <w:rPr>
          <w:lang w:val="ru-RU"/>
        </w:rPr>
        <w:t>̣н̣</w:t>
      </w:r>
      <w:r w:rsidRPr="0069458A">
        <w:rPr>
          <w:lang w:val="ru-RU"/>
        </w:rPr>
        <w:t>а кори</w:t>
      </w:r>
      <w:r w:rsidRPr="0069458A">
        <w:rPr>
          <w:lang w:val="ru-RU"/>
        </w:rPr>
        <w:br/>
      </w:r>
      <w:r>
        <w:rPr>
          <w:lang w:val="ru-RU"/>
        </w:rPr>
        <w:t>а̄</w:t>
      </w:r>
      <w:r w:rsidRPr="0069458A">
        <w:rPr>
          <w:lang w:val="ru-RU"/>
        </w:rPr>
        <w:t>м</w:t>
      </w:r>
      <w:r>
        <w:rPr>
          <w:lang w:val="ru-RU"/>
        </w:rPr>
        <w:t>а̄</w:t>
      </w:r>
      <w:r w:rsidRPr="0069458A">
        <w:rPr>
          <w:lang w:val="ru-RU"/>
        </w:rPr>
        <w:t>ре киний</w:t>
      </w:r>
      <w:r>
        <w:rPr>
          <w:lang w:val="ru-RU"/>
        </w:rPr>
        <w:t>а̄</w:t>
      </w:r>
      <w:r w:rsidRPr="0069458A">
        <w:rPr>
          <w:lang w:val="ru-RU"/>
        </w:rPr>
        <w:t xml:space="preserve"> лохо бхаджа гаурахари</w:t>
      </w:r>
    </w:p>
    <w:p w:rsidR="00B718A4" w:rsidRPr="0069458A" w:rsidRDefault="00B718A4" w:rsidP="00B718A4">
      <w:pPr>
        <w:pStyle w:val="af0"/>
        <w:ind w:right="-1" w:firstLine="1"/>
        <w:rPr>
          <w:lang w:val="ru-RU"/>
        </w:rPr>
      </w:pPr>
    </w:p>
    <w:p w:rsidR="00B718A4" w:rsidRDefault="00B718A4" w:rsidP="00B718A4">
      <w:pPr>
        <w:pStyle w:val="22"/>
        <w:numPr>
          <w:ilvl w:val="0"/>
          <w:numId w:val="21"/>
        </w:numPr>
        <w:ind w:left="0" w:right="-1" w:hanging="26"/>
        <w:rPr>
          <w:lang w:val="ru-RU"/>
        </w:rPr>
      </w:pPr>
      <w:r w:rsidRPr="000263FF">
        <w:rPr>
          <w:lang w:val="ru-RU"/>
        </w:rPr>
        <w:t>Зажав соломинку в зубах</w:t>
      </w:r>
      <w:r w:rsidRPr="0069458A">
        <w:rPr>
          <w:rStyle w:val="afd"/>
        </w:rPr>
        <w:footnoteReference w:id="20"/>
      </w:r>
      <w:r w:rsidRPr="000263FF">
        <w:rPr>
          <w:lang w:val="ru-RU"/>
        </w:rPr>
        <w:t xml:space="preserve">, Он умоляет каждого, кого встретит: «Поклоняйся Господу </w:t>
      </w:r>
      <w:proofErr w:type="gramStart"/>
      <w:r w:rsidRPr="000263FF">
        <w:rPr>
          <w:lang w:val="ru-RU"/>
        </w:rPr>
        <w:t>Гаурахари</w:t>
      </w:r>
      <w:proofErr w:type="gramEnd"/>
      <w:r w:rsidRPr="000263FF">
        <w:rPr>
          <w:lang w:val="ru-RU"/>
        </w:rPr>
        <w:t xml:space="preserve"> и Я стану твоим слугой».</w:t>
      </w:r>
    </w:p>
    <w:p w:rsidR="00B718A4" w:rsidRPr="000263FF" w:rsidRDefault="00B718A4" w:rsidP="00B718A4">
      <w:pPr>
        <w:pStyle w:val="22"/>
        <w:ind w:right="-1" w:firstLine="0"/>
        <w:rPr>
          <w:lang w:val="ru-RU"/>
        </w:rPr>
      </w:pPr>
    </w:p>
    <w:p w:rsidR="00B718A4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эта боли’ нитй</w:t>
      </w:r>
      <w:r>
        <w:rPr>
          <w:lang w:val="ru-RU"/>
        </w:rPr>
        <w:t>а̄</w:t>
      </w:r>
      <w:r w:rsidRPr="0069458A">
        <w:rPr>
          <w:lang w:val="ru-RU"/>
        </w:rPr>
        <w:t>нанда бх</w:t>
      </w:r>
      <w:r>
        <w:rPr>
          <w:lang w:val="ru-RU"/>
        </w:rPr>
        <w:t>ӯ</w:t>
      </w:r>
      <w:r w:rsidRPr="0069458A">
        <w:rPr>
          <w:lang w:val="ru-RU"/>
        </w:rPr>
        <w:t>ме го</w:t>
      </w:r>
      <w:r>
        <w:rPr>
          <w:lang w:val="ru-RU"/>
        </w:rPr>
        <w:t>д̣</w:t>
      </w:r>
      <w:r w:rsidRPr="0069458A">
        <w:rPr>
          <w:lang w:val="ru-RU"/>
        </w:rPr>
        <w:t>и дж</w:t>
      </w:r>
      <w:r>
        <w:rPr>
          <w:lang w:val="ru-RU"/>
        </w:rPr>
        <w:t>а̄</w:t>
      </w:r>
      <w:r w:rsidRPr="0069458A">
        <w:rPr>
          <w:lang w:val="ru-RU"/>
        </w:rPr>
        <w:t>й</w:t>
      </w:r>
      <w:r w:rsidRPr="0069458A">
        <w:rPr>
          <w:lang w:val="ru-RU"/>
        </w:rPr>
        <w:br/>
        <w:t>сон</w:t>
      </w:r>
      <w:r>
        <w:rPr>
          <w:lang w:val="ru-RU"/>
        </w:rPr>
        <w:t>а̄</w:t>
      </w:r>
      <w:r w:rsidRPr="0069458A">
        <w:rPr>
          <w:lang w:val="ru-RU"/>
        </w:rPr>
        <w:t>ра парвата джена дх</w:t>
      </w:r>
      <w:r>
        <w:rPr>
          <w:lang w:val="ru-RU"/>
        </w:rPr>
        <w:t>ӯ</w:t>
      </w:r>
      <w:r w:rsidRPr="0069458A">
        <w:rPr>
          <w:lang w:val="ru-RU"/>
        </w:rPr>
        <w:t>л</w:t>
      </w:r>
      <w:r>
        <w:rPr>
          <w:lang w:val="ru-RU"/>
        </w:rPr>
        <w:t>а̄</w:t>
      </w:r>
      <w:r w:rsidRPr="0069458A">
        <w:rPr>
          <w:lang w:val="ru-RU"/>
        </w:rPr>
        <w:t>те ло</w:t>
      </w:r>
      <w:r>
        <w:rPr>
          <w:lang w:val="ru-RU"/>
        </w:rPr>
        <w:t>т̣</w:t>
      </w:r>
      <w:proofErr w:type="gramStart"/>
      <w:r>
        <w:rPr>
          <w:lang w:val="ru-RU"/>
        </w:rPr>
        <w:t>а̄</w:t>
      </w:r>
      <w:r w:rsidRPr="0069458A">
        <w:rPr>
          <w:lang w:val="ru-RU"/>
        </w:rPr>
        <w:t>й</w:t>
      </w:r>
      <w:proofErr w:type="gramEnd"/>
    </w:p>
    <w:p w:rsidR="00B718A4" w:rsidRDefault="00B718A4" w:rsidP="00B718A4">
      <w:pPr>
        <w:pStyle w:val="af0"/>
        <w:ind w:right="-1" w:firstLine="0"/>
        <w:rPr>
          <w:lang w:val="ru-RU"/>
        </w:rPr>
      </w:pPr>
    </w:p>
    <w:p w:rsidR="00B718A4" w:rsidRDefault="00B718A4" w:rsidP="00B718A4">
      <w:pPr>
        <w:pStyle w:val="22"/>
        <w:numPr>
          <w:ilvl w:val="0"/>
          <w:numId w:val="21"/>
        </w:numPr>
        <w:ind w:left="0" w:right="-1" w:hanging="26"/>
        <w:rPr>
          <w:lang w:val="ru-RU"/>
        </w:rPr>
      </w:pPr>
      <w:r w:rsidRPr="000263FF">
        <w:rPr>
          <w:lang w:val="ru-RU"/>
        </w:rPr>
        <w:lastRenderedPageBreak/>
        <w:t>Произнеся эти слова, Господь Нитьянанда Прабху кидается на землю, напоминая золотую гору, катающуюся в пыли.</w:t>
      </w:r>
    </w:p>
    <w:p w:rsidR="00B718A4" w:rsidRPr="000263FF" w:rsidRDefault="00B718A4" w:rsidP="00B718A4">
      <w:pPr>
        <w:pStyle w:val="22"/>
        <w:ind w:right="-1"/>
        <w:rPr>
          <w:lang w:val="ru-RU"/>
        </w:rPr>
      </w:pPr>
    </w:p>
    <w:p w:rsidR="00B718A4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хено ават</w:t>
      </w:r>
      <w:r>
        <w:rPr>
          <w:lang w:val="ru-RU"/>
        </w:rPr>
        <w:t>а̄</w:t>
      </w:r>
      <w:r w:rsidRPr="0069458A">
        <w:rPr>
          <w:lang w:val="ru-RU"/>
        </w:rPr>
        <w:t>ре дж</w:t>
      </w:r>
      <w:r>
        <w:rPr>
          <w:lang w:val="ru-RU"/>
        </w:rPr>
        <w:t>а̄</w:t>
      </w:r>
      <w:r w:rsidRPr="0069458A">
        <w:rPr>
          <w:lang w:val="ru-RU"/>
        </w:rPr>
        <w:t>ра рати н</w:t>
      </w:r>
      <w:r>
        <w:rPr>
          <w:lang w:val="ru-RU"/>
        </w:rPr>
        <w:t>а̄</w:t>
      </w:r>
      <w:r w:rsidRPr="0069458A">
        <w:rPr>
          <w:lang w:val="ru-RU"/>
        </w:rPr>
        <w:t xml:space="preserve"> джанмило</w:t>
      </w:r>
      <w:r w:rsidRPr="0069458A">
        <w:rPr>
          <w:lang w:val="ru-RU"/>
        </w:rPr>
        <w:br/>
        <w:t>лочан боле сеи п</w:t>
      </w:r>
      <w:r>
        <w:rPr>
          <w:lang w:val="ru-RU"/>
        </w:rPr>
        <w:t>а̄</w:t>
      </w:r>
      <w:r w:rsidRPr="0069458A">
        <w:rPr>
          <w:lang w:val="ru-RU"/>
        </w:rPr>
        <w:t>п</w:t>
      </w:r>
      <w:r>
        <w:rPr>
          <w:lang w:val="ru-RU"/>
        </w:rPr>
        <w:t>ӣ</w:t>
      </w:r>
      <w:r w:rsidRPr="0069458A">
        <w:rPr>
          <w:lang w:val="ru-RU"/>
        </w:rPr>
        <w:t xml:space="preserve"> </w:t>
      </w:r>
      <w:proofErr w:type="gramStart"/>
      <w:r w:rsidRPr="0069458A">
        <w:rPr>
          <w:lang w:val="ru-RU"/>
        </w:rPr>
        <w:t>эло</w:t>
      </w:r>
      <w:proofErr w:type="gramEnd"/>
      <w:r w:rsidRPr="0069458A">
        <w:rPr>
          <w:lang w:val="ru-RU"/>
        </w:rPr>
        <w:t xml:space="preserve"> </w:t>
      </w:r>
      <w:r>
        <w:rPr>
          <w:lang w:val="ru-RU"/>
        </w:rPr>
        <w:t>а̄</w:t>
      </w:r>
      <w:r w:rsidRPr="0069458A">
        <w:rPr>
          <w:lang w:val="ru-RU"/>
        </w:rPr>
        <w:t>ра гело</w:t>
      </w:r>
    </w:p>
    <w:p w:rsidR="00B718A4" w:rsidRDefault="00B718A4" w:rsidP="00B718A4">
      <w:pPr>
        <w:pStyle w:val="af0"/>
        <w:ind w:right="-1" w:firstLine="0"/>
        <w:rPr>
          <w:lang w:val="ru-RU"/>
        </w:rPr>
      </w:pPr>
    </w:p>
    <w:p w:rsidR="00B718A4" w:rsidRDefault="00B718A4" w:rsidP="00B718A4">
      <w:pPr>
        <w:pStyle w:val="22"/>
        <w:numPr>
          <w:ilvl w:val="0"/>
          <w:numId w:val="21"/>
        </w:numPr>
        <w:ind w:left="0" w:right="-1" w:hanging="26"/>
        <w:rPr>
          <w:lang w:val="ru-RU"/>
        </w:rPr>
      </w:pPr>
      <w:r w:rsidRPr="000263FF">
        <w:rPr>
          <w:lang w:val="ru-RU"/>
        </w:rPr>
        <w:t>Если сердце человека не испытывает привязанности к этому прекрасному воплощению, то он</w:t>
      </w:r>
      <w:r w:rsidRPr="0069458A">
        <w:t> </w:t>
      </w:r>
      <w:r w:rsidRPr="000263FF">
        <w:rPr>
          <w:lang w:val="ru-RU"/>
        </w:rPr>
        <w:t>– великий грешник и будет вечно вращаться в цикле рождения и смерти,</w:t>
      </w:r>
      <w:r w:rsidRPr="0069458A">
        <w:t> </w:t>
      </w:r>
      <w:r w:rsidRPr="000263FF">
        <w:rPr>
          <w:lang w:val="ru-RU"/>
        </w:rPr>
        <w:t>– так говорит Лочан Дас.</w:t>
      </w:r>
    </w:p>
    <w:p w:rsidR="00B718A4" w:rsidRPr="000263FF" w:rsidRDefault="00B718A4" w:rsidP="00B718A4">
      <w:pPr>
        <w:pStyle w:val="22"/>
        <w:ind w:right="-1"/>
        <w:rPr>
          <w:lang w:val="ru-RU"/>
        </w:rPr>
      </w:pPr>
    </w:p>
    <w:p w:rsidR="00B718A4" w:rsidRPr="0069458A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Агья-тахал</w:t>
      </w:r>
    </w:p>
    <w:p w:rsidR="00B718A4" w:rsidRPr="0069458A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Священный наказ Шри Чайтаньи Махапрабху</w:t>
      </w:r>
    </w:p>
    <w:p w:rsidR="00B718A4" w:rsidRDefault="00B718A4" w:rsidP="00B718A4">
      <w:pPr>
        <w:pStyle w:val="author"/>
        <w:ind w:right="-1"/>
        <w:jc w:val="center"/>
        <w:rPr>
          <w:rFonts w:ascii="Charis SIL" w:hAnsi="Charis SIL" w:cs="Charis SIL"/>
          <w:sz w:val="24"/>
          <w:szCs w:val="24"/>
        </w:rPr>
      </w:pPr>
      <w:r w:rsidRPr="000263FF">
        <w:rPr>
          <w:rFonts w:ascii="Charis SIL" w:hAnsi="Charis SIL" w:cs="Charis SIL"/>
          <w:sz w:val="24"/>
          <w:szCs w:val="24"/>
        </w:rPr>
        <w:t>Шрила Бхактивинод Тхакур</w:t>
      </w:r>
    </w:p>
    <w:p w:rsidR="00B718A4" w:rsidRDefault="00B718A4" w:rsidP="00B718A4">
      <w:pPr>
        <w:pStyle w:val="author"/>
        <w:ind w:right="-1"/>
        <w:jc w:val="center"/>
        <w:rPr>
          <w:rFonts w:ascii="Charis SIL" w:hAnsi="Charis SIL" w:cs="Charis SIL"/>
          <w:sz w:val="24"/>
          <w:szCs w:val="24"/>
        </w:rPr>
      </w:pPr>
    </w:p>
    <w:p w:rsidR="00B718A4" w:rsidRDefault="00B718A4" w:rsidP="00B718A4">
      <w:pPr>
        <w:pStyle w:val="af0"/>
        <w:ind w:right="-1" w:firstLine="0"/>
        <w:rPr>
          <w:lang w:val="ru-RU"/>
        </w:rPr>
      </w:pPr>
      <w:r>
        <w:rPr>
          <w:lang w:val="ru-RU"/>
        </w:rPr>
        <w:t>н</w:t>
      </w:r>
      <w:r w:rsidRPr="0069458A">
        <w:rPr>
          <w:lang w:val="ru-RU"/>
        </w:rPr>
        <w:t>ад</w:t>
      </w:r>
      <w:r>
        <w:rPr>
          <w:lang w:val="ru-RU"/>
        </w:rPr>
        <w:t>ӣ</w:t>
      </w:r>
      <w:r w:rsidRPr="0069458A">
        <w:rPr>
          <w:lang w:val="ru-RU"/>
        </w:rPr>
        <w:t>й</w:t>
      </w:r>
      <w:r>
        <w:rPr>
          <w:lang w:val="ru-RU"/>
        </w:rPr>
        <w:t>а</w:t>
      </w:r>
      <w:proofErr w:type="gramStart"/>
      <w:r>
        <w:rPr>
          <w:lang w:val="ru-RU"/>
        </w:rPr>
        <w:t>̄</w:t>
      </w:r>
      <w:r w:rsidRPr="0069458A">
        <w:rPr>
          <w:lang w:val="ru-RU"/>
        </w:rPr>
        <w:t>-</w:t>
      </w:r>
      <w:proofErr w:type="gramEnd"/>
      <w:r w:rsidRPr="0069458A">
        <w:rPr>
          <w:lang w:val="ru-RU"/>
        </w:rPr>
        <w:t>годруме нитй</w:t>
      </w:r>
      <w:r>
        <w:rPr>
          <w:lang w:val="ru-RU"/>
        </w:rPr>
        <w:t>а̄</w:t>
      </w:r>
      <w:r w:rsidRPr="0069458A">
        <w:rPr>
          <w:lang w:val="ru-RU"/>
        </w:rPr>
        <w:t>нанда мах</w:t>
      </w:r>
      <w:r>
        <w:rPr>
          <w:lang w:val="ru-RU"/>
        </w:rPr>
        <w:t>а̄</w:t>
      </w:r>
      <w:r w:rsidRPr="0069458A">
        <w:rPr>
          <w:lang w:val="ru-RU"/>
        </w:rPr>
        <w:t>джана</w:t>
      </w:r>
      <w:r w:rsidRPr="0069458A">
        <w:rPr>
          <w:lang w:val="ru-RU"/>
        </w:rPr>
        <w:br/>
        <w:t>п</w:t>
      </w:r>
      <w:r>
        <w:rPr>
          <w:lang w:val="ru-RU"/>
        </w:rPr>
        <w:t>а̄</w:t>
      </w:r>
      <w:r w:rsidRPr="0069458A">
        <w:rPr>
          <w:lang w:val="ru-RU"/>
        </w:rPr>
        <w:t>тий</w:t>
      </w:r>
      <w:r>
        <w:rPr>
          <w:lang w:val="ru-RU"/>
        </w:rPr>
        <w:t>а̄</w:t>
      </w:r>
      <w:r w:rsidRPr="0069458A">
        <w:rPr>
          <w:lang w:val="ru-RU"/>
        </w:rPr>
        <w:t>чхе нама-ха</w:t>
      </w:r>
      <w:r>
        <w:rPr>
          <w:lang w:val="ru-RU"/>
        </w:rPr>
        <w:t>т̣т̣</w:t>
      </w:r>
      <w:r w:rsidRPr="0069458A">
        <w:rPr>
          <w:lang w:val="ru-RU"/>
        </w:rPr>
        <w:t>а дживера к</w:t>
      </w:r>
      <w:r>
        <w:rPr>
          <w:lang w:val="ru-RU"/>
        </w:rPr>
        <w:t>а̄</w:t>
      </w:r>
      <w:r w:rsidRPr="0069458A">
        <w:rPr>
          <w:lang w:val="ru-RU"/>
        </w:rPr>
        <w:t>ра</w:t>
      </w:r>
      <w:r>
        <w:rPr>
          <w:lang w:val="ru-RU"/>
        </w:rPr>
        <w:t>н̣</w:t>
      </w:r>
      <w:r w:rsidRPr="0069458A">
        <w:rPr>
          <w:lang w:val="ru-RU"/>
        </w:rPr>
        <w:t>а</w:t>
      </w: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</w:p>
    <w:p w:rsidR="00B718A4" w:rsidRDefault="00B718A4" w:rsidP="00B718A4">
      <w:pPr>
        <w:pStyle w:val="22"/>
        <w:numPr>
          <w:ilvl w:val="0"/>
          <w:numId w:val="22"/>
        </w:numPr>
        <w:ind w:left="0" w:right="-1" w:hanging="71"/>
        <w:rPr>
          <w:lang w:val="ru-RU"/>
        </w:rPr>
      </w:pPr>
      <w:r w:rsidRPr="000263FF">
        <w:rPr>
          <w:lang w:val="ru-RU"/>
        </w:rPr>
        <w:t>В земле Надии, на острове Годрума, великодушный Господь Нитьянанда открыл рынок Святого Имени, чтобы освободить все падшие души.</w:t>
      </w:r>
    </w:p>
    <w:p w:rsidR="00B718A4" w:rsidRPr="000263FF" w:rsidRDefault="00B718A4" w:rsidP="00B718A4">
      <w:pPr>
        <w:pStyle w:val="22"/>
        <w:ind w:right="-1" w:firstLine="0"/>
        <w:rPr>
          <w:lang w:val="ru-RU"/>
        </w:rPr>
      </w:pPr>
    </w:p>
    <w:p w:rsidR="00B718A4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(</w:t>
      </w:r>
      <w:r>
        <w:rPr>
          <w:lang w:val="ru-RU"/>
        </w:rPr>
        <w:t>ш́</w:t>
      </w:r>
      <w:r w:rsidRPr="0069458A">
        <w:rPr>
          <w:lang w:val="ru-RU"/>
        </w:rPr>
        <w:t>раддх</w:t>
      </w:r>
      <w:r>
        <w:rPr>
          <w:lang w:val="ru-RU"/>
        </w:rPr>
        <w:t>а̄</w:t>
      </w:r>
      <w:r w:rsidRPr="0069458A">
        <w:rPr>
          <w:lang w:val="ru-RU"/>
        </w:rPr>
        <w:t>в</w:t>
      </w:r>
      <w:r>
        <w:rPr>
          <w:lang w:val="ru-RU"/>
        </w:rPr>
        <w:t>а̄</w:t>
      </w:r>
      <w:r w:rsidRPr="0069458A">
        <w:rPr>
          <w:lang w:val="ru-RU"/>
        </w:rPr>
        <w:t xml:space="preserve">н джан хе, </w:t>
      </w:r>
      <w:r>
        <w:rPr>
          <w:lang w:val="ru-RU"/>
        </w:rPr>
        <w:t>ш́</w:t>
      </w:r>
      <w:r w:rsidRPr="0069458A">
        <w:rPr>
          <w:lang w:val="ru-RU"/>
        </w:rPr>
        <w:t>раддх</w:t>
      </w:r>
      <w:r>
        <w:rPr>
          <w:lang w:val="ru-RU"/>
        </w:rPr>
        <w:t>а̄</w:t>
      </w:r>
      <w:r w:rsidRPr="0069458A">
        <w:rPr>
          <w:lang w:val="ru-RU"/>
        </w:rPr>
        <w:t>в</w:t>
      </w:r>
      <w:r>
        <w:rPr>
          <w:lang w:val="ru-RU"/>
        </w:rPr>
        <w:t>а̄</w:t>
      </w:r>
      <w:r w:rsidRPr="0069458A">
        <w:rPr>
          <w:lang w:val="ru-RU"/>
        </w:rPr>
        <w:t>н джан хе)</w:t>
      </w:r>
      <w:r w:rsidRPr="0069458A">
        <w:rPr>
          <w:lang w:val="ru-RU"/>
        </w:rPr>
        <w:br/>
        <w:t xml:space="preserve">прабхура </w:t>
      </w:r>
      <w:r>
        <w:rPr>
          <w:lang w:val="ru-RU"/>
        </w:rPr>
        <w:t>а̄</w:t>
      </w:r>
      <w:r w:rsidRPr="0069458A">
        <w:rPr>
          <w:lang w:val="ru-RU"/>
        </w:rPr>
        <w:t>дж</w:t>
      </w:r>
      <w:r>
        <w:rPr>
          <w:lang w:val="ru-RU"/>
        </w:rPr>
        <w:t>н̃а̄</w:t>
      </w:r>
      <w:r w:rsidRPr="0069458A">
        <w:rPr>
          <w:lang w:val="ru-RU"/>
        </w:rPr>
        <w:t>йа, бх</w:t>
      </w:r>
      <w:r>
        <w:rPr>
          <w:lang w:val="ru-RU"/>
        </w:rPr>
        <w:t>а̄</w:t>
      </w:r>
      <w:r w:rsidRPr="0069458A">
        <w:rPr>
          <w:lang w:val="ru-RU"/>
        </w:rPr>
        <w:t>и, м</w:t>
      </w:r>
      <w:r>
        <w:rPr>
          <w:lang w:val="ru-RU"/>
        </w:rPr>
        <w:t>а̄</w:t>
      </w:r>
      <w:r w:rsidRPr="0069458A">
        <w:rPr>
          <w:lang w:val="ru-RU"/>
        </w:rPr>
        <w:t>ги эи бхик</w:t>
      </w:r>
      <w:r>
        <w:rPr>
          <w:lang w:val="ru-RU"/>
        </w:rPr>
        <w:t>ш̣а̄</w:t>
      </w:r>
      <w:r w:rsidRPr="0069458A">
        <w:rPr>
          <w:lang w:val="ru-RU"/>
        </w:rPr>
        <w:br/>
        <w:t>боло ‘</w:t>
      </w:r>
      <w:proofErr w:type="gramStart"/>
      <w:r>
        <w:rPr>
          <w:lang w:val="ru-RU"/>
        </w:rPr>
        <w:t>кр</w:t>
      </w:r>
      <w:proofErr w:type="gramEnd"/>
      <w:r>
        <w:rPr>
          <w:lang w:val="ru-RU"/>
        </w:rPr>
        <w:t>̣ш̣н̣а</w:t>
      </w:r>
      <w:r w:rsidRPr="0069458A">
        <w:rPr>
          <w:lang w:val="ru-RU"/>
        </w:rPr>
        <w:t xml:space="preserve">’, бхаджо </w:t>
      </w:r>
      <w:r>
        <w:rPr>
          <w:lang w:val="ru-RU"/>
        </w:rPr>
        <w:t>кр̣ш̣н̣а</w:t>
      </w:r>
      <w:r w:rsidRPr="0069458A">
        <w:rPr>
          <w:lang w:val="ru-RU"/>
        </w:rPr>
        <w:t xml:space="preserve">, коро </w:t>
      </w:r>
      <w:r>
        <w:rPr>
          <w:lang w:val="ru-RU"/>
        </w:rPr>
        <w:t>кр̣ш̣н̣а</w:t>
      </w:r>
      <w:r w:rsidRPr="0069458A">
        <w:rPr>
          <w:lang w:val="ru-RU"/>
        </w:rPr>
        <w:t>-</w:t>
      </w:r>
      <w:r>
        <w:rPr>
          <w:lang w:val="ru-RU"/>
        </w:rPr>
        <w:t>ш́</w:t>
      </w:r>
      <w:r w:rsidRPr="0069458A">
        <w:rPr>
          <w:lang w:val="ru-RU"/>
        </w:rPr>
        <w:t>ик</w:t>
      </w:r>
      <w:r>
        <w:rPr>
          <w:lang w:val="ru-RU"/>
        </w:rPr>
        <w:t>ш̣а̄</w:t>
      </w:r>
    </w:p>
    <w:p w:rsidR="00B718A4" w:rsidRDefault="00B718A4" w:rsidP="00B718A4">
      <w:pPr>
        <w:pStyle w:val="af0"/>
        <w:ind w:right="-1" w:firstLine="0"/>
        <w:rPr>
          <w:lang w:val="ru-RU"/>
        </w:rPr>
      </w:pPr>
    </w:p>
    <w:p w:rsidR="00B718A4" w:rsidRDefault="00B718A4" w:rsidP="00B718A4">
      <w:pPr>
        <w:pStyle w:val="22"/>
        <w:numPr>
          <w:ilvl w:val="0"/>
          <w:numId w:val="22"/>
        </w:numPr>
        <w:ind w:left="0" w:right="-1" w:hanging="71"/>
        <w:rPr>
          <w:lang w:val="ru-RU"/>
        </w:rPr>
      </w:pPr>
      <w:r w:rsidRPr="00B718A4">
        <w:rPr>
          <w:lang w:val="ru-RU"/>
        </w:rPr>
        <w:t>Верующие! Верующие! По приказу Господа Гауранги, братья, я смиренно прошу вас о трех вещах: повторяйте «Кришна!», поклоняйтесь Кришне и учите других, как поклоняться Кришне.</w:t>
      </w:r>
    </w:p>
    <w:p w:rsidR="00B718A4" w:rsidRPr="000263FF" w:rsidRDefault="00B718A4" w:rsidP="00B718A4">
      <w:pPr>
        <w:pStyle w:val="22"/>
        <w:ind w:right="-1"/>
        <w:rPr>
          <w:lang w:val="ru-RU"/>
        </w:rPr>
      </w:pPr>
    </w:p>
    <w:p w:rsidR="00B718A4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апар</w:t>
      </w:r>
      <w:r>
        <w:rPr>
          <w:lang w:val="ru-RU"/>
        </w:rPr>
        <w:t>а̄</w:t>
      </w:r>
      <w:r w:rsidRPr="0069458A">
        <w:rPr>
          <w:lang w:val="ru-RU"/>
        </w:rPr>
        <w:t>дха-</w:t>
      </w:r>
      <w:r>
        <w:rPr>
          <w:lang w:val="ru-RU"/>
        </w:rPr>
        <w:t>ш́ӯ</w:t>
      </w:r>
      <w:r w:rsidRPr="0069458A">
        <w:rPr>
          <w:lang w:val="ru-RU"/>
        </w:rPr>
        <w:t xml:space="preserve">нйа хо’йе лаха </w:t>
      </w:r>
      <w:r>
        <w:rPr>
          <w:lang w:val="ru-RU"/>
        </w:rPr>
        <w:t>кр̣ш̣н̣а</w:t>
      </w:r>
      <w:r w:rsidRPr="0069458A">
        <w:rPr>
          <w:lang w:val="ru-RU"/>
        </w:rPr>
        <w:t>-н</w:t>
      </w:r>
      <w:r>
        <w:rPr>
          <w:lang w:val="ru-RU"/>
        </w:rPr>
        <w:t>а̄</w:t>
      </w:r>
      <w:r w:rsidRPr="0069458A">
        <w:rPr>
          <w:lang w:val="ru-RU"/>
        </w:rPr>
        <w:t>ма</w:t>
      </w:r>
      <w:r w:rsidRPr="0069458A">
        <w:rPr>
          <w:lang w:val="ru-RU"/>
        </w:rPr>
        <w:br/>
      </w:r>
      <w:r>
        <w:rPr>
          <w:lang w:val="ru-RU"/>
        </w:rPr>
        <w:t>кр̣ш̣н̣а</w:t>
      </w:r>
      <w:r w:rsidRPr="0069458A">
        <w:rPr>
          <w:lang w:val="ru-RU"/>
        </w:rPr>
        <w:t xml:space="preserve"> м</w:t>
      </w:r>
      <w:r>
        <w:rPr>
          <w:lang w:val="ru-RU"/>
        </w:rPr>
        <w:t>а̄</w:t>
      </w:r>
      <w:r w:rsidRPr="0069458A">
        <w:rPr>
          <w:lang w:val="ru-RU"/>
        </w:rPr>
        <w:t>т</w:t>
      </w:r>
      <w:r>
        <w:rPr>
          <w:lang w:val="ru-RU"/>
        </w:rPr>
        <w:t>а̄</w:t>
      </w:r>
      <w:r w:rsidRPr="0069458A">
        <w:rPr>
          <w:lang w:val="ru-RU"/>
        </w:rPr>
        <w:t xml:space="preserve">, </w:t>
      </w:r>
      <w:r>
        <w:rPr>
          <w:lang w:val="ru-RU"/>
        </w:rPr>
        <w:t>кр̣ш̣н̣а</w:t>
      </w:r>
      <w:r w:rsidRPr="0069458A">
        <w:rPr>
          <w:lang w:val="ru-RU"/>
        </w:rPr>
        <w:t xml:space="preserve"> пита, </w:t>
      </w:r>
      <w:r>
        <w:rPr>
          <w:lang w:val="ru-RU"/>
        </w:rPr>
        <w:t>кр̣ш̣н̣а</w:t>
      </w:r>
      <w:r w:rsidRPr="0069458A">
        <w:rPr>
          <w:lang w:val="ru-RU"/>
        </w:rPr>
        <w:t xml:space="preserve"> дхана-пр</w:t>
      </w:r>
      <w:r>
        <w:rPr>
          <w:lang w:val="ru-RU"/>
        </w:rPr>
        <w:t>а̄н̣</w:t>
      </w:r>
      <w:r w:rsidRPr="0069458A">
        <w:rPr>
          <w:lang w:val="ru-RU"/>
        </w:rPr>
        <w:t>а</w:t>
      </w:r>
    </w:p>
    <w:p w:rsidR="00B718A4" w:rsidRDefault="00B718A4" w:rsidP="00B718A4">
      <w:pPr>
        <w:pStyle w:val="af0"/>
        <w:ind w:right="-1" w:firstLine="0"/>
        <w:rPr>
          <w:lang w:val="ru-RU"/>
        </w:rPr>
      </w:pPr>
    </w:p>
    <w:p w:rsidR="00B718A4" w:rsidRDefault="00B718A4" w:rsidP="00B718A4">
      <w:pPr>
        <w:pStyle w:val="22"/>
        <w:numPr>
          <w:ilvl w:val="0"/>
          <w:numId w:val="22"/>
        </w:numPr>
        <w:ind w:left="0" w:right="-1" w:firstLine="0"/>
        <w:rPr>
          <w:lang w:val="ru-RU"/>
        </w:rPr>
      </w:pPr>
      <w:r w:rsidRPr="000263FF">
        <w:rPr>
          <w:lang w:val="ru-RU"/>
        </w:rPr>
        <w:t xml:space="preserve">Тщательно избегая всех оскорблений, примите Святое Имя Господа Кришны. </w:t>
      </w:r>
      <w:r w:rsidRPr="00B718A4">
        <w:rPr>
          <w:lang w:val="ru-RU"/>
        </w:rPr>
        <w:t>Кришна</w:t>
      </w:r>
      <w:r w:rsidRPr="0069458A">
        <w:t> </w:t>
      </w:r>
      <w:r w:rsidRPr="00B718A4">
        <w:rPr>
          <w:lang w:val="ru-RU"/>
        </w:rPr>
        <w:t>– ваш отец, Кришна</w:t>
      </w:r>
      <w:r w:rsidRPr="0069458A">
        <w:t> </w:t>
      </w:r>
      <w:r w:rsidRPr="00B718A4">
        <w:rPr>
          <w:lang w:val="ru-RU"/>
        </w:rPr>
        <w:t>– ваша мать, Кришна</w:t>
      </w:r>
      <w:r w:rsidRPr="0069458A">
        <w:t> </w:t>
      </w:r>
      <w:r w:rsidRPr="00B718A4">
        <w:rPr>
          <w:lang w:val="ru-RU"/>
        </w:rPr>
        <w:t>– сокровище всей вашей жизни!</w:t>
      </w:r>
    </w:p>
    <w:p w:rsidR="00B718A4" w:rsidRPr="000263FF" w:rsidRDefault="00B718A4" w:rsidP="00B718A4">
      <w:pPr>
        <w:pStyle w:val="22"/>
        <w:ind w:left="360" w:right="-1" w:firstLine="0"/>
        <w:rPr>
          <w:lang w:val="ru-RU"/>
        </w:rPr>
      </w:pPr>
    </w:p>
    <w:p w:rsidR="00B718A4" w:rsidRDefault="00B718A4" w:rsidP="00B718A4">
      <w:pPr>
        <w:pStyle w:val="af0"/>
        <w:ind w:right="-1" w:firstLine="0"/>
        <w:rPr>
          <w:lang w:val="ru-RU"/>
        </w:rPr>
      </w:pPr>
      <w:proofErr w:type="gramStart"/>
      <w:r w:rsidRPr="0069458A">
        <w:rPr>
          <w:lang w:val="ru-RU"/>
        </w:rPr>
        <w:lastRenderedPageBreak/>
        <w:t>к</w:t>
      </w:r>
      <w:r>
        <w:rPr>
          <w:lang w:val="ru-RU"/>
        </w:rPr>
        <w:t>р</w:t>
      </w:r>
      <w:proofErr w:type="gramEnd"/>
      <w:r>
        <w:rPr>
          <w:lang w:val="ru-RU"/>
        </w:rPr>
        <w:t>̣ш̣н̣</w:t>
      </w:r>
      <w:r w:rsidRPr="0069458A">
        <w:rPr>
          <w:lang w:val="ru-RU"/>
        </w:rPr>
        <w:t>ера са</w:t>
      </w:r>
      <w:r>
        <w:rPr>
          <w:lang w:val="ru-RU"/>
        </w:rPr>
        <w:t>м̇</w:t>
      </w:r>
      <w:r w:rsidRPr="0069458A">
        <w:rPr>
          <w:lang w:val="ru-RU"/>
        </w:rPr>
        <w:t>с</w:t>
      </w:r>
      <w:r>
        <w:rPr>
          <w:lang w:val="ru-RU"/>
        </w:rPr>
        <w:t>а̄</w:t>
      </w:r>
      <w:r w:rsidRPr="0069458A">
        <w:rPr>
          <w:lang w:val="ru-RU"/>
        </w:rPr>
        <w:t>ра коро чх</w:t>
      </w:r>
      <w:r>
        <w:rPr>
          <w:lang w:val="ru-RU"/>
        </w:rPr>
        <w:t>а̄д̣</w:t>
      </w:r>
      <w:r w:rsidRPr="0069458A">
        <w:rPr>
          <w:lang w:val="ru-RU"/>
        </w:rPr>
        <w:t>и’ ан</w:t>
      </w:r>
      <w:r>
        <w:rPr>
          <w:lang w:val="ru-RU"/>
        </w:rPr>
        <w:t>а̄</w:t>
      </w:r>
      <w:r w:rsidRPr="0069458A">
        <w:rPr>
          <w:lang w:val="ru-RU"/>
        </w:rPr>
        <w:t>ч</w:t>
      </w:r>
      <w:r>
        <w:rPr>
          <w:lang w:val="ru-RU"/>
        </w:rPr>
        <w:t>а̄</w:t>
      </w:r>
      <w:r w:rsidRPr="0069458A">
        <w:rPr>
          <w:lang w:val="ru-RU"/>
        </w:rPr>
        <w:t>ра</w:t>
      </w:r>
      <w:r w:rsidRPr="0069458A">
        <w:rPr>
          <w:lang w:val="ru-RU"/>
        </w:rPr>
        <w:br/>
        <w:t>джёве дой</w:t>
      </w:r>
      <w:r>
        <w:rPr>
          <w:lang w:val="ru-RU"/>
        </w:rPr>
        <w:t>а̄</w:t>
      </w:r>
      <w:r w:rsidRPr="0069458A">
        <w:rPr>
          <w:lang w:val="ru-RU"/>
        </w:rPr>
        <w:t xml:space="preserve">, </w:t>
      </w:r>
      <w:r>
        <w:rPr>
          <w:lang w:val="ru-RU"/>
        </w:rPr>
        <w:t>кр̣ш̣н̣а</w:t>
      </w:r>
      <w:r w:rsidRPr="0069458A">
        <w:rPr>
          <w:lang w:val="ru-RU"/>
        </w:rPr>
        <w:t>-н</w:t>
      </w:r>
      <w:r>
        <w:rPr>
          <w:lang w:val="ru-RU"/>
        </w:rPr>
        <w:t>а̄</w:t>
      </w:r>
      <w:r w:rsidRPr="0069458A">
        <w:rPr>
          <w:lang w:val="ru-RU"/>
        </w:rPr>
        <w:t>ма — сарва-дхарма-с</w:t>
      </w:r>
      <w:r>
        <w:rPr>
          <w:lang w:val="ru-RU"/>
        </w:rPr>
        <w:t>а̄</w:t>
      </w:r>
      <w:r w:rsidRPr="0069458A">
        <w:rPr>
          <w:lang w:val="ru-RU"/>
        </w:rPr>
        <w:t>ра</w:t>
      </w:r>
    </w:p>
    <w:p w:rsidR="00B718A4" w:rsidRDefault="00B718A4" w:rsidP="00B718A4">
      <w:pPr>
        <w:pStyle w:val="22"/>
        <w:numPr>
          <w:ilvl w:val="0"/>
          <w:numId w:val="22"/>
        </w:numPr>
        <w:ind w:left="0" w:right="-1" w:firstLine="0"/>
        <w:rPr>
          <w:lang w:val="ru-RU"/>
        </w:rPr>
      </w:pPr>
      <w:r w:rsidRPr="000263FF">
        <w:rPr>
          <w:lang w:val="ru-RU"/>
        </w:rPr>
        <w:t xml:space="preserve">Отбросьте всякую греховную жизнь, исполняйте мирской долг только для удовлетворения Господа Кришны. </w:t>
      </w:r>
      <w:r w:rsidRPr="00B718A4">
        <w:rPr>
          <w:lang w:val="ru-RU"/>
        </w:rPr>
        <w:t xml:space="preserve">Будьте сострадательны к другим душам, громко воспевая Святое Имя Кришны. </w:t>
      </w:r>
      <w:r w:rsidRPr="0069458A">
        <w:t>Такова суть всех религий.</w:t>
      </w:r>
    </w:p>
    <w:p w:rsidR="00B718A4" w:rsidRPr="000263FF" w:rsidRDefault="00B718A4" w:rsidP="00B718A4">
      <w:pPr>
        <w:pStyle w:val="22"/>
        <w:ind w:right="-1" w:firstLine="0"/>
        <w:rPr>
          <w:lang w:val="ru-RU"/>
        </w:rPr>
      </w:pPr>
    </w:p>
    <w:p w:rsidR="00B718A4" w:rsidRPr="0069458A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Нитай амар даяр авадхи</w:t>
      </w:r>
    </w:p>
    <w:p w:rsidR="00B718A4" w:rsidRPr="0069458A" w:rsidRDefault="00B718A4" w:rsidP="00B718A4">
      <w:pPr>
        <w:pStyle w:val="af2"/>
        <w:ind w:right="-1"/>
        <w:rPr>
          <w:lang w:val="ru-RU"/>
        </w:rPr>
      </w:pPr>
      <w:r w:rsidRPr="0069458A">
        <w:rPr>
          <w:lang w:val="ru-RU"/>
        </w:rPr>
        <w:t>Мой самый милостивый Нитай</w:t>
      </w:r>
    </w:p>
    <w:p w:rsidR="00B718A4" w:rsidRDefault="00B718A4" w:rsidP="00B718A4">
      <w:pPr>
        <w:pStyle w:val="author"/>
        <w:ind w:right="-1"/>
        <w:jc w:val="center"/>
        <w:rPr>
          <w:rFonts w:ascii="Charis SIL" w:hAnsi="Charis SIL" w:cs="Charis SIL"/>
          <w:sz w:val="24"/>
          <w:szCs w:val="24"/>
        </w:rPr>
      </w:pPr>
      <w:r w:rsidRPr="000263FF">
        <w:rPr>
          <w:rFonts w:ascii="Charis SIL" w:hAnsi="Charis SIL" w:cs="Charis SIL"/>
          <w:sz w:val="24"/>
          <w:szCs w:val="24"/>
        </w:rPr>
        <w:t>Шрила Вриндаван Дас Тхакур</w:t>
      </w:r>
    </w:p>
    <w:p w:rsidR="00B718A4" w:rsidRPr="000263FF" w:rsidRDefault="00B718A4" w:rsidP="00B718A4">
      <w:pPr>
        <w:pStyle w:val="author"/>
        <w:ind w:right="-1"/>
        <w:jc w:val="center"/>
        <w:rPr>
          <w:rFonts w:ascii="Charis SIL" w:hAnsi="Charis SIL" w:cs="Charis SIL"/>
          <w:sz w:val="24"/>
          <w:szCs w:val="24"/>
        </w:rPr>
      </w:pPr>
    </w:p>
    <w:p w:rsidR="00B718A4" w:rsidRDefault="00B718A4" w:rsidP="00B718A4">
      <w:pPr>
        <w:pStyle w:val="af0"/>
        <w:ind w:right="-1" w:firstLine="0"/>
        <w:rPr>
          <w:lang w:val="ru-RU"/>
        </w:rPr>
      </w:pPr>
      <w:r>
        <w:rPr>
          <w:lang w:val="ru-RU"/>
        </w:rPr>
        <w:t>а̄</w:t>
      </w:r>
      <w:r w:rsidRPr="0069458A">
        <w:rPr>
          <w:lang w:val="ru-RU"/>
        </w:rPr>
        <w:t>ре бх</w:t>
      </w:r>
      <w:r>
        <w:rPr>
          <w:lang w:val="ru-RU"/>
        </w:rPr>
        <w:t>а̄</w:t>
      </w:r>
      <w:r w:rsidRPr="0069458A">
        <w:rPr>
          <w:lang w:val="ru-RU"/>
        </w:rPr>
        <w:t>и! нит</w:t>
      </w:r>
      <w:r>
        <w:rPr>
          <w:lang w:val="ru-RU"/>
        </w:rPr>
        <w:t>а̄</w:t>
      </w:r>
      <w:r w:rsidRPr="0069458A">
        <w:rPr>
          <w:lang w:val="ru-RU"/>
        </w:rPr>
        <w:t xml:space="preserve">и </w:t>
      </w:r>
      <w:r>
        <w:rPr>
          <w:lang w:val="ru-RU"/>
        </w:rPr>
        <w:t>а̄</w:t>
      </w:r>
      <w:r w:rsidRPr="0069458A">
        <w:rPr>
          <w:lang w:val="ru-RU"/>
        </w:rPr>
        <w:t>м</w:t>
      </w:r>
      <w:r>
        <w:rPr>
          <w:lang w:val="ru-RU"/>
        </w:rPr>
        <w:t>а̄</w:t>
      </w:r>
      <w:proofErr w:type="gramStart"/>
      <w:r w:rsidRPr="0069458A">
        <w:rPr>
          <w:lang w:val="ru-RU"/>
        </w:rPr>
        <w:t>р</w:t>
      </w:r>
      <w:proofErr w:type="gramEnd"/>
      <w:r w:rsidRPr="0069458A">
        <w:rPr>
          <w:lang w:val="ru-RU"/>
        </w:rPr>
        <w:t xml:space="preserve"> дай</w:t>
      </w:r>
      <w:r>
        <w:rPr>
          <w:lang w:val="ru-RU"/>
        </w:rPr>
        <w:t>а̄</w:t>
      </w:r>
      <w:r w:rsidRPr="0069458A">
        <w:rPr>
          <w:lang w:val="ru-RU"/>
        </w:rPr>
        <w:t>ра авадхи!</w:t>
      </w:r>
      <w:r w:rsidRPr="0069458A">
        <w:rPr>
          <w:lang w:val="ru-RU"/>
        </w:rPr>
        <w:br/>
        <w:t>дж</w:t>
      </w:r>
      <w:r>
        <w:rPr>
          <w:lang w:val="ru-RU"/>
        </w:rPr>
        <w:t>ӣ</w:t>
      </w:r>
      <w:r w:rsidRPr="0069458A">
        <w:rPr>
          <w:lang w:val="ru-RU"/>
        </w:rPr>
        <w:t>вере кору</w:t>
      </w:r>
      <w:r>
        <w:rPr>
          <w:lang w:val="ru-RU"/>
        </w:rPr>
        <w:t>н̣а̄</w:t>
      </w:r>
      <w:r w:rsidRPr="0069458A">
        <w:rPr>
          <w:lang w:val="ru-RU"/>
        </w:rPr>
        <w:t xml:space="preserve"> кори’, де</w:t>
      </w:r>
      <w:r>
        <w:rPr>
          <w:lang w:val="ru-RU"/>
        </w:rPr>
        <w:t>ш́</w:t>
      </w:r>
      <w:r w:rsidRPr="0069458A">
        <w:rPr>
          <w:lang w:val="ru-RU"/>
        </w:rPr>
        <w:t>е де</w:t>
      </w:r>
      <w:r>
        <w:rPr>
          <w:lang w:val="ru-RU"/>
        </w:rPr>
        <w:t>ш́</w:t>
      </w:r>
      <w:r w:rsidRPr="0069458A">
        <w:rPr>
          <w:lang w:val="ru-RU"/>
        </w:rPr>
        <w:t>е пхири’ пхири’</w:t>
      </w:r>
      <w:r w:rsidRPr="0069458A">
        <w:rPr>
          <w:lang w:val="ru-RU"/>
        </w:rPr>
        <w:br/>
        <w:t>према-дхана дж</w:t>
      </w:r>
      <w:r>
        <w:rPr>
          <w:lang w:val="ru-RU"/>
        </w:rPr>
        <w:t>а̄</w:t>
      </w:r>
      <w:r w:rsidRPr="0069458A">
        <w:rPr>
          <w:lang w:val="ru-RU"/>
        </w:rPr>
        <w:t>че ниравадхи</w:t>
      </w:r>
    </w:p>
    <w:p w:rsidR="00B718A4" w:rsidRDefault="00B718A4" w:rsidP="00B718A4">
      <w:pPr>
        <w:pStyle w:val="af0"/>
        <w:ind w:right="-1" w:firstLine="0"/>
        <w:rPr>
          <w:lang w:val="ru-RU"/>
        </w:rPr>
      </w:pPr>
    </w:p>
    <w:p w:rsidR="00B718A4" w:rsidRDefault="00B718A4" w:rsidP="00B718A4">
      <w:pPr>
        <w:pStyle w:val="22"/>
        <w:numPr>
          <w:ilvl w:val="0"/>
          <w:numId w:val="23"/>
        </w:numPr>
        <w:ind w:left="0" w:right="-1" w:firstLine="41"/>
        <w:rPr>
          <w:lang w:val="ru-RU"/>
        </w:rPr>
      </w:pPr>
      <w:r w:rsidRPr="00B718A4">
        <w:rPr>
          <w:lang w:val="ru-RU"/>
        </w:rPr>
        <w:t>Братья! Милость моего Господа Нитьянанды не знает границ! Наделяя</w:t>
      </w:r>
      <w:proofErr w:type="gramStart"/>
      <w:r w:rsidRPr="00B718A4">
        <w:rPr>
          <w:lang w:val="ru-RU"/>
        </w:rPr>
        <w:t xml:space="preserve"> С</w:t>
      </w:r>
      <w:proofErr w:type="gramEnd"/>
      <w:r w:rsidRPr="00B718A4">
        <w:rPr>
          <w:lang w:val="ru-RU"/>
        </w:rPr>
        <w:t>воей милостью души этого мира, Он странствует повсюду, раздавая сокровища упоительной божественной любви.</w:t>
      </w:r>
    </w:p>
    <w:p w:rsidR="00B718A4" w:rsidRPr="000263FF" w:rsidRDefault="00B718A4" w:rsidP="00B718A4">
      <w:pPr>
        <w:pStyle w:val="22"/>
        <w:ind w:left="360" w:right="-1" w:firstLine="0"/>
        <w:rPr>
          <w:lang w:val="ru-RU"/>
        </w:rPr>
      </w:pPr>
    </w:p>
    <w:p w:rsidR="00B718A4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адваитера са</w:t>
      </w:r>
      <w:r>
        <w:rPr>
          <w:lang w:val="ru-RU"/>
        </w:rPr>
        <w:t>н̇</w:t>
      </w:r>
      <w:r w:rsidRPr="0069458A">
        <w:rPr>
          <w:lang w:val="ru-RU"/>
        </w:rPr>
        <w:t>ге ра</w:t>
      </w:r>
      <w:r>
        <w:rPr>
          <w:lang w:val="ru-RU"/>
        </w:rPr>
        <w:t>н̇</w:t>
      </w:r>
      <w:r w:rsidRPr="0069458A">
        <w:rPr>
          <w:lang w:val="ru-RU"/>
        </w:rPr>
        <w:t>га, дхар</w:t>
      </w:r>
      <w:r>
        <w:rPr>
          <w:lang w:val="ru-RU"/>
        </w:rPr>
        <w:t>а̄н̣</w:t>
      </w:r>
      <w:r w:rsidRPr="0069458A">
        <w:rPr>
          <w:lang w:val="ru-RU"/>
        </w:rPr>
        <w:t>е н</w:t>
      </w:r>
      <w:r>
        <w:rPr>
          <w:lang w:val="ru-RU"/>
        </w:rPr>
        <w:t>а̄</w:t>
      </w:r>
      <w:r w:rsidRPr="0069458A">
        <w:rPr>
          <w:lang w:val="ru-RU"/>
        </w:rPr>
        <w:t xml:space="preserve"> дж</w:t>
      </w:r>
      <w:r>
        <w:rPr>
          <w:lang w:val="ru-RU"/>
        </w:rPr>
        <w:t>а̄</w:t>
      </w:r>
      <w:r w:rsidRPr="0069458A">
        <w:rPr>
          <w:lang w:val="ru-RU"/>
        </w:rPr>
        <w:t>йа а</w:t>
      </w:r>
      <w:r>
        <w:rPr>
          <w:lang w:val="ru-RU"/>
        </w:rPr>
        <w:t>н̇</w:t>
      </w:r>
      <w:r w:rsidRPr="0069458A">
        <w:rPr>
          <w:lang w:val="ru-RU"/>
        </w:rPr>
        <w:t>га,</w:t>
      </w:r>
      <w:r w:rsidRPr="0069458A">
        <w:rPr>
          <w:lang w:val="ru-RU"/>
        </w:rPr>
        <w:br/>
        <w:t>гор</w:t>
      </w:r>
      <w:r>
        <w:rPr>
          <w:lang w:val="ru-RU"/>
        </w:rPr>
        <w:t>а</w:t>
      </w:r>
      <w:proofErr w:type="gramStart"/>
      <w:r>
        <w:rPr>
          <w:lang w:val="ru-RU"/>
        </w:rPr>
        <w:t>̄</w:t>
      </w:r>
      <w:r w:rsidRPr="0069458A">
        <w:rPr>
          <w:lang w:val="ru-RU"/>
        </w:rPr>
        <w:t>-</w:t>
      </w:r>
      <w:proofErr w:type="gramEnd"/>
      <w:r w:rsidRPr="0069458A">
        <w:rPr>
          <w:lang w:val="ru-RU"/>
        </w:rPr>
        <w:t>преме га</w:t>
      </w:r>
      <w:r>
        <w:rPr>
          <w:lang w:val="ru-RU"/>
        </w:rPr>
        <w:t>д̣а̄</w:t>
      </w:r>
      <w:r w:rsidRPr="0069458A">
        <w:rPr>
          <w:lang w:val="ru-RU"/>
        </w:rPr>
        <w:t xml:space="preserve"> тану кх</w:t>
      </w:r>
      <w:r>
        <w:rPr>
          <w:lang w:val="ru-RU"/>
        </w:rPr>
        <w:t>а̄</w:t>
      </w:r>
      <w:r w:rsidRPr="0069458A">
        <w:rPr>
          <w:lang w:val="ru-RU"/>
        </w:rPr>
        <w:t>ни</w:t>
      </w:r>
      <w:r w:rsidRPr="0069458A">
        <w:rPr>
          <w:lang w:val="ru-RU"/>
        </w:rPr>
        <w:br/>
      </w:r>
      <w:r>
        <w:rPr>
          <w:lang w:val="ru-RU"/>
        </w:rPr>
        <w:t>д̣</w:t>
      </w:r>
      <w:r w:rsidRPr="0069458A">
        <w:rPr>
          <w:lang w:val="ru-RU"/>
        </w:rPr>
        <w:t xml:space="preserve">хулийа </w:t>
      </w:r>
      <w:r>
        <w:rPr>
          <w:lang w:val="ru-RU"/>
        </w:rPr>
        <w:t>д̣</w:t>
      </w:r>
      <w:r w:rsidRPr="0069458A">
        <w:rPr>
          <w:lang w:val="ru-RU"/>
        </w:rPr>
        <w:t>хулийа чале, б</w:t>
      </w:r>
      <w:r>
        <w:rPr>
          <w:lang w:val="ru-RU"/>
        </w:rPr>
        <w:t>а̄</w:t>
      </w:r>
      <w:r w:rsidRPr="0069458A">
        <w:rPr>
          <w:lang w:val="ru-RU"/>
        </w:rPr>
        <w:t>ху тули’ хари боле,</w:t>
      </w:r>
      <w:r w:rsidRPr="0069458A">
        <w:rPr>
          <w:lang w:val="ru-RU"/>
        </w:rPr>
        <w:br/>
        <w:t>ду-найане бахе нит</w:t>
      </w:r>
      <w:r>
        <w:rPr>
          <w:lang w:val="ru-RU"/>
        </w:rPr>
        <w:t>а̄</w:t>
      </w:r>
      <w:r w:rsidRPr="0069458A">
        <w:rPr>
          <w:lang w:val="ru-RU"/>
        </w:rPr>
        <w:t>-ира п</w:t>
      </w:r>
      <w:r>
        <w:rPr>
          <w:lang w:val="ru-RU"/>
        </w:rPr>
        <w:t>а̄н̣</w:t>
      </w:r>
      <w:r w:rsidRPr="0069458A">
        <w:rPr>
          <w:lang w:val="ru-RU"/>
        </w:rPr>
        <w:t>и</w:t>
      </w:r>
    </w:p>
    <w:p w:rsidR="00B718A4" w:rsidRDefault="00B718A4" w:rsidP="00B718A4">
      <w:pPr>
        <w:pStyle w:val="af0"/>
        <w:ind w:right="-1" w:firstLine="0"/>
        <w:rPr>
          <w:lang w:val="ru-RU"/>
        </w:rPr>
      </w:pPr>
    </w:p>
    <w:p w:rsidR="00B718A4" w:rsidRDefault="00B718A4" w:rsidP="00B718A4">
      <w:pPr>
        <w:pStyle w:val="22"/>
        <w:numPr>
          <w:ilvl w:val="0"/>
          <w:numId w:val="23"/>
        </w:numPr>
        <w:ind w:left="0" w:right="-1" w:firstLine="41"/>
        <w:rPr>
          <w:lang w:val="ru-RU"/>
        </w:rPr>
      </w:pPr>
      <w:r w:rsidRPr="000263FF">
        <w:rPr>
          <w:lang w:val="ru-RU"/>
        </w:rPr>
        <w:t>Наслаждаясь общением с Адвайтой Ачарьей, Он настолько переполнен божественной любовью к Своему Господу Гауранге, что не в силах устоять на месте. Покачиваясь, опьяненный любовью, Он вздымает</w:t>
      </w:r>
      <w:proofErr w:type="gramStart"/>
      <w:r w:rsidRPr="000263FF">
        <w:rPr>
          <w:lang w:val="ru-RU"/>
        </w:rPr>
        <w:t xml:space="preserve"> С</w:t>
      </w:r>
      <w:proofErr w:type="gramEnd"/>
      <w:r w:rsidRPr="000263FF">
        <w:rPr>
          <w:lang w:val="ru-RU"/>
        </w:rPr>
        <w:t>вои руки и восклицает: «Харибол!», а слезы текут из Его лотосоподобных глаз.</w:t>
      </w:r>
    </w:p>
    <w:p w:rsidR="00B718A4" w:rsidRPr="000263FF" w:rsidRDefault="00B718A4" w:rsidP="00B718A4">
      <w:pPr>
        <w:pStyle w:val="22"/>
        <w:ind w:left="41" w:right="-1" w:firstLine="0"/>
        <w:rPr>
          <w:lang w:val="ru-RU"/>
        </w:rPr>
      </w:pPr>
    </w:p>
    <w:p w:rsidR="00B718A4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кап</w:t>
      </w:r>
      <w:r>
        <w:rPr>
          <w:lang w:val="ru-RU"/>
        </w:rPr>
        <w:t>а̄</w:t>
      </w:r>
      <w:r w:rsidRPr="0069458A">
        <w:rPr>
          <w:lang w:val="ru-RU"/>
        </w:rPr>
        <w:t xml:space="preserve">ле тилака </w:t>
      </w:r>
      <w:r>
        <w:rPr>
          <w:lang w:val="ru-RU"/>
        </w:rPr>
        <w:t>ш́</w:t>
      </w:r>
      <w:r w:rsidRPr="0069458A">
        <w:rPr>
          <w:lang w:val="ru-RU"/>
        </w:rPr>
        <w:t>обхе, кутила-кунтала-лоле</w:t>
      </w:r>
      <w:r w:rsidRPr="0069458A">
        <w:rPr>
          <w:lang w:val="ru-RU"/>
        </w:rPr>
        <w:br/>
        <w:t>гу</w:t>
      </w:r>
      <w:r>
        <w:rPr>
          <w:lang w:val="ru-RU"/>
        </w:rPr>
        <w:t>н̃</w:t>
      </w:r>
      <w:r w:rsidRPr="0069458A">
        <w:rPr>
          <w:lang w:val="ru-RU"/>
        </w:rPr>
        <w:t>джар</w:t>
      </w:r>
      <w:r>
        <w:rPr>
          <w:lang w:val="ru-RU"/>
        </w:rPr>
        <w:t>а̄</w:t>
      </w:r>
      <w:r w:rsidRPr="0069458A">
        <w:rPr>
          <w:lang w:val="ru-RU"/>
        </w:rPr>
        <w:t xml:space="preserve"> </w:t>
      </w:r>
      <w:r>
        <w:rPr>
          <w:lang w:val="ru-RU"/>
        </w:rPr>
        <w:t>а̄н̇т̣</w:t>
      </w:r>
      <w:proofErr w:type="gramStart"/>
      <w:r w:rsidRPr="0069458A">
        <w:rPr>
          <w:lang w:val="ru-RU"/>
        </w:rPr>
        <w:t>уни</w:t>
      </w:r>
      <w:proofErr w:type="gramEnd"/>
      <w:r w:rsidRPr="0069458A">
        <w:rPr>
          <w:lang w:val="ru-RU"/>
        </w:rPr>
        <w:t xml:space="preserve"> ч</w:t>
      </w:r>
      <w:r>
        <w:rPr>
          <w:lang w:val="ru-RU"/>
        </w:rPr>
        <w:t>ӯд̣</w:t>
      </w:r>
      <w:r w:rsidRPr="0069458A">
        <w:rPr>
          <w:lang w:val="ru-RU"/>
        </w:rPr>
        <w:t>а т</w:t>
      </w:r>
      <w:r>
        <w:rPr>
          <w:lang w:val="ru-RU"/>
        </w:rPr>
        <w:t>а̄</w:t>
      </w:r>
      <w:r w:rsidRPr="0069458A">
        <w:rPr>
          <w:lang w:val="ru-RU"/>
        </w:rPr>
        <w:t>йа</w:t>
      </w:r>
      <w:r w:rsidRPr="0069458A">
        <w:rPr>
          <w:lang w:val="ru-RU"/>
        </w:rPr>
        <w:br/>
        <w:t>ке</w:t>
      </w:r>
      <w:r>
        <w:rPr>
          <w:lang w:val="ru-RU"/>
        </w:rPr>
        <w:t>ш́</w:t>
      </w:r>
      <w:r w:rsidRPr="0069458A">
        <w:rPr>
          <w:lang w:val="ru-RU"/>
        </w:rPr>
        <w:t>ар</w:t>
      </w:r>
      <w:r>
        <w:rPr>
          <w:lang w:val="ru-RU"/>
        </w:rPr>
        <w:t>ӣ</w:t>
      </w:r>
      <w:r w:rsidRPr="0069458A">
        <w:rPr>
          <w:lang w:val="ru-RU"/>
        </w:rPr>
        <w:t xml:space="preserve"> джиний</w:t>
      </w:r>
      <w:r>
        <w:rPr>
          <w:lang w:val="ru-RU"/>
        </w:rPr>
        <w:t>а̄</w:t>
      </w:r>
      <w:r w:rsidRPr="0069458A">
        <w:rPr>
          <w:lang w:val="ru-RU"/>
        </w:rPr>
        <w:t xml:space="preserve"> ка</w:t>
      </w:r>
      <w:r>
        <w:rPr>
          <w:lang w:val="ru-RU"/>
        </w:rPr>
        <w:t>т̣</w:t>
      </w:r>
      <w:r w:rsidRPr="0069458A">
        <w:rPr>
          <w:lang w:val="ru-RU"/>
        </w:rPr>
        <w:t>и, ка</w:t>
      </w:r>
      <w:r>
        <w:rPr>
          <w:lang w:val="ru-RU"/>
        </w:rPr>
        <w:t>т̣</w:t>
      </w:r>
      <w:r w:rsidRPr="0069458A">
        <w:rPr>
          <w:lang w:val="ru-RU"/>
        </w:rPr>
        <w:t>и та</w:t>
      </w:r>
      <w:r>
        <w:rPr>
          <w:lang w:val="ru-RU"/>
        </w:rPr>
        <w:t>т̣</w:t>
      </w:r>
      <w:r w:rsidRPr="0069458A">
        <w:rPr>
          <w:lang w:val="ru-RU"/>
        </w:rPr>
        <w:t>е н</w:t>
      </w:r>
      <w:r>
        <w:rPr>
          <w:lang w:val="ru-RU"/>
        </w:rPr>
        <w:t>ӣ</w:t>
      </w:r>
      <w:r w:rsidRPr="0069458A">
        <w:rPr>
          <w:lang w:val="ru-RU"/>
        </w:rPr>
        <w:t>ла дха</w:t>
      </w:r>
      <w:r>
        <w:rPr>
          <w:lang w:val="ru-RU"/>
        </w:rPr>
        <w:t>т̣ӣ</w:t>
      </w:r>
      <w:r w:rsidRPr="0069458A">
        <w:rPr>
          <w:lang w:val="ru-RU"/>
        </w:rPr>
        <w:br/>
        <w:t>б</w:t>
      </w:r>
      <w:r>
        <w:rPr>
          <w:lang w:val="ru-RU"/>
        </w:rPr>
        <w:t>а̄</w:t>
      </w:r>
      <w:r w:rsidRPr="0069458A">
        <w:rPr>
          <w:lang w:val="ru-RU"/>
        </w:rPr>
        <w:t>джана н</w:t>
      </w:r>
      <w:r>
        <w:rPr>
          <w:lang w:val="ru-RU"/>
        </w:rPr>
        <w:t>ӯ</w:t>
      </w:r>
      <w:r w:rsidRPr="0069458A">
        <w:rPr>
          <w:lang w:val="ru-RU"/>
        </w:rPr>
        <w:t>пура р</w:t>
      </w:r>
      <w:r>
        <w:rPr>
          <w:lang w:val="ru-RU"/>
        </w:rPr>
        <w:t>а̄н̇</w:t>
      </w:r>
      <w:r w:rsidRPr="0069458A">
        <w:rPr>
          <w:lang w:val="ru-RU"/>
        </w:rPr>
        <w:t>га п</w:t>
      </w:r>
      <w:r>
        <w:rPr>
          <w:lang w:val="ru-RU"/>
        </w:rPr>
        <w:t>а̄</w:t>
      </w:r>
      <w:r w:rsidRPr="0069458A">
        <w:rPr>
          <w:lang w:val="ru-RU"/>
        </w:rPr>
        <w:t>йа</w:t>
      </w:r>
    </w:p>
    <w:p w:rsidR="00B718A4" w:rsidRDefault="00B718A4" w:rsidP="00B718A4">
      <w:pPr>
        <w:pStyle w:val="af0"/>
        <w:ind w:right="-1" w:firstLine="0"/>
        <w:rPr>
          <w:lang w:val="ru-RU"/>
        </w:rPr>
      </w:pPr>
    </w:p>
    <w:p w:rsidR="00B718A4" w:rsidRDefault="00B718A4" w:rsidP="00B718A4">
      <w:pPr>
        <w:pStyle w:val="22"/>
        <w:numPr>
          <w:ilvl w:val="0"/>
          <w:numId w:val="23"/>
        </w:numPr>
        <w:ind w:left="0" w:right="-1" w:firstLine="41"/>
        <w:rPr>
          <w:lang w:val="ru-RU"/>
        </w:rPr>
      </w:pPr>
      <w:r w:rsidRPr="000263FF">
        <w:rPr>
          <w:lang w:val="ru-RU"/>
        </w:rPr>
        <w:t xml:space="preserve">Его лоб украшает </w:t>
      </w:r>
      <w:proofErr w:type="gramStart"/>
      <w:r w:rsidRPr="000263FF">
        <w:rPr>
          <w:lang w:val="ru-RU"/>
        </w:rPr>
        <w:t>прекрасная</w:t>
      </w:r>
      <w:proofErr w:type="gramEnd"/>
      <w:r w:rsidRPr="000263FF">
        <w:rPr>
          <w:lang w:val="ru-RU"/>
        </w:rPr>
        <w:t xml:space="preserve"> </w:t>
      </w:r>
      <w:r w:rsidRPr="000263FF">
        <w:rPr>
          <w:rStyle w:val="termin"/>
          <w:lang w:val="ru-RU"/>
        </w:rPr>
        <w:t>тилака</w:t>
      </w:r>
      <w:r w:rsidRPr="000263FF">
        <w:rPr>
          <w:lang w:val="ru-RU"/>
        </w:rPr>
        <w:t xml:space="preserve">, а Его вьющиеся локоны покачиваются из стороны в сторону. </w:t>
      </w:r>
      <w:r w:rsidRPr="00B718A4">
        <w:rPr>
          <w:lang w:val="ru-RU"/>
        </w:rPr>
        <w:t xml:space="preserve">На голове Он носит корону из красных ягод </w:t>
      </w:r>
      <w:r w:rsidRPr="00B718A4">
        <w:rPr>
          <w:rStyle w:val="termin"/>
          <w:lang w:val="ru-RU"/>
        </w:rPr>
        <w:t>гунджи</w:t>
      </w:r>
      <w:r w:rsidRPr="00B718A4">
        <w:rPr>
          <w:lang w:val="ru-RU"/>
        </w:rPr>
        <w:t xml:space="preserve">. Одежды голубого цвета украшают Его тело, и сам лев, воплощение грациозности, </w:t>
      </w:r>
      <w:r w:rsidRPr="00B718A4">
        <w:rPr>
          <w:lang w:val="ru-RU"/>
        </w:rPr>
        <w:lastRenderedPageBreak/>
        <w:t xml:space="preserve">не может сравниться с Ним в красоте стана! </w:t>
      </w:r>
      <w:r w:rsidRPr="0069458A">
        <w:t>Ножные украшения мелодично звенят на Его красноватых лотосоподобных стопах.</w:t>
      </w:r>
    </w:p>
    <w:p w:rsidR="00B718A4" w:rsidRPr="000263FF" w:rsidRDefault="00B718A4" w:rsidP="00B718A4">
      <w:pPr>
        <w:pStyle w:val="22"/>
        <w:ind w:left="41" w:right="-1" w:firstLine="0"/>
        <w:rPr>
          <w:lang w:val="ru-RU"/>
        </w:rPr>
      </w:pPr>
    </w:p>
    <w:p w:rsidR="00B718A4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бхувана-мохана ве</w:t>
      </w:r>
      <w:r>
        <w:rPr>
          <w:lang w:val="ru-RU"/>
        </w:rPr>
        <w:t>ш́</w:t>
      </w:r>
      <w:r w:rsidRPr="0069458A">
        <w:rPr>
          <w:lang w:val="ru-RU"/>
        </w:rPr>
        <w:t>а! мадж</w:t>
      </w:r>
      <w:r>
        <w:rPr>
          <w:lang w:val="ru-RU"/>
        </w:rPr>
        <w:t>а̄</w:t>
      </w:r>
      <w:r w:rsidRPr="0069458A">
        <w:rPr>
          <w:lang w:val="ru-RU"/>
        </w:rPr>
        <w:t>ила саба де</w:t>
      </w:r>
      <w:r>
        <w:rPr>
          <w:lang w:val="ru-RU"/>
        </w:rPr>
        <w:t>ш́</w:t>
      </w:r>
      <w:r w:rsidRPr="0069458A">
        <w:rPr>
          <w:lang w:val="ru-RU"/>
        </w:rPr>
        <w:t>а!</w:t>
      </w:r>
      <w:r w:rsidRPr="0069458A">
        <w:rPr>
          <w:lang w:val="ru-RU"/>
        </w:rPr>
        <w:br/>
        <w:t>рас</w:t>
      </w:r>
      <w:r>
        <w:rPr>
          <w:lang w:val="ru-RU"/>
        </w:rPr>
        <w:t>а̄</w:t>
      </w:r>
      <w:r w:rsidRPr="0069458A">
        <w:rPr>
          <w:lang w:val="ru-RU"/>
        </w:rPr>
        <w:t xml:space="preserve"> ве</w:t>
      </w:r>
      <w:r>
        <w:rPr>
          <w:lang w:val="ru-RU"/>
        </w:rPr>
        <w:t>ш́</w:t>
      </w:r>
      <w:r w:rsidRPr="0069458A">
        <w:rPr>
          <w:lang w:val="ru-RU"/>
        </w:rPr>
        <w:t>е а</w:t>
      </w:r>
      <w:r>
        <w:rPr>
          <w:lang w:val="ru-RU"/>
        </w:rPr>
        <w:t>т̣т̣</w:t>
      </w:r>
      <w:r w:rsidRPr="0069458A">
        <w:rPr>
          <w:lang w:val="ru-RU"/>
        </w:rPr>
        <w:t>а а</w:t>
      </w:r>
      <w:r>
        <w:rPr>
          <w:lang w:val="ru-RU"/>
        </w:rPr>
        <w:t>т̣т̣</w:t>
      </w:r>
      <w:r w:rsidRPr="0069458A">
        <w:rPr>
          <w:lang w:val="ru-RU"/>
        </w:rPr>
        <w:t>а х</w:t>
      </w:r>
      <w:r>
        <w:rPr>
          <w:lang w:val="ru-RU"/>
        </w:rPr>
        <w:t>а̄</w:t>
      </w:r>
      <w:r w:rsidRPr="0069458A">
        <w:rPr>
          <w:lang w:val="ru-RU"/>
        </w:rPr>
        <w:t>са!</w:t>
      </w:r>
      <w:r w:rsidRPr="0069458A">
        <w:rPr>
          <w:lang w:val="ru-RU"/>
        </w:rPr>
        <w:br/>
        <w:t>прабху мора нитй</w:t>
      </w:r>
      <w:r>
        <w:rPr>
          <w:lang w:val="ru-RU"/>
        </w:rPr>
        <w:t>а̄</w:t>
      </w:r>
      <w:r w:rsidRPr="0069458A">
        <w:rPr>
          <w:lang w:val="ru-RU"/>
        </w:rPr>
        <w:t xml:space="preserve">нанда </w:t>
      </w:r>
      <w:proofErr w:type="gramStart"/>
      <w:r w:rsidRPr="0069458A">
        <w:rPr>
          <w:lang w:val="ru-RU"/>
        </w:rPr>
        <w:t>кевала</w:t>
      </w:r>
      <w:proofErr w:type="gramEnd"/>
      <w:r w:rsidRPr="0069458A">
        <w:rPr>
          <w:lang w:val="ru-RU"/>
        </w:rPr>
        <w:t xml:space="preserve"> </w:t>
      </w:r>
      <w:r>
        <w:rPr>
          <w:lang w:val="ru-RU"/>
        </w:rPr>
        <w:t>а̄</w:t>
      </w:r>
      <w:r w:rsidRPr="0069458A">
        <w:rPr>
          <w:lang w:val="ru-RU"/>
        </w:rPr>
        <w:t>нанда-канда</w:t>
      </w:r>
      <w:r w:rsidRPr="0069458A">
        <w:rPr>
          <w:lang w:val="ru-RU"/>
        </w:rPr>
        <w:br/>
        <w:t>гу</w:t>
      </w:r>
      <w:r>
        <w:rPr>
          <w:lang w:val="ru-RU"/>
        </w:rPr>
        <w:t>н̣</w:t>
      </w:r>
      <w:r w:rsidRPr="0069458A">
        <w:rPr>
          <w:lang w:val="ru-RU"/>
        </w:rPr>
        <w:t>а г</w:t>
      </w:r>
      <w:r>
        <w:rPr>
          <w:lang w:val="ru-RU"/>
        </w:rPr>
        <w:t>а̄</w:t>
      </w:r>
      <w:r w:rsidRPr="0069458A">
        <w:rPr>
          <w:lang w:val="ru-RU"/>
        </w:rPr>
        <w:t>йа в</w:t>
      </w:r>
      <w:r>
        <w:rPr>
          <w:lang w:val="ru-RU"/>
        </w:rPr>
        <w:t>р̣</w:t>
      </w:r>
      <w:r w:rsidRPr="0069458A">
        <w:rPr>
          <w:lang w:val="ru-RU"/>
        </w:rPr>
        <w:t>нд</w:t>
      </w:r>
      <w:r>
        <w:rPr>
          <w:lang w:val="ru-RU"/>
        </w:rPr>
        <w:t>а̄</w:t>
      </w:r>
      <w:r w:rsidRPr="0069458A">
        <w:rPr>
          <w:lang w:val="ru-RU"/>
        </w:rPr>
        <w:t>вана д</w:t>
      </w:r>
      <w:r>
        <w:rPr>
          <w:lang w:val="ru-RU"/>
        </w:rPr>
        <w:t>а̄</w:t>
      </w:r>
      <w:r w:rsidRPr="0069458A">
        <w:rPr>
          <w:lang w:val="ru-RU"/>
        </w:rPr>
        <w:t>са</w:t>
      </w:r>
    </w:p>
    <w:p w:rsidR="00B718A4" w:rsidRDefault="00B718A4" w:rsidP="00B718A4">
      <w:pPr>
        <w:pStyle w:val="af0"/>
        <w:ind w:right="-1" w:firstLine="0"/>
        <w:rPr>
          <w:lang w:val="ru-RU"/>
        </w:rPr>
      </w:pPr>
    </w:p>
    <w:p w:rsidR="00B718A4" w:rsidRDefault="00B718A4" w:rsidP="00B718A4">
      <w:pPr>
        <w:pStyle w:val="22"/>
        <w:numPr>
          <w:ilvl w:val="0"/>
          <w:numId w:val="23"/>
        </w:numPr>
        <w:ind w:left="0" w:right="-1" w:firstLine="41"/>
        <w:rPr>
          <w:lang w:val="ru-RU"/>
        </w:rPr>
      </w:pPr>
      <w:r w:rsidRPr="00AE057E">
        <w:rPr>
          <w:lang w:val="ru-RU"/>
        </w:rPr>
        <w:t xml:space="preserve">Его слава и красота сводят с ума весь мир! </w:t>
      </w:r>
      <w:r w:rsidRPr="00B718A4">
        <w:rPr>
          <w:lang w:val="ru-RU"/>
        </w:rPr>
        <w:t>Он наводняет весь мир нектаром духовной любви! Переполненный ею, Он широко улыбается и громко смеется вновь и вновь! «Господь Нитьянанда</w:t>
      </w:r>
      <w:r w:rsidRPr="00AE057E">
        <w:t> </w:t>
      </w:r>
      <w:r w:rsidRPr="00B718A4">
        <w:rPr>
          <w:lang w:val="ru-RU"/>
        </w:rPr>
        <w:t>– мой Господин. Он</w:t>
      </w:r>
      <w:r w:rsidRPr="00AE057E">
        <w:t> </w:t>
      </w:r>
      <w:r w:rsidRPr="00B718A4">
        <w:rPr>
          <w:lang w:val="ru-RU"/>
        </w:rPr>
        <w:t xml:space="preserve">– единственный источник духовной радости в этом мире, а я, Вриндаван Дас, воспеваю </w:t>
      </w:r>
      <w:r w:rsidRPr="00AE057E">
        <w:t>Его божественную славу».</w:t>
      </w:r>
    </w:p>
    <w:p w:rsidR="00B718A4" w:rsidRPr="00AE057E" w:rsidRDefault="00B718A4" w:rsidP="00B718A4">
      <w:pPr>
        <w:pStyle w:val="22"/>
        <w:ind w:left="810" w:right="-1" w:firstLine="0"/>
        <w:rPr>
          <w:lang w:val="ru-RU"/>
        </w:rPr>
      </w:pPr>
    </w:p>
    <w:p w:rsidR="00B718A4" w:rsidRPr="0069458A" w:rsidRDefault="00B718A4" w:rsidP="00B718A4">
      <w:pPr>
        <w:pStyle w:val="af2"/>
        <w:ind w:right="-1"/>
      </w:pPr>
      <w:r w:rsidRPr="0069458A">
        <w:t>Шри Шри Нитьянандаштакам</w:t>
      </w:r>
    </w:p>
    <w:p w:rsidR="00B718A4" w:rsidRPr="00B718A4" w:rsidRDefault="00B718A4" w:rsidP="00B718A4">
      <w:pPr>
        <w:pStyle w:val="af2"/>
        <w:ind w:right="-1"/>
        <w:rPr>
          <w:lang w:val="ru-RU"/>
        </w:rPr>
      </w:pPr>
      <w:r w:rsidRPr="00B718A4">
        <w:rPr>
          <w:lang w:val="ru-RU"/>
        </w:rPr>
        <w:t>Восемь стихов во славу Господа Нитьянанды</w:t>
      </w:r>
    </w:p>
    <w:p w:rsidR="00B718A4" w:rsidRDefault="00B718A4" w:rsidP="00B718A4">
      <w:pPr>
        <w:pStyle w:val="author"/>
        <w:ind w:right="-1"/>
        <w:jc w:val="center"/>
        <w:rPr>
          <w:rFonts w:ascii="Charis SIL" w:hAnsi="Charis SIL" w:cs="Charis SIL"/>
          <w:sz w:val="24"/>
          <w:szCs w:val="24"/>
        </w:rPr>
      </w:pPr>
      <w:r w:rsidRPr="00AE057E">
        <w:rPr>
          <w:rFonts w:ascii="Charis SIL" w:hAnsi="Charis SIL" w:cs="Charis SIL"/>
          <w:sz w:val="24"/>
          <w:szCs w:val="24"/>
        </w:rPr>
        <w:t>Шрила Вриндаван Дас Тхакур</w:t>
      </w:r>
    </w:p>
    <w:p w:rsidR="00B718A4" w:rsidRDefault="00B718A4" w:rsidP="00B718A4">
      <w:pPr>
        <w:pStyle w:val="author"/>
        <w:ind w:right="-1"/>
        <w:jc w:val="center"/>
        <w:rPr>
          <w:rFonts w:ascii="Charis SIL" w:hAnsi="Charis SIL" w:cs="Charis SIL"/>
          <w:sz w:val="24"/>
          <w:szCs w:val="24"/>
        </w:rPr>
      </w:pPr>
    </w:p>
    <w:p w:rsidR="00B718A4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сарач-чандра-бхр</w:t>
      </w:r>
      <w:r>
        <w:rPr>
          <w:lang w:val="ru-RU"/>
        </w:rPr>
        <w:t>а̄</w:t>
      </w:r>
      <w:r w:rsidRPr="0069458A">
        <w:rPr>
          <w:lang w:val="ru-RU"/>
        </w:rPr>
        <w:t>нти</w:t>
      </w:r>
      <w:r>
        <w:rPr>
          <w:lang w:val="ru-RU"/>
        </w:rPr>
        <w:t>м̇</w:t>
      </w:r>
      <w:r w:rsidRPr="0069458A">
        <w:rPr>
          <w:lang w:val="ru-RU"/>
        </w:rPr>
        <w:t xml:space="preserve"> спхурад-амала-к</w:t>
      </w:r>
      <w:r>
        <w:rPr>
          <w:lang w:val="ru-RU"/>
        </w:rPr>
        <w:t>а̄</w:t>
      </w:r>
      <w:r w:rsidRPr="0069458A">
        <w:rPr>
          <w:lang w:val="ru-RU"/>
        </w:rPr>
        <w:t>нти</w:t>
      </w:r>
      <w:r>
        <w:rPr>
          <w:lang w:val="ru-RU"/>
        </w:rPr>
        <w:t>м̇</w:t>
      </w:r>
      <w:r w:rsidRPr="0069458A">
        <w:rPr>
          <w:lang w:val="ru-RU"/>
        </w:rPr>
        <w:t xml:space="preserve"> гаджа-гати</w:t>
      </w:r>
      <w:r>
        <w:rPr>
          <w:lang w:val="ru-RU"/>
        </w:rPr>
        <w:t>м̇</w:t>
      </w:r>
      <w:r w:rsidRPr="0069458A">
        <w:rPr>
          <w:lang w:val="ru-RU"/>
        </w:rPr>
        <w:br/>
        <w:t>хари-премонматта</w:t>
      </w:r>
      <w:r>
        <w:rPr>
          <w:lang w:val="ru-RU"/>
        </w:rPr>
        <w:t>м̇</w:t>
      </w:r>
      <w:r w:rsidRPr="0069458A">
        <w:rPr>
          <w:lang w:val="ru-RU"/>
        </w:rPr>
        <w:t xml:space="preserve"> дх</w:t>
      </w:r>
      <w:r>
        <w:rPr>
          <w:lang w:val="ru-RU"/>
        </w:rPr>
        <w:t>р̣</w:t>
      </w:r>
      <w:r w:rsidRPr="0069458A">
        <w:rPr>
          <w:lang w:val="ru-RU"/>
        </w:rPr>
        <w:t>та-парама-саттва</w:t>
      </w:r>
      <w:r>
        <w:rPr>
          <w:lang w:val="ru-RU"/>
        </w:rPr>
        <w:t>м̇</w:t>
      </w:r>
      <w:r w:rsidRPr="0069458A">
        <w:rPr>
          <w:lang w:val="ru-RU"/>
        </w:rPr>
        <w:t xml:space="preserve"> смита-мукхам</w:t>
      </w:r>
      <w:r w:rsidRPr="0069458A">
        <w:rPr>
          <w:lang w:val="ru-RU"/>
        </w:rPr>
        <w:br/>
        <w:t>сад</w:t>
      </w:r>
      <w:r>
        <w:rPr>
          <w:lang w:val="ru-RU"/>
        </w:rPr>
        <w:t>а̄</w:t>
      </w:r>
      <w:r w:rsidRPr="0069458A">
        <w:rPr>
          <w:lang w:val="ru-RU"/>
        </w:rPr>
        <w:t>гх</w:t>
      </w:r>
      <w:r>
        <w:rPr>
          <w:lang w:val="ru-RU"/>
        </w:rPr>
        <w:t>ӯ</w:t>
      </w:r>
      <w:r w:rsidRPr="0069458A">
        <w:rPr>
          <w:lang w:val="ru-RU"/>
        </w:rPr>
        <w:t>р</w:t>
      </w:r>
      <w:r>
        <w:rPr>
          <w:lang w:val="ru-RU"/>
        </w:rPr>
        <w:t>н̣</w:t>
      </w:r>
      <w:r w:rsidRPr="0069458A">
        <w:rPr>
          <w:lang w:val="ru-RU"/>
        </w:rPr>
        <w:t>ан-нетра</w:t>
      </w:r>
      <w:r>
        <w:rPr>
          <w:lang w:val="ru-RU"/>
        </w:rPr>
        <w:t>м̇</w:t>
      </w:r>
      <w:r w:rsidRPr="0069458A">
        <w:rPr>
          <w:lang w:val="ru-RU"/>
        </w:rPr>
        <w:t xml:space="preserve"> кара-калита-ветра</w:t>
      </w:r>
      <w:r>
        <w:rPr>
          <w:lang w:val="ru-RU"/>
        </w:rPr>
        <w:t>м̇</w:t>
      </w:r>
      <w:r w:rsidRPr="0069458A">
        <w:rPr>
          <w:lang w:val="ru-RU"/>
        </w:rPr>
        <w:t xml:space="preserve"> кали-бхида</w:t>
      </w:r>
      <w:r>
        <w:rPr>
          <w:lang w:val="ru-RU"/>
        </w:rPr>
        <w:t>м̇</w:t>
      </w:r>
      <w:r w:rsidRPr="0069458A">
        <w:rPr>
          <w:lang w:val="ru-RU"/>
        </w:rPr>
        <w:br/>
        <w:t>бхадже нитй</w:t>
      </w:r>
      <w:r>
        <w:rPr>
          <w:lang w:val="ru-RU"/>
        </w:rPr>
        <w:t>а̄</w:t>
      </w:r>
      <w:r w:rsidRPr="0069458A">
        <w:rPr>
          <w:lang w:val="ru-RU"/>
        </w:rPr>
        <w:t>нанда</w:t>
      </w:r>
      <w:r>
        <w:rPr>
          <w:lang w:val="ru-RU"/>
        </w:rPr>
        <w:t>м̇</w:t>
      </w:r>
      <w:r w:rsidRPr="0069458A">
        <w:rPr>
          <w:lang w:val="ru-RU"/>
        </w:rPr>
        <w:t xml:space="preserve"> бхаджана-тару-канда</w:t>
      </w:r>
      <w:r>
        <w:rPr>
          <w:lang w:val="ru-RU"/>
        </w:rPr>
        <w:t>м̇</w:t>
      </w:r>
      <w:r w:rsidRPr="0069458A">
        <w:rPr>
          <w:lang w:val="ru-RU"/>
        </w:rPr>
        <w:t xml:space="preserve"> ниравадхи</w:t>
      </w:r>
    </w:p>
    <w:p w:rsidR="00B718A4" w:rsidRDefault="00B718A4" w:rsidP="00B718A4">
      <w:pPr>
        <w:pStyle w:val="af0"/>
        <w:ind w:right="-1" w:firstLine="0"/>
        <w:rPr>
          <w:lang w:val="ru-RU"/>
        </w:rPr>
      </w:pPr>
    </w:p>
    <w:p w:rsidR="00B718A4" w:rsidRDefault="00B718A4" w:rsidP="00B718A4">
      <w:pPr>
        <w:pStyle w:val="22"/>
        <w:numPr>
          <w:ilvl w:val="0"/>
          <w:numId w:val="24"/>
        </w:numPr>
        <w:ind w:left="0" w:right="-1" w:firstLine="86"/>
        <w:rPr>
          <w:lang w:val="ru-RU"/>
        </w:rPr>
      </w:pPr>
      <w:r w:rsidRPr="00AE057E">
        <w:rPr>
          <w:lang w:val="ru-RU"/>
        </w:rPr>
        <w:t xml:space="preserve">Я поклоняюсь Шри Нитьянанде Прабху, корню древа </w:t>
      </w:r>
      <w:r w:rsidRPr="00AE057E">
        <w:rPr>
          <w:rStyle w:val="termin"/>
          <w:lang w:val="ru-RU"/>
        </w:rPr>
        <w:t>Кришна-бхакти</w:t>
      </w:r>
      <w:r w:rsidRPr="00AE057E">
        <w:rPr>
          <w:lang w:val="ru-RU"/>
        </w:rPr>
        <w:t xml:space="preserve">! </w:t>
      </w:r>
      <w:r w:rsidRPr="00B718A4">
        <w:rPr>
          <w:lang w:val="ru-RU"/>
        </w:rPr>
        <w:t xml:space="preserve">Его лик сияет, подобно полной луне, а от изящной фигуры исходит божественный свет. Его походка изящна, словно поступь опьяневшего слона. Он всегда опьянен </w:t>
      </w:r>
      <w:r w:rsidRPr="00B718A4">
        <w:rPr>
          <w:rStyle w:val="termin"/>
          <w:lang w:val="ru-RU"/>
        </w:rPr>
        <w:t>Кришна-премой</w:t>
      </w:r>
      <w:r w:rsidRPr="00B718A4">
        <w:rPr>
          <w:lang w:val="ru-RU"/>
        </w:rPr>
        <w:t xml:space="preserve"> и олицетворяет Собой чистую духовную энергию. Он ослепительно улыбается, Его глаза вращаются от блаженства </w:t>
      </w:r>
      <w:r w:rsidRPr="00B718A4">
        <w:rPr>
          <w:rStyle w:val="termin"/>
          <w:lang w:val="ru-RU"/>
        </w:rPr>
        <w:t>Кришна-премы</w:t>
      </w:r>
      <w:r w:rsidRPr="00B718A4">
        <w:rPr>
          <w:lang w:val="ru-RU"/>
        </w:rPr>
        <w:t xml:space="preserve">, в лотосоподобной руке Он держит </w:t>
      </w:r>
      <w:r w:rsidRPr="00B718A4">
        <w:rPr>
          <w:rStyle w:val="termin"/>
          <w:lang w:val="ru-RU"/>
        </w:rPr>
        <w:t>данду</w:t>
      </w:r>
      <w:r w:rsidRPr="00B718A4">
        <w:rPr>
          <w:lang w:val="ru-RU"/>
        </w:rPr>
        <w:t xml:space="preserve"> и всегда погружен </w:t>
      </w:r>
      <w:r w:rsidRPr="00B718A4">
        <w:rPr>
          <w:rStyle w:val="termin"/>
          <w:lang w:val="ru-RU"/>
        </w:rPr>
        <w:t>в Нама-санкиртану</w:t>
      </w:r>
      <w:r w:rsidRPr="00B718A4">
        <w:rPr>
          <w:lang w:val="ru-RU"/>
        </w:rPr>
        <w:t xml:space="preserve">, </w:t>
      </w:r>
      <w:proofErr w:type="gramStart"/>
      <w:r w:rsidRPr="00B718A4">
        <w:rPr>
          <w:lang w:val="ru-RU"/>
        </w:rPr>
        <w:t>уничтожающую</w:t>
      </w:r>
      <w:proofErr w:type="gramEnd"/>
      <w:r w:rsidRPr="00B718A4">
        <w:rPr>
          <w:lang w:val="ru-RU"/>
        </w:rPr>
        <w:t xml:space="preserve"> влияние Кали-юги.</w:t>
      </w:r>
    </w:p>
    <w:p w:rsidR="00B718A4" w:rsidRPr="00AE057E" w:rsidRDefault="00B718A4" w:rsidP="00B718A4">
      <w:pPr>
        <w:pStyle w:val="22"/>
        <w:ind w:left="765" w:right="-1" w:firstLine="0"/>
        <w:rPr>
          <w:lang w:val="ru-RU"/>
        </w:rPr>
      </w:pPr>
    </w:p>
    <w:p w:rsidR="00B718A4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рас</w:t>
      </w:r>
      <w:r>
        <w:rPr>
          <w:lang w:val="ru-RU"/>
        </w:rPr>
        <w:t>а̄</w:t>
      </w:r>
      <w:r w:rsidRPr="0069458A">
        <w:rPr>
          <w:lang w:val="ru-RU"/>
        </w:rPr>
        <w:t>н</w:t>
      </w:r>
      <w:r>
        <w:rPr>
          <w:lang w:val="ru-RU"/>
        </w:rPr>
        <w:t>а̄</w:t>
      </w:r>
      <w:r w:rsidRPr="0069458A">
        <w:rPr>
          <w:lang w:val="ru-RU"/>
        </w:rPr>
        <w:t xml:space="preserve">м </w:t>
      </w:r>
      <w:r>
        <w:rPr>
          <w:lang w:val="ru-RU"/>
        </w:rPr>
        <w:t>а̄</w:t>
      </w:r>
      <w:r w:rsidRPr="0069458A">
        <w:rPr>
          <w:lang w:val="ru-RU"/>
        </w:rPr>
        <w:t>г</w:t>
      </w:r>
      <w:r>
        <w:rPr>
          <w:lang w:val="ru-RU"/>
        </w:rPr>
        <w:t>а̄</w:t>
      </w:r>
      <w:r w:rsidRPr="0069458A">
        <w:rPr>
          <w:lang w:val="ru-RU"/>
        </w:rPr>
        <w:t>ра</w:t>
      </w:r>
      <w:r>
        <w:rPr>
          <w:lang w:val="ru-RU"/>
        </w:rPr>
        <w:t>м̇</w:t>
      </w:r>
      <w:r w:rsidRPr="0069458A">
        <w:rPr>
          <w:lang w:val="ru-RU"/>
        </w:rPr>
        <w:t xml:space="preserve"> сваджана-га</w:t>
      </w:r>
      <w:r>
        <w:rPr>
          <w:lang w:val="ru-RU"/>
        </w:rPr>
        <w:t>н̣</w:t>
      </w:r>
      <w:r w:rsidRPr="0069458A">
        <w:rPr>
          <w:lang w:val="ru-RU"/>
        </w:rPr>
        <w:t>а-сарвасвам атула</w:t>
      </w:r>
      <w:r>
        <w:rPr>
          <w:lang w:val="ru-RU"/>
        </w:rPr>
        <w:t>м̇</w:t>
      </w:r>
      <w:r w:rsidRPr="0069458A">
        <w:rPr>
          <w:lang w:val="ru-RU"/>
        </w:rPr>
        <w:br/>
        <w:t>тад</w:t>
      </w:r>
      <w:r>
        <w:rPr>
          <w:lang w:val="ru-RU"/>
        </w:rPr>
        <w:t>ӣ</w:t>
      </w:r>
      <w:r w:rsidRPr="0069458A">
        <w:rPr>
          <w:lang w:val="ru-RU"/>
        </w:rPr>
        <w:t>йаика-пр</w:t>
      </w:r>
      <w:r>
        <w:rPr>
          <w:lang w:val="ru-RU"/>
        </w:rPr>
        <w:t>а̄н̣</w:t>
      </w:r>
      <w:r w:rsidRPr="0069458A">
        <w:rPr>
          <w:lang w:val="ru-RU"/>
        </w:rPr>
        <w:t>а-прамита-васудх</w:t>
      </w:r>
      <w:r>
        <w:rPr>
          <w:lang w:val="ru-RU"/>
        </w:rPr>
        <w:t>а</w:t>
      </w:r>
      <w:proofErr w:type="gramStart"/>
      <w:r>
        <w:rPr>
          <w:lang w:val="ru-RU"/>
        </w:rPr>
        <w:t>̄</w:t>
      </w:r>
      <w:r w:rsidRPr="0069458A">
        <w:rPr>
          <w:lang w:val="ru-RU"/>
        </w:rPr>
        <w:t>-</w:t>
      </w:r>
      <w:proofErr w:type="gramEnd"/>
      <w:r w:rsidRPr="0069458A">
        <w:rPr>
          <w:lang w:val="ru-RU"/>
        </w:rPr>
        <w:t>дж</w:t>
      </w:r>
      <w:r>
        <w:rPr>
          <w:lang w:val="ru-RU"/>
        </w:rPr>
        <w:t>а̄</w:t>
      </w:r>
      <w:r w:rsidRPr="0069458A">
        <w:rPr>
          <w:lang w:val="ru-RU"/>
        </w:rPr>
        <w:t>хнава-патим</w:t>
      </w:r>
      <w:r w:rsidRPr="0069458A">
        <w:rPr>
          <w:lang w:val="ru-RU"/>
        </w:rPr>
        <w:br/>
        <w:t>сад</w:t>
      </w:r>
      <w:r>
        <w:rPr>
          <w:lang w:val="ru-RU"/>
        </w:rPr>
        <w:t>а̄</w:t>
      </w:r>
      <w:r w:rsidRPr="0069458A">
        <w:rPr>
          <w:lang w:val="ru-RU"/>
        </w:rPr>
        <w:t>-премонм</w:t>
      </w:r>
      <w:r>
        <w:rPr>
          <w:lang w:val="ru-RU"/>
        </w:rPr>
        <w:t>а̄</w:t>
      </w:r>
      <w:r w:rsidRPr="0069458A">
        <w:rPr>
          <w:lang w:val="ru-RU"/>
        </w:rPr>
        <w:t>да</w:t>
      </w:r>
      <w:r>
        <w:rPr>
          <w:lang w:val="ru-RU"/>
        </w:rPr>
        <w:t>м̇</w:t>
      </w:r>
      <w:r w:rsidRPr="0069458A">
        <w:rPr>
          <w:lang w:val="ru-RU"/>
        </w:rPr>
        <w:t xml:space="preserve"> парам авидита</w:t>
      </w:r>
      <w:r>
        <w:rPr>
          <w:lang w:val="ru-RU"/>
        </w:rPr>
        <w:t>м̇</w:t>
      </w:r>
      <w:r w:rsidRPr="0069458A">
        <w:rPr>
          <w:lang w:val="ru-RU"/>
        </w:rPr>
        <w:t xml:space="preserve"> манда манас</w:t>
      </w:r>
      <w:r>
        <w:rPr>
          <w:lang w:val="ru-RU"/>
        </w:rPr>
        <w:t>а̄</w:t>
      </w:r>
      <w:r w:rsidRPr="0069458A">
        <w:rPr>
          <w:lang w:val="ru-RU"/>
        </w:rPr>
        <w:t>м</w:t>
      </w:r>
      <w:r w:rsidRPr="0069458A">
        <w:rPr>
          <w:lang w:val="ru-RU"/>
        </w:rPr>
        <w:br/>
        <w:t>бхадже нитй</w:t>
      </w:r>
      <w:r>
        <w:rPr>
          <w:lang w:val="ru-RU"/>
        </w:rPr>
        <w:t>а̄</w:t>
      </w:r>
      <w:r w:rsidRPr="0069458A">
        <w:rPr>
          <w:lang w:val="ru-RU"/>
        </w:rPr>
        <w:t>нанда</w:t>
      </w:r>
      <w:r>
        <w:rPr>
          <w:lang w:val="ru-RU"/>
        </w:rPr>
        <w:t>м̇</w:t>
      </w:r>
      <w:r w:rsidRPr="0069458A">
        <w:rPr>
          <w:lang w:val="ru-RU"/>
        </w:rPr>
        <w:t xml:space="preserve"> бхаджана-тару-канда</w:t>
      </w:r>
      <w:r>
        <w:rPr>
          <w:lang w:val="ru-RU"/>
        </w:rPr>
        <w:t>м̇</w:t>
      </w:r>
      <w:r w:rsidRPr="0069458A">
        <w:rPr>
          <w:lang w:val="ru-RU"/>
        </w:rPr>
        <w:t xml:space="preserve"> ниравадхи</w:t>
      </w:r>
    </w:p>
    <w:p w:rsidR="00B718A4" w:rsidRDefault="00B718A4" w:rsidP="00B718A4">
      <w:pPr>
        <w:pStyle w:val="af0"/>
        <w:ind w:right="-1" w:firstLine="0"/>
        <w:rPr>
          <w:lang w:val="ru-RU"/>
        </w:rPr>
      </w:pPr>
    </w:p>
    <w:p w:rsidR="00B718A4" w:rsidRDefault="00B718A4" w:rsidP="00B718A4">
      <w:pPr>
        <w:pStyle w:val="22"/>
        <w:numPr>
          <w:ilvl w:val="0"/>
          <w:numId w:val="24"/>
        </w:numPr>
        <w:ind w:left="0" w:right="-1" w:hanging="56"/>
        <w:rPr>
          <w:lang w:val="ru-RU"/>
        </w:rPr>
      </w:pPr>
      <w:r w:rsidRPr="00AE057E">
        <w:rPr>
          <w:lang w:val="ru-RU"/>
        </w:rPr>
        <w:lastRenderedPageBreak/>
        <w:t xml:space="preserve">Я поклоняюсь Шри Нитьянанде Прабху, корню древа </w:t>
      </w:r>
      <w:r w:rsidRPr="00AE057E">
        <w:rPr>
          <w:rStyle w:val="termin"/>
          <w:lang w:val="ru-RU"/>
        </w:rPr>
        <w:t>Кришна-бхакти</w:t>
      </w:r>
      <w:r w:rsidRPr="00AE057E">
        <w:rPr>
          <w:lang w:val="ru-RU"/>
        </w:rPr>
        <w:t xml:space="preserve">! </w:t>
      </w:r>
      <w:r w:rsidRPr="00B718A4">
        <w:rPr>
          <w:lang w:val="ru-RU"/>
        </w:rPr>
        <w:t xml:space="preserve">В Нем пребывают все </w:t>
      </w:r>
      <w:r w:rsidRPr="00B718A4">
        <w:rPr>
          <w:rStyle w:val="termin"/>
          <w:lang w:val="ru-RU"/>
        </w:rPr>
        <w:t>расы</w:t>
      </w:r>
      <w:r w:rsidRPr="00B718A4">
        <w:rPr>
          <w:lang w:val="ru-RU"/>
        </w:rPr>
        <w:t xml:space="preserve"> (вкусы преданного служения), Он</w:t>
      </w:r>
      <w:r w:rsidRPr="0069458A">
        <w:t> </w:t>
      </w:r>
      <w:r w:rsidRPr="00B718A4">
        <w:rPr>
          <w:lang w:val="ru-RU"/>
        </w:rPr>
        <w:t>– сердце и душа</w:t>
      </w:r>
      <w:proofErr w:type="gramStart"/>
      <w:r w:rsidRPr="00B718A4">
        <w:rPr>
          <w:lang w:val="ru-RU"/>
        </w:rPr>
        <w:t xml:space="preserve"> С</w:t>
      </w:r>
      <w:proofErr w:type="gramEnd"/>
      <w:r w:rsidRPr="00B718A4">
        <w:rPr>
          <w:lang w:val="ru-RU"/>
        </w:rPr>
        <w:t xml:space="preserve">воих преданных, бесподобный Повелитель Васудхи Деви и Джахнавы Деви, для которых Он дороже собственной жизни. Он всегда опьянен </w:t>
      </w:r>
      <w:r w:rsidRPr="00B718A4">
        <w:rPr>
          <w:rStyle w:val="termin"/>
          <w:lang w:val="ru-RU"/>
        </w:rPr>
        <w:t>Кришна-премой</w:t>
      </w:r>
      <w:r w:rsidRPr="00B718A4">
        <w:rPr>
          <w:lang w:val="ru-RU"/>
        </w:rPr>
        <w:t>, и, воистину, лишь тот, чье сердце полностью очерствело, не увидит в Нем</w:t>
      </w:r>
      <w:proofErr w:type="gramStart"/>
      <w:r w:rsidRPr="00B718A4">
        <w:rPr>
          <w:lang w:val="ru-RU"/>
        </w:rPr>
        <w:t xml:space="preserve"> С</w:t>
      </w:r>
      <w:proofErr w:type="gramEnd"/>
      <w:r w:rsidRPr="00B718A4">
        <w:rPr>
          <w:lang w:val="ru-RU"/>
        </w:rPr>
        <w:t>амого Всевышнего.</w:t>
      </w:r>
    </w:p>
    <w:p w:rsidR="00B718A4" w:rsidRPr="00AE057E" w:rsidRDefault="00B718A4" w:rsidP="00B718A4">
      <w:pPr>
        <w:pStyle w:val="22"/>
        <w:ind w:left="360" w:right="-1" w:firstLine="0"/>
        <w:rPr>
          <w:lang w:val="ru-RU"/>
        </w:rPr>
      </w:pPr>
    </w:p>
    <w:p w:rsidR="00B718A4" w:rsidRDefault="00B718A4" w:rsidP="00B718A4">
      <w:pPr>
        <w:pStyle w:val="af0"/>
        <w:ind w:right="-1" w:firstLine="0"/>
        <w:rPr>
          <w:lang w:val="ru-RU"/>
        </w:rPr>
      </w:pPr>
      <w:r>
        <w:rPr>
          <w:lang w:val="ru-RU"/>
        </w:rPr>
        <w:t>ш́</w:t>
      </w:r>
      <w:r w:rsidRPr="0069458A">
        <w:rPr>
          <w:lang w:val="ru-RU"/>
        </w:rPr>
        <w:t>ач</w:t>
      </w:r>
      <w:r>
        <w:rPr>
          <w:lang w:val="ru-RU"/>
        </w:rPr>
        <w:t>и</w:t>
      </w:r>
      <w:proofErr w:type="gramStart"/>
      <w:r>
        <w:rPr>
          <w:lang w:val="ru-RU"/>
        </w:rPr>
        <w:t>̄</w:t>
      </w:r>
      <w:r w:rsidRPr="0069458A">
        <w:rPr>
          <w:lang w:val="ru-RU"/>
        </w:rPr>
        <w:t>-</w:t>
      </w:r>
      <w:proofErr w:type="gramEnd"/>
      <w:r w:rsidRPr="0069458A">
        <w:rPr>
          <w:lang w:val="ru-RU"/>
        </w:rPr>
        <w:t>с</w:t>
      </w:r>
      <w:r>
        <w:rPr>
          <w:lang w:val="ru-RU"/>
        </w:rPr>
        <w:t>ӯ</w:t>
      </w:r>
      <w:r w:rsidRPr="0069458A">
        <w:rPr>
          <w:lang w:val="ru-RU"/>
        </w:rPr>
        <w:t>ну-пре</w:t>
      </w:r>
      <w:r>
        <w:rPr>
          <w:lang w:val="ru-RU"/>
        </w:rPr>
        <w:t>ш̣т̣</w:t>
      </w:r>
      <w:r w:rsidRPr="0069458A">
        <w:rPr>
          <w:lang w:val="ru-RU"/>
        </w:rPr>
        <w:t>ха</w:t>
      </w:r>
      <w:r>
        <w:rPr>
          <w:lang w:val="ru-RU"/>
        </w:rPr>
        <w:t>м̇</w:t>
      </w:r>
      <w:r w:rsidRPr="0069458A">
        <w:rPr>
          <w:lang w:val="ru-RU"/>
        </w:rPr>
        <w:t xml:space="preserve"> никхила-джагад-и</w:t>
      </w:r>
      <w:r>
        <w:rPr>
          <w:lang w:val="ru-RU"/>
        </w:rPr>
        <w:t>ш̣т̣</w:t>
      </w:r>
      <w:r w:rsidRPr="0069458A">
        <w:rPr>
          <w:lang w:val="ru-RU"/>
        </w:rPr>
        <w:t>а</w:t>
      </w:r>
      <w:r>
        <w:rPr>
          <w:lang w:val="ru-RU"/>
        </w:rPr>
        <w:t>м̇</w:t>
      </w:r>
      <w:r w:rsidRPr="0069458A">
        <w:rPr>
          <w:lang w:val="ru-RU"/>
        </w:rPr>
        <w:t xml:space="preserve"> сукха-майа</w:t>
      </w:r>
      <w:r>
        <w:rPr>
          <w:lang w:val="ru-RU"/>
        </w:rPr>
        <w:t>м̇</w:t>
      </w:r>
      <w:r w:rsidRPr="0069458A">
        <w:rPr>
          <w:lang w:val="ru-RU"/>
        </w:rPr>
        <w:br/>
        <w:t>калау маджджадж-дживоддхара</w:t>
      </w:r>
      <w:r>
        <w:rPr>
          <w:lang w:val="ru-RU"/>
        </w:rPr>
        <w:t>н̣</w:t>
      </w:r>
      <w:r w:rsidRPr="0069458A">
        <w:rPr>
          <w:lang w:val="ru-RU"/>
        </w:rPr>
        <w:t>а-кара</w:t>
      </w:r>
      <w:r>
        <w:rPr>
          <w:lang w:val="ru-RU"/>
        </w:rPr>
        <w:t>н̣</w:t>
      </w:r>
      <w:r w:rsidRPr="0069458A">
        <w:rPr>
          <w:lang w:val="ru-RU"/>
        </w:rPr>
        <w:t>одд</w:t>
      </w:r>
      <w:r>
        <w:rPr>
          <w:lang w:val="ru-RU"/>
        </w:rPr>
        <w:t>а̄</w:t>
      </w:r>
      <w:r w:rsidRPr="0069458A">
        <w:rPr>
          <w:lang w:val="ru-RU"/>
        </w:rPr>
        <w:t>ма-кару</w:t>
      </w:r>
      <w:r>
        <w:rPr>
          <w:lang w:val="ru-RU"/>
        </w:rPr>
        <w:t>н̣</w:t>
      </w:r>
      <w:r w:rsidRPr="0069458A">
        <w:rPr>
          <w:lang w:val="ru-RU"/>
        </w:rPr>
        <w:t>ам</w:t>
      </w:r>
      <w:r w:rsidRPr="0069458A">
        <w:rPr>
          <w:lang w:val="ru-RU"/>
        </w:rPr>
        <w:br/>
        <w:t xml:space="preserve">харер </w:t>
      </w:r>
      <w:r>
        <w:rPr>
          <w:lang w:val="ru-RU"/>
        </w:rPr>
        <w:t>а̄</w:t>
      </w:r>
      <w:r w:rsidRPr="0069458A">
        <w:rPr>
          <w:lang w:val="ru-RU"/>
        </w:rPr>
        <w:t>кхй</w:t>
      </w:r>
      <w:r>
        <w:rPr>
          <w:lang w:val="ru-RU"/>
        </w:rPr>
        <w:t>а̄</w:t>
      </w:r>
      <w:r w:rsidRPr="0069458A">
        <w:rPr>
          <w:lang w:val="ru-RU"/>
        </w:rPr>
        <w:t>н</w:t>
      </w:r>
      <w:r>
        <w:rPr>
          <w:lang w:val="ru-RU"/>
        </w:rPr>
        <w:t>а̄</w:t>
      </w:r>
      <w:r w:rsidRPr="0069458A">
        <w:rPr>
          <w:lang w:val="ru-RU"/>
        </w:rPr>
        <w:t>д в</w:t>
      </w:r>
      <w:r>
        <w:rPr>
          <w:lang w:val="ru-RU"/>
        </w:rPr>
        <w:t>а̄</w:t>
      </w:r>
      <w:r w:rsidRPr="0069458A">
        <w:rPr>
          <w:lang w:val="ru-RU"/>
        </w:rPr>
        <w:t xml:space="preserve"> бхава-джаладхи-гарвоннати-хара</w:t>
      </w:r>
      <w:r>
        <w:rPr>
          <w:lang w:val="ru-RU"/>
        </w:rPr>
        <w:t>м̇</w:t>
      </w:r>
      <w:r w:rsidRPr="0069458A">
        <w:rPr>
          <w:lang w:val="ru-RU"/>
        </w:rPr>
        <w:br/>
        <w:t>бхадже нитй</w:t>
      </w:r>
      <w:r>
        <w:rPr>
          <w:lang w:val="ru-RU"/>
        </w:rPr>
        <w:t>а̄</w:t>
      </w:r>
      <w:r w:rsidRPr="0069458A">
        <w:rPr>
          <w:lang w:val="ru-RU"/>
        </w:rPr>
        <w:t>нанда</w:t>
      </w:r>
      <w:r>
        <w:rPr>
          <w:lang w:val="ru-RU"/>
        </w:rPr>
        <w:t>м̇</w:t>
      </w:r>
      <w:r w:rsidRPr="0069458A">
        <w:rPr>
          <w:lang w:val="ru-RU"/>
        </w:rPr>
        <w:t xml:space="preserve"> бхаджана-тару-канда</w:t>
      </w:r>
      <w:r>
        <w:rPr>
          <w:lang w:val="ru-RU"/>
        </w:rPr>
        <w:t>м̇</w:t>
      </w:r>
      <w:r w:rsidRPr="0069458A">
        <w:rPr>
          <w:lang w:val="ru-RU"/>
        </w:rPr>
        <w:t xml:space="preserve"> ниравадхи</w:t>
      </w: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</w:p>
    <w:p w:rsidR="00B718A4" w:rsidRDefault="00B718A4" w:rsidP="00B718A4">
      <w:pPr>
        <w:pStyle w:val="22"/>
        <w:numPr>
          <w:ilvl w:val="0"/>
          <w:numId w:val="24"/>
        </w:numPr>
        <w:ind w:left="142" w:right="-1" w:hanging="56"/>
        <w:rPr>
          <w:lang w:val="ru-RU"/>
        </w:rPr>
      </w:pPr>
      <w:r w:rsidRPr="00AE057E">
        <w:rPr>
          <w:lang w:val="ru-RU"/>
        </w:rPr>
        <w:t xml:space="preserve">Я поклоняюсь Шри Нитьянанде Прабху, корню древа </w:t>
      </w:r>
      <w:r w:rsidRPr="00AE057E">
        <w:rPr>
          <w:rStyle w:val="termin"/>
          <w:lang w:val="ru-RU"/>
        </w:rPr>
        <w:t>Кришна-бхакти</w:t>
      </w:r>
      <w:r w:rsidRPr="00AE057E">
        <w:rPr>
          <w:lang w:val="ru-RU"/>
        </w:rPr>
        <w:t xml:space="preserve">. </w:t>
      </w:r>
      <w:r w:rsidRPr="00B718A4">
        <w:rPr>
          <w:lang w:val="ru-RU"/>
        </w:rPr>
        <w:t>Он очень дорог Шри Шачинандане, Ему поклоняется вся вселенная. Он</w:t>
      </w:r>
      <w:r w:rsidRPr="0069458A">
        <w:t> </w:t>
      </w:r>
      <w:r w:rsidRPr="00B718A4">
        <w:rPr>
          <w:lang w:val="ru-RU"/>
        </w:rPr>
        <w:t xml:space="preserve">– воплощение счастья, и Его безграничная милость освобождает души, которые тонут в океане Кали. Но совершая </w:t>
      </w:r>
      <w:r w:rsidRPr="00B718A4">
        <w:rPr>
          <w:rStyle w:val="termin"/>
          <w:lang w:val="ru-RU"/>
        </w:rPr>
        <w:t>Шри Харинама-санкиртану</w:t>
      </w:r>
      <w:r w:rsidRPr="00B718A4">
        <w:rPr>
          <w:lang w:val="ru-RU"/>
        </w:rPr>
        <w:t>, они исцеляются от раковой опухоли ложной гордыни, которой поражены все в пучине рождения и смерти.</w:t>
      </w:r>
    </w:p>
    <w:p w:rsidR="00B718A4" w:rsidRPr="00AE057E" w:rsidRDefault="00B718A4" w:rsidP="00B718A4">
      <w:pPr>
        <w:pStyle w:val="22"/>
        <w:ind w:right="-1"/>
        <w:rPr>
          <w:lang w:val="ru-RU"/>
        </w:rPr>
      </w:pPr>
    </w:p>
    <w:p w:rsidR="00B718A4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айе бхр</w:t>
      </w:r>
      <w:r>
        <w:rPr>
          <w:lang w:val="ru-RU"/>
        </w:rPr>
        <w:t>а̄</w:t>
      </w:r>
      <w:r w:rsidRPr="0069458A">
        <w:rPr>
          <w:lang w:val="ru-RU"/>
        </w:rPr>
        <w:t>тар н</w:t>
      </w:r>
      <w:r>
        <w:rPr>
          <w:lang w:val="ru-RU"/>
        </w:rPr>
        <w:t>ӣн̣а̄м̇</w:t>
      </w:r>
      <w:r w:rsidRPr="0069458A">
        <w:rPr>
          <w:lang w:val="ru-RU"/>
        </w:rPr>
        <w:t xml:space="preserve"> кали-калу</w:t>
      </w:r>
      <w:r>
        <w:rPr>
          <w:lang w:val="ru-RU"/>
        </w:rPr>
        <w:t>ш̣</w:t>
      </w:r>
      <w:proofErr w:type="gramStart"/>
      <w:r w:rsidRPr="0069458A">
        <w:rPr>
          <w:lang w:val="ru-RU"/>
        </w:rPr>
        <w:t>и</w:t>
      </w:r>
      <w:r>
        <w:rPr>
          <w:lang w:val="ru-RU"/>
        </w:rPr>
        <w:t>н</w:t>
      </w:r>
      <w:proofErr w:type="gramEnd"/>
      <w:r>
        <w:rPr>
          <w:lang w:val="ru-RU"/>
        </w:rPr>
        <w:t>̣а̄м̇</w:t>
      </w:r>
      <w:r w:rsidRPr="0069458A">
        <w:rPr>
          <w:lang w:val="ru-RU"/>
        </w:rPr>
        <w:t xml:space="preserve"> ки</w:t>
      </w:r>
      <w:r>
        <w:rPr>
          <w:lang w:val="ru-RU"/>
        </w:rPr>
        <w:t>м̇</w:t>
      </w:r>
      <w:r w:rsidRPr="0069458A">
        <w:rPr>
          <w:lang w:val="ru-RU"/>
        </w:rPr>
        <w:t xml:space="preserve"> ну бхавит</w:t>
      </w:r>
      <w:r>
        <w:rPr>
          <w:lang w:val="ru-RU"/>
        </w:rPr>
        <w:t>а̄</w:t>
      </w:r>
      <w:r w:rsidRPr="0069458A">
        <w:rPr>
          <w:lang w:val="ru-RU"/>
        </w:rPr>
        <w:br/>
        <w:t>татх</w:t>
      </w:r>
      <w:r>
        <w:rPr>
          <w:lang w:val="ru-RU"/>
        </w:rPr>
        <w:t>а̄</w:t>
      </w:r>
      <w:r w:rsidRPr="0069458A">
        <w:rPr>
          <w:lang w:val="ru-RU"/>
        </w:rPr>
        <w:t xml:space="preserve"> пр</w:t>
      </w:r>
      <w:r>
        <w:rPr>
          <w:lang w:val="ru-RU"/>
        </w:rPr>
        <w:t>а̄</w:t>
      </w:r>
      <w:r w:rsidRPr="0069458A">
        <w:rPr>
          <w:lang w:val="ru-RU"/>
        </w:rPr>
        <w:t>йа</w:t>
      </w:r>
      <w:r>
        <w:rPr>
          <w:lang w:val="ru-RU"/>
        </w:rPr>
        <w:t>ш́</w:t>
      </w:r>
      <w:r w:rsidRPr="0069458A">
        <w:rPr>
          <w:lang w:val="ru-RU"/>
        </w:rPr>
        <w:t>читта</w:t>
      </w:r>
      <w:r>
        <w:rPr>
          <w:lang w:val="ru-RU"/>
        </w:rPr>
        <w:t>м̇</w:t>
      </w:r>
      <w:r w:rsidRPr="0069458A">
        <w:rPr>
          <w:lang w:val="ru-RU"/>
        </w:rPr>
        <w:t xml:space="preserve"> рачайа йад-ан</w:t>
      </w:r>
      <w:r>
        <w:rPr>
          <w:lang w:val="ru-RU"/>
        </w:rPr>
        <w:t>а̄</w:t>
      </w:r>
      <w:r w:rsidRPr="0069458A">
        <w:rPr>
          <w:lang w:val="ru-RU"/>
        </w:rPr>
        <w:t>й</w:t>
      </w:r>
      <w:r>
        <w:rPr>
          <w:lang w:val="ru-RU"/>
        </w:rPr>
        <w:t>а̄</w:t>
      </w:r>
      <w:r w:rsidRPr="0069458A">
        <w:rPr>
          <w:lang w:val="ru-RU"/>
        </w:rPr>
        <w:t>сата име</w:t>
      </w:r>
      <w:r w:rsidRPr="0069458A">
        <w:rPr>
          <w:lang w:val="ru-RU"/>
        </w:rPr>
        <w:br/>
        <w:t>враджанти тв</w:t>
      </w:r>
      <w:r>
        <w:rPr>
          <w:lang w:val="ru-RU"/>
        </w:rPr>
        <w:t>а̄</w:t>
      </w:r>
      <w:r w:rsidRPr="0069458A">
        <w:rPr>
          <w:lang w:val="ru-RU"/>
        </w:rPr>
        <w:t>м иттха</w:t>
      </w:r>
      <w:r>
        <w:rPr>
          <w:lang w:val="ru-RU"/>
        </w:rPr>
        <w:t>м̇</w:t>
      </w:r>
      <w:r w:rsidRPr="0069458A">
        <w:rPr>
          <w:lang w:val="ru-RU"/>
        </w:rPr>
        <w:t xml:space="preserve"> саха бхагават</w:t>
      </w:r>
      <w:r>
        <w:rPr>
          <w:lang w:val="ru-RU"/>
        </w:rPr>
        <w:t>а̄</w:t>
      </w:r>
      <w:r w:rsidRPr="0069458A">
        <w:rPr>
          <w:lang w:val="ru-RU"/>
        </w:rPr>
        <w:t xml:space="preserve"> мантрайати йо</w:t>
      </w:r>
      <w:r w:rsidRPr="0069458A">
        <w:rPr>
          <w:lang w:val="ru-RU"/>
        </w:rPr>
        <w:br/>
        <w:t>бхадже нитй</w:t>
      </w:r>
      <w:r>
        <w:rPr>
          <w:lang w:val="ru-RU"/>
        </w:rPr>
        <w:t>а̄</w:t>
      </w:r>
      <w:r w:rsidRPr="0069458A">
        <w:rPr>
          <w:lang w:val="ru-RU"/>
        </w:rPr>
        <w:t>нанда</w:t>
      </w:r>
      <w:r>
        <w:rPr>
          <w:lang w:val="ru-RU"/>
        </w:rPr>
        <w:t>м̇</w:t>
      </w:r>
      <w:r w:rsidRPr="0069458A">
        <w:rPr>
          <w:lang w:val="ru-RU"/>
        </w:rPr>
        <w:t xml:space="preserve"> бхаджана-тару-канда</w:t>
      </w:r>
      <w:r>
        <w:rPr>
          <w:lang w:val="ru-RU"/>
        </w:rPr>
        <w:t>м̇</w:t>
      </w:r>
      <w:r w:rsidRPr="0069458A">
        <w:rPr>
          <w:lang w:val="ru-RU"/>
        </w:rPr>
        <w:t xml:space="preserve"> ниравадхи</w:t>
      </w: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</w:p>
    <w:p w:rsidR="00B718A4" w:rsidRDefault="00B718A4" w:rsidP="00B718A4">
      <w:pPr>
        <w:pStyle w:val="22"/>
        <w:numPr>
          <w:ilvl w:val="0"/>
          <w:numId w:val="24"/>
        </w:numPr>
        <w:ind w:left="142" w:right="-1" w:hanging="56"/>
        <w:rPr>
          <w:lang w:val="ru-RU"/>
        </w:rPr>
      </w:pPr>
      <w:r w:rsidRPr="00AE057E">
        <w:rPr>
          <w:lang w:val="ru-RU"/>
        </w:rPr>
        <w:t xml:space="preserve">Я поклоняюсь Шри Нитьянанде Прабху, корню древа </w:t>
      </w:r>
      <w:r w:rsidRPr="00AE057E">
        <w:rPr>
          <w:rStyle w:val="termin"/>
          <w:lang w:val="ru-RU"/>
        </w:rPr>
        <w:t>Кришна-бхакти</w:t>
      </w:r>
      <w:r w:rsidRPr="00AE057E">
        <w:rPr>
          <w:lang w:val="ru-RU"/>
        </w:rPr>
        <w:t>! Он сказал Шри Кришне Чайтанье: «О</w:t>
      </w:r>
      <w:r>
        <w:rPr>
          <w:lang w:val="ru-RU"/>
        </w:rPr>
        <w:t>,</w:t>
      </w:r>
      <w:r w:rsidRPr="00AE057E">
        <w:rPr>
          <w:lang w:val="ru-RU"/>
        </w:rPr>
        <w:t xml:space="preserve"> брат Гауранга! </w:t>
      </w:r>
      <w:r w:rsidRPr="00B718A4">
        <w:rPr>
          <w:lang w:val="ru-RU"/>
        </w:rPr>
        <w:t>Какова судьба грешных душ Кали-юги, и как им избежать этой участи? Открой же им путь, следуя по которому они смогут легко достичь Тебя!»</w:t>
      </w:r>
    </w:p>
    <w:p w:rsidR="00B718A4" w:rsidRPr="00AE057E" w:rsidRDefault="00B718A4" w:rsidP="00B718A4">
      <w:pPr>
        <w:pStyle w:val="22"/>
        <w:ind w:left="360" w:right="-1" w:firstLine="0"/>
        <w:rPr>
          <w:lang w:val="ru-RU"/>
        </w:rPr>
      </w:pPr>
    </w:p>
    <w:p w:rsidR="00B718A4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йатхе</w:t>
      </w:r>
      <w:r>
        <w:rPr>
          <w:lang w:val="ru-RU"/>
        </w:rPr>
        <w:t>ш̣т̣</w:t>
      </w:r>
      <w:r w:rsidRPr="0069458A">
        <w:rPr>
          <w:lang w:val="ru-RU"/>
        </w:rPr>
        <w:t>ха</w:t>
      </w:r>
      <w:r>
        <w:rPr>
          <w:lang w:val="ru-RU"/>
        </w:rPr>
        <w:t>м̇</w:t>
      </w:r>
      <w:r w:rsidRPr="0069458A">
        <w:rPr>
          <w:lang w:val="ru-RU"/>
        </w:rPr>
        <w:t xml:space="preserve"> ре бхр</w:t>
      </w:r>
      <w:r>
        <w:rPr>
          <w:lang w:val="ru-RU"/>
        </w:rPr>
        <w:t>а̄</w:t>
      </w:r>
      <w:r w:rsidRPr="0069458A">
        <w:rPr>
          <w:lang w:val="ru-RU"/>
        </w:rPr>
        <w:t>та</w:t>
      </w:r>
      <w:r>
        <w:rPr>
          <w:lang w:val="ru-RU"/>
        </w:rPr>
        <w:t>х̣</w:t>
      </w:r>
      <w:r w:rsidRPr="0069458A">
        <w:rPr>
          <w:lang w:val="ru-RU"/>
        </w:rPr>
        <w:t xml:space="preserve"> куру хари-хари-дхв</w:t>
      </w:r>
      <w:r>
        <w:rPr>
          <w:lang w:val="ru-RU"/>
        </w:rPr>
        <w:t>а̄</w:t>
      </w:r>
      <w:r w:rsidRPr="0069458A">
        <w:rPr>
          <w:lang w:val="ru-RU"/>
        </w:rPr>
        <w:t>нам ани</w:t>
      </w:r>
      <w:r>
        <w:rPr>
          <w:lang w:val="ru-RU"/>
        </w:rPr>
        <w:t>ш́</w:t>
      </w:r>
      <w:r w:rsidRPr="0069458A">
        <w:rPr>
          <w:lang w:val="ru-RU"/>
        </w:rPr>
        <w:t>а</w:t>
      </w:r>
      <w:r>
        <w:rPr>
          <w:lang w:val="ru-RU"/>
        </w:rPr>
        <w:t>м̇</w:t>
      </w:r>
      <w:r w:rsidRPr="0069458A">
        <w:rPr>
          <w:lang w:val="ru-RU"/>
        </w:rPr>
        <w:br/>
        <w:t>тато ва</w:t>
      </w:r>
      <w:r>
        <w:rPr>
          <w:lang w:val="ru-RU"/>
        </w:rPr>
        <w:t>х̣</w:t>
      </w:r>
      <w:r w:rsidRPr="0069458A">
        <w:rPr>
          <w:lang w:val="ru-RU"/>
        </w:rPr>
        <w:t xml:space="preserve"> самс</w:t>
      </w:r>
      <w:r>
        <w:rPr>
          <w:lang w:val="ru-RU"/>
        </w:rPr>
        <w:t>а̄</w:t>
      </w:r>
      <w:r w:rsidRPr="0069458A">
        <w:rPr>
          <w:lang w:val="ru-RU"/>
        </w:rPr>
        <w:t>р</w:t>
      </w:r>
      <w:r>
        <w:rPr>
          <w:lang w:val="ru-RU"/>
        </w:rPr>
        <w:t>а̄</w:t>
      </w:r>
      <w:r w:rsidRPr="0069458A">
        <w:rPr>
          <w:lang w:val="ru-RU"/>
        </w:rPr>
        <w:t>мбудхи-тара</w:t>
      </w:r>
      <w:r>
        <w:rPr>
          <w:lang w:val="ru-RU"/>
        </w:rPr>
        <w:t>н̣</w:t>
      </w:r>
      <w:proofErr w:type="gramStart"/>
      <w:r w:rsidRPr="0069458A">
        <w:rPr>
          <w:lang w:val="ru-RU"/>
        </w:rPr>
        <w:t>а-д</w:t>
      </w:r>
      <w:r>
        <w:rPr>
          <w:lang w:val="ru-RU"/>
        </w:rPr>
        <w:t>а</w:t>
      </w:r>
      <w:proofErr w:type="gramEnd"/>
      <w:r>
        <w:rPr>
          <w:lang w:val="ru-RU"/>
        </w:rPr>
        <w:t>̄</w:t>
      </w:r>
      <w:r w:rsidRPr="0069458A">
        <w:rPr>
          <w:lang w:val="ru-RU"/>
        </w:rPr>
        <w:t>йо майи лагет</w:t>
      </w:r>
      <w:r w:rsidRPr="0069458A">
        <w:rPr>
          <w:lang w:val="ru-RU"/>
        </w:rPr>
        <w:br/>
        <w:t>ида</w:t>
      </w:r>
      <w:r>
        <w:rPr>
          <w:lang w:val="ru-RU"/>
        </w:rPr>
        <w:t>м̇</w:t>
      </w:r>
      <w:r w:rsidRPr="0069458A">
        <w:rPr>
          <w:lang w:val="ru-RU"/>
        </w:rPr>
        <w:t xml:space="preserve"> б</w:t>
      </w:r>
      <w:r>
        <w:rPr>
          <w:lang w:val="ru-RU"/>
        </w:rPr>
        <w:t>а̄</w:t>
      </w:r>
      <w:r w:rsidRPr="0069458A">
        <w:rPr>
          <w:lang w:val="ru-RU"/>
        </w:rPr>
        <w:t>ху-спхо</w:t>
      </w:r>
      <w:r>
        <w:rPr>
          <w:lang w:val="ru-RU"/>
        </w:rPr>
        <w:t>т̣</w:t>
      </w:r>
      <w:r w:rsidRPr="0069458A">
        <w:rPr>
          <w:lang w:val="ru-RU"/>
        </w:rPr>
        <w:t>аир а</w:t>
      </w:r>
      <w:r>
        <w:rPr>
          <w:lang w:val="ru-RU"/>
        </w:rPr>
        <w:t>т̣</w:t>
      </w:r>
      <w:r w:rsidRPr="0069458A">
        <w:rPr>
          <w:lang w:val="ru-RU"/>
        </w:rPr>
        <w:t>ати ра</w:t>
      </w:r>
      <w:r>
        <w:rPr>
          <w:lang w:val="ru-RU"/>
        </w:rPr>
        <w:t>т̣</w:t>
      </w:r>
      <w:r w:rsidRPr="0069458A">
        <w:rPr>
          <w:lang w:val="ru-RU"/>
        </w:rPr>
        <w:t>айан йа</w:t>
      </w:r>
      <w:r>
        <w:rPr>
          <w:lang w:val="ru-RU"/>
        </w:rPr>
        <w:t>х̣</w:t>
      </w:r>
      <w:r w:rsidRPr="0069458A">
        <w:rPr>
          <w:lang w:val="ru-RU"/>
        </w:rPr>
        <w:t xml:space="preserve"> пратиг</w:t>
      </w:r>
      <w:r>
        <w:rPr>
          <w:lang w:val="ru-RU"/>
        </w:rPr>
        <w:t>р̣</w:t>
      </w:r>
      <w:r w:rsidRPr="0069458A">
        <w:rPr>
          <w:lang w:val="ru-RU"/>
        </w:rPr>
        <w:t>хам</w:t>
      </w:r>
      <w:r w:rsidRPr="0069458A">
        <w:rPr>
          <w:lang w:val="ru-RU"/>
        </w:rPr>
        <w:br/>
        <w:t>бхадже нитй</w:t>
      </w:r>
      <w:r>
        <w:rPr>
          <w:lang w:val="ru-RU"/>
        </w:rPr>
        <w:t>а̄</w:t>
      </w:r>
      <w:r w:rsidRPr="0069458A">
        <w:rPr>
          <w:lang w:val="ru-RU"/>
        </w:rPr>
        <w:t>нанда</w:t>
      </w:r>
      <w:r>
        <w:rPr>
          <w:lang w:val="ru-RU"/>
        </w:rPr>
        <w:t>м̇</w:t>
      </w:r>
      <w:r w:rsidRPr="0069458A">
        <w:rPr>
          <w:lang w:val="ru-RU"/>
        </w:rPr>
        <w:t xml:space="preserve"> бхаджана-тару-канда</w:t>
      </w:r>
      <w:r>
        <w:rPr>
          <w:lang w:val="ru-RU"/>
        </w:rPr>
        <w:t>м̇</w:t>
      </w:r>
      <w:r w:rsidRPr="0069458A">
        <w:rPr>
          <w:lang w:val="ru-RU"/>
        </w:rPr>
        <w:t xml:space="preserve"> ниравадхи</w:t>
      </w:r>
    </w:p>
    <w:p w:rsidR="00B718A4" w:rsidRDefault="00B718A4" w:rsidP="00B718A4">
      <w:pPr>
        <w:pStyle w:val="af0"/>
        <w:ind w:right="-1" w:firstLine="0"/>
        <w:rPr>
          <w:lang w:val="ru-RU"/>
        </w:rPr>
      </w:pPr>
    </w:p>
    <w:p w:rsidR="00B718A4" w:rsidRDefault="00B718A4" w:rsidP="00B718A4">
      <w:pPr>
        <w:pStyle w:val="22"/>
        <w:numPr>
          <w:ilvl w:val="0"/>
          <w:numId w:val="24"/>
        </w:numPr>
        <w:ind w:left="142" w:right="-1" w:hanging="56"/>
        <w:rPr>
          <w:lang w:val="ru-RU"/>
        </w:rPr>
      </w:pPr>
      <w:r w:rsidRPr="00AE057E">
        <w:rPr>
          <w:lang w:val="ru-RU"/>
        </w:rPr>
        <w:t xml:space="preserve">Я поклоняюсь Шри Нитьянанде Прабху, корню древа </w:t>
      </w:r>
      <w:r w:rsidRPr="00AE057E">
        <w:rPr>
          <w:rStyle w:val="termin"/>
          <w:lang w:val="ru-RU"/>
        </w:rPr>
        <w:t>Кришна-бхакти</w:t>
      </w:r>
      <w:r w:rsidRPr="00AE057E">
        <w:rPr>
          <w:lang w:val="ru-RU"/>
        </w:rPr>
        <w:t xml:space="preserve">! </w:t>
      </w:r>
      <w:r w:rsidRPr="00B718A4">
        <w:rPr>
          <w:lang w:val="ru-RU"/>
        </w:rPr>
        <w:t xml:space="preserve">Странствуя по Бенгалии, Он шел от двери к двери, и, воздев руки, восклицал: </w:t>
      </w:r>
      <w:r w:rsidRPr="00B718A4">
        <w:rPr>
          <w:lang w:val="ru-RU"/>
        </w:rPr>
        <w:lastRenderedPageBreak/>
        <w:t xml:space="preserve">«Братья! Без промедления, прямо сейчас, начинайте петь </w:t>
      </w:r>
      <w:r w:rsidRPr="00B718A4">
        <w:rPr>
          <w:rStyle w:val="termin"/>
          <w:lang w:val="ru-RU"/>
        </w:rPr>
        <w:t>Шри Харинаму</w:t>
      </w:r>
      <w:r w:rsidRPr="00B718A4">
        <w:rPr>
          <w:lang w:val="ru-RU"/>
        </w:rPr>
        <w:t xml:space="preserve">, и пойте ее всегда! </w:t>
      </w:r>
      <w:r w:rsidRPr="0069458A">
        <w:t>И тогда Я освобожу вас из бездны материального существования».</w:t>
      </w:r>
    </w:p>
    <w:p w:rsidR="00B718A4" w:rsidRPr="00AE057E" w:rsidRDefault="00B718A4" w:rsidP="00B718A4">
      <w:pPr>
        <w:pStyle w:val="22"/>
        <w:ind w:right="-1"/>
        <w:rPr>
          <w:lang w:val="ru-RU"/>
        </w:rPr>
      </w:pPr>
    </w:p>
    <w:p w:rsidR="00B718A4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бал</w:t>
      </w:r>
      <w:r>
        <w:rPr>
          <w:lang w:val="ru-RU"/>
        </w:rPr>
        <w:t>а̄</w:t>
      </w:r>
      <w:r w:rsidRPr="0069458A">
        <w:rPr>
          <w:lang w:val="ru-RU"/>
        </w:rPr>
        <w:t>т са</w:t>
      </w:r>
      <w:r>
        <w:rPr>
          <w:lang w:val="ru-RU"/>
        </w:rPr>
        <w:t>м̇</w:t>
      </w:r>
      <w:r w:rsidRPr="0069458A">
        <w:rPr>
          <w:lang w:val="ru-RU"/>
        </w:rPr>
        <w:t>с</w:t>
      </w:r>
      <w:r>
        <w:rPr>
          <w:lang w:val="ru-RU"/>
        </w:rPr>
        <w:t>а̄</w:t>
      </w:r>
      <w:r w:rsidRPr="0069458A">
        <w:rPr>
          <w:lang w:val="ru-RU"/>
        </w:rPr>
        <w:t>р</w:t>
      </w:r>
      <w:r>
        <w:rPr>
          <w:lang w:val="ru-RU"/>
        </w:rPr>
        <w:t>а̄</w:t>
      </w:r>
      <w:r w:rsidRPr="0069458A">
        <w:rPr>
          <w:lang w:val="ru-RU"/>
        </w:rPr>
        <w:t>мбхонидхи-харана-кумбходбхавам ахо</w:t>
      </w:r>
      <w:r w:rsidRPr="0069458A">
        <w:rPr>
          <w:lang w:val="ru-RU"/>
        </w:rPr>
        <w:br/>
        <w:t>сат</w:t>
      </w:r>
      <w:r>
        <w:rPr>
          <w:lang w:val="ru-RU"/>
        </w:rPr>
        <w:t>а̄м̇</w:t>
      </w:r>
      <w:r w:rsidRPr="0069458A">
        <w:rPr>
          <w:lang w:val="ru-RU"/>
        </w:rPr>
        <w:t xml:space="preserve"> </w:t>
      </w:r>
      <w:r>
        <w:rPr>
          <w:lang w:val="ru-RU"/>
        </w:rPr>
        <w:t>ш́</w:t>
      </w:r>
      <w:r w:rsidRPr="0069458A">
        <w:rPr>
          <w:lang w:val="ru-RU"/>
        </w:rPr>
        <w:t>рейа</w:t>
      </w:r>
      <w:r>
        <w:rPr>
          <w:lang w:val="ru-RU"/>
        </w:rPr>
        <w:t>х</w:t>
      </w:r>
      <w:proofErr w:type="gramStart"/>
      <w:r>
        <w:rPr>
          <w:lang w:val="ru-RU"/>
        </w:rPr>
        <w:t>̣</w:t>
      </w:r>
      <w:r w:rsidRPr="0069458A">
        <w:rPr>
          <w:lang w:val="ru-RU"/>
        </w:rPr>
        <w:t>-</w:t>
      </w:r>
      <w:proofErr w:type="gramEnd"/>
      <w:r w:rsidRPr="0069458A">
        <w:rPr>
          <w:lang w:val="ru-RU"/>
        </w:rPr>
        <w:t>синдх</w:t>
      </w:r>
      <w:r>
        <w:rPr>
          <w:lang w:val="ru-RU"/>
        </w:rPr>
        <w:t>ӯ</w:t>
      </w:r>
      <w:r w:rsidRPr="0069458A">
        <w:rPr>
          <w:lang w:val="ru-RU"/>
        </w:rPr>
        <w:t>ннати-кумуда-бандху</w:t>
      </w:r>
      <w:r>
        <w:rPr>
          <w:lang w:val="ru-RU"/>
        </w:rPr>
        <w:t>м̇</w:t>
      </w:r>
      <w:r w:rsidRPr="0069458A">
        <w:rPr>
          <w:lang w:val="ru-RU"/>
        </w:rPr>
        <w:t xml:space="preserve"> самудита</w:t>
      </w:r>
      <w:r>
        <w:rPr>
          <w:lang w:val="ru-RU"/>
        </w:rPr>
        <w:t>м̇</w:t>
      </w:r>
      <w:r w:rsidRPr="0069458A">
        <w:rPr>
          <w:lang w:val="ru-RU"/>
        </w:rPr>
        <w:br/>
        <w:t>кхала-</w:t>
      </w:r>
      <w:r>
        <w:rPr>
          <w:lang w:val="ru-RU"/>
        </w:rPr>
        <w:t>ш́</w:t>
      </w:r>
      <w:r w:rsidRPr="0069458A">
        <w:rPr>
          <w:lang w:val="ru-RU"/>
        </w:rPr>
        <w:t>ре</w:t>
      </w:r>
      <w:r>
        <w:rPr>
          <w:lang w:val="ru-RU"/>
        </w:rPr>
        <w:t>н̣ӣ</w:t>
      </w:r>
      <w:r w:rsidRPr="0069458A">
        <w:rPr>
          <w:lang w:val="ru-RU"/>
        </w:rPr>
        <w:t>-спх</w:t>
      </w:r>
      <w:r>
        <w:rPr>
          <w:lang w:val="ru-RU"/>
        </w:rPr>
        <w:t>ӯ</w:t>
      </w:r>
      <w:r w:rsidRPr="0069458A">
        <w:rPr>
          <w:lang w:val="ru-RU"/>
        </w:rPr>
        <w:t>рджиттимира-хара-с</w:t>
      </w:r>
      <w:r>
        <w:rPr>
          <w:lang w:val="ru-RU"/>
        </w:rPr>
        <w:t>ӯ</w:t>
      </w:r>
      <w:r w:rsidRPr="0069458A">
        <w:rPr>
          <w:lang w:val="ru-RU"/>
        </w:rPr>
        <w:t>рйа-прабхам аха</w:t>
      </w:r>
      <w:r>
        <w:rPr>
          <w:lang w:val="ru-RU"/>
        </w:rPr>
        <w:t>м̇</w:t>
      </w:r>
      <w:r w:rsidRPr="0069458A">
        <w:rPr>
          <w:lang w:val="ru-RU"/>
        </w:rPr>
        <w:br/>
        <w:t>бхадже нитй</w:t>
      </w:r>
      <w:r>
        <w:rPr>
          <w:lang w:val="ru-RU"/>
        </w:rPr>
        <w:t>а̄</w:t>
      </w:r>
      <w:r w:rsidRPr="0069458A">
        <w:rPr>
          <w:lang w:val="ru-RU"/>
        </w:rPr>
        <w:t>нанда</w:t>
      </w:r>
      <w:r>
        <w:rPr>
          <w:lang w:val="ru-RU"/>
        </w:rPr>
        <w:t>м̇</w:t>
      </w:r>
      <w:r w:rsidRPr="0069458A">
        <w:rPr>
          <w:lang w:val="ru-RU"/>
        </w:rPr>
        <w:t xml:space="preserve"> бхаджана-тару-канда</w:t>
      </w:r>
      <w:r>
        <w:rPr>
          <w:lang w:val="ru-RU"/>
        </w:rPr>
        <w:t>м̇</w:t>
      </w:r>
      <w:r w:rsidRPr="0069458A">
        <w:rPr>
          <w:lang w:val="ru-RU"/>
        </w:rPr>
        <w:t xml:space="preserve"> ниравадхи</w:t>
      </w: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</w:p>
    <w:p w:rsidR="00B718A4" w:rsidRDefault="00B718A4" w:rsidP="00B718A4">
      <w:pPr>
        <w:pStyle w:val="22"/>
        <w:numPr>
          <w:ilvl w:val="0"/>
          <w:numId w:val="24"/>
        </w:numPr>
        <w:ind w:left="142" w:right="-1" w:hanging="56"/>
        <w:rPr>
          <w:lang w:val="ru-RU"/>
        </w:rPr>
      </w:pPr>
      <w:r w:rsidRPr="00AE057E">
        <w:rPr>
          <w:lang w:val="ru-RU"/>
        </w:rPr>
        <w:t xml:space="preserve">Я поклоняюсь Шри Нитьянанде Прабху, корню древа </w:t>
      </w:r>
      <w:r w:rsidRPr="00AE057E">
        <w:rPr>
          <w:rStyle w:val="termin"/>
          <w:lang w:val="ru-RU"/>
        </w:rPr>
        <w:t>Кришна-бхакти</w:t>
      </w:r>
      <w:r w:rsidRPr="00AE057E">
        <w:rPr>
          <w:lang w:val="ru-RU"/>
        </w:rPr>
        <w:t xml:space="preserve">! </w:t>
      </w:r>
      <w:r w:rsidRPr="00B718A4">
        <w:rPr>
          <w:lang w:val="ru-RU"/>
        </w:rPr>
        <w:t xml:space="preserve">Он иссушил пучину повторяющихся рождений и смертей, словно Агастья Муни, выпивший воду всех океанов из своей ладони. Он подобен восходящей полной луне (под чьими нежными лучами распускаются ночные лотосы). Благодатный свет этой луны вздымает волны в океане </w:t>
      </w:r>
      <w:r w:rsidRPr="00B718A4">
        <w:rPr>
          <w:rStyle w:val="termin"/>
          <w:lang w:val="ru-RU"/>
        </w:rPr>
        <w:t>бхавы</w:t>
      </w:r>
      <w:r w:rsidRPr="00B718A4">
        <w:rPr>
          <w:lang w:val="ru-RU"/>
        </w:rPr>
        <w:t xml:space="preserve">, которой живут великие святые. Его также можно сравнить с солнцем, чьи ослепительные лучи рассеивают тьму невежества, созданную глупцами и </w:t>
      </w:r>
      <w:proofErr w:type="gramStart"/>
      <w:r w:rsidRPr="00B718A4">
        <w:rPr>
          <w:lang w:val="ru-RU"/>
        </w:rPr>
        <w:t>негодяями</w:t>
      </w:r>
      <w:proofErr w:type="gramEnd"/>
      <w:r w:rsidRPr="00B718A4">
        <w:rPr>
          <w:lang w:val="ru-RU"/>
        </w:rPr>
        <w:t>.</w:t>
      </w:r>
    </w:p>
    <w:p w:rsidR="00B718A4" w:rsidRPr="00AE057E" w:rsidRDefault="00B718A4" w:rsidP="00B718A4">
      <w:pPr>
        <w:pStyle w:val="22"/>
        <w:ind w:right="-1"/>
        <w:rPr>
          <w:lang w:val="ru-RU"/>
        </w:rPr>
      </w:pPr>
    </w:p>
    <w:p w:rsidR="00B718A4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на</w:t>
      </w:r>
      <w:r>
        <w:rPr>
          <w:lang w:val="ru-RU"/>
        </w:rPr>
        <w:t>т̣</w:t>
      </w:r>
      <w:r w:rsidRPr="0069458A">
        <w:rPr>
          <w:lang w:val="ru-RU"/>
        </w:rPr>
        <w:t>анта</w:t>
      </w:r>
      <w:r>
        <w:rPr>
          <w:lang w:val="ru-RU"/>
        </w:rPr>
        <w:t>м̇</w:t>
      </w:r>
      <w:r w:rsidRPr="0069458A">
        <w:rPr>
          <w:lang w:val="ru-RU"/>
        </w:rPr>
        <w:t xml:space="preserve"> </w:t>
      </w:r>
      <w:proofErr w:type="gramStart"/>
      <w:r w:rsidRPr="0069458A">
        <w:rPr>
          <w:lang w:val="ru-RU"/>
        </w:rPr>
        <w:t>г</w:t>
      </w:r>
      <w:r>
        <w:rPr>
          <w:lang w:val="ru-RU"/>
        </w:rPr>
        <w:t>а</w:t>
      </w:r>
      <w:proofErr w:type="gramEnd"/>
      <w:r>
        <w:rPr>
          <w:lang w:val="ru-RU"/>
        </w:rPr>
        <w:t>̄</w:t>
      </w:r>
      <w:r w:rsidRPr="0069458A">
        <w:rPr>
          <w:lang w:val="ru-RU"/>
        </w:rPr>
        <w:t>йанта</w:t>
      </w:r>
      <w:r>
        <w:rPr>
          <w:lang w:val="ru-RU"/>
        </w:rPr>
        <w:t>м̇</w:t>
      </w:r>
      <w:r w:rsidRPr="0069458A">
        <w:rPr>
          <w:lang w:val="ru-RU"/>
        </w:rPr>
        <w:t xml:space="preserve"> харим ануваданта</w:t>
      </w:r>
      <w:r>
        <w:rPr>
          <w:lang w:val="ru-RU"/>
        </w:rPr>
        <w:t>м̇</w:t>
      </w:r>
      <w:r w:rsidRPr="0069458A">
        <w:rPr>
          <w:lang w:val="ru-RU"/>
        </w:rPr>
        <w:t xml:space="preserve"> патхи патхи</w:t>
      </w:r>
      <w:r w:rsidRPr="0069458A">
        <w:rPr>
          <w:lang w:val="ru-RU"/>
        </w:rPr>
        <w:br/>
        <w:t>враджанта</w:t>
      </w:r>
      <w:r>
        <w:rPr>
          <w:lang w:val="ru-RU"/>
        </w:rPr>
        <w:t>м̇</w:t>
      </w:r>
      <w:r w:rsidRPr="0069458A">
        <w:rPr>
          <w:lang w:val="ru-RU"/>
        </w:rPr>
        <w:t xml:space="preserve"> па</w:t>
      </w:r>
      <w:r>
        <w:rPr>
          <w:lang w:val="ru-RU"/>
        </w:rPr>
        <w:t>ш́</w:t>
      </w:r>
      <w:r w:rsidRPr="0069458A">
        <w:rPr>
          <w:lang w:val="ru-RU"/>
        </w:rPr>
        <w:t>йанта</w:t>
      </w:r>
      <w:r>
        <w:rPr>
          <w:lang w:val="ru-RU"/>
        </w:rPr>
        <w:t>м̇</w:t>
      </w:r>
      <w:r w:rsidRPr="0069458A">
        <w:rPr>
          <w:lang w:val="ru-RU"/>
        </w:rPr>
        <w:t xml:space="preserve"> свам апи на дайанта</w:t>
      </w:r>
      <w:r>
        <w:rPr>
          <w:lang w:val="ru-RU"/>
        </w:rPr>
        <w:t>м̇</w:t>
      </w:r>
      <w:r w:rsidRPr="0069458A">
        <w:rPr>
          <w:lang w:val="ru-RU"/>
        </w:rPr>
        <w:t xml:space="preserve"> джана-га</w:t>
      </w:r>
      <w:r>
        <w:rPr>
          <w:lang w:val="ru-RU"/>
        </w:rPr>
        <w:t>н̣</w:t>
      </w:r>
      <w:r w:rsidRPr="0069458A">
        <w:rPr>
          <w:lang w:val="ru-RU"/>
        </w:rPr>
        <w:t>ам</w:t>
      </w:r>
      <w:r w:rsidRPr="0069458A">
        <w:rPr>
          <w:lang w:val="ru-RU"/>
        </w:rPr>
        <w:br/>
        <w:t>пракурванта</w:t>
      </w:r>
      <w:r>
        <w:rPr>
          <w:lang w:val="ru-RU"/>
        </w:rPr>
        <w:t>м̇</w:t>
      </w:r>
      <w:r w:rsidRPr="0069458A">
        <w:rPr>
          <w:lang w:val="ru-RU"/>
        </w:rPr>
        <w:t xml:space="preserve"> санта</w:t>
      </w:r>
      <w:r>
        <w:rPr>
          <w:lang w:val="ru-RU"/>
        </w:rPr>
        <w:t>м̇</w:t>
      </w:r>
      <w:r w:rsidRPr="0069458A">
        <w:rPr>
          <w:lang w:val="ru-RU"/>
        </w:rPr>
        <w:t xml:space="preserve"> са-кару</w:t>
      </w:r>
      <w:r>
        <w:rPr>
          <w:lang w:val="ru-RU"/>
        </w:rPr>
        <w:t>н̣</w:t>
      </w:r>
      <w:r w:rsidRPr="0069458A">
        <w:rPr>
          <w:lang w:val="ru-RU"/>
        </w:rPr>
        <w:t>а-д</w:t>
      </w:r>
      <w:r>
        <w:rPr>
          <w:lang w:val="ru-RU"/>
        </w:rPr>
        <w:t>р̣</w:t>
      </w:r>
      <w:r w:rsidRPr="0069458A">
        <w:rPr>
          <w:lang w:val="ru-RU"/>
        </w:rPr>
        <w:t>г-анта</w:t>
      </w:r>
      <w:r>
        <w:rPr>
          <w:lang w:val="ru-RU"/>
        </w:rPr>
        <w:t>м̇</w:t>
      </w:r>
      <w:r w:rsidRPr="0069458A">
        <w:rPr>
          <w:lang w:val="ru-RU"/>
        </w:rPr>
        <w:t xml:space="preserve"> пракалан</w:t>
      </w:r>
      <w:r>
        <w:rPr>
          <w:lang w:val="ru-RU"/>
        </w:rPr>
        <w:t>а̄</w:t>
      </w:r>
      <w:r w:rsidRPr="0069458A">
        <w:rPr>
          <w:lang w:val="ru-RU"/>
        </w:rPr>
        <w:t>д</w:t>
      </w:r>
      <w:r w:rsidRPr="0069458A">
        <w:rPr>
          <w:lang w:val="ru-RU"/>
        </w:rPr>
        <w:br/>
        <w:t>бхадже нитй</w:t>
      </w:r>
      <w:r>
        <w:rPr>
          <w:lang w:val="ru-RU"/>
        </w:rPr>
        <w:t>а̄</w:t>
      </w:r>
      <w:r w:rsidRPr="0069458A">
        <w:rPr>
          <w:lang w:val="ru-RU"/>
        </w:rPr>
        <w:t>нанда</w:t>
      </w:r>
      <w:r>
        <w:rPr>
          <w:lang w:val="ru-RU"/>
        </w:rPr>
        <w:t>м̇</w:t>
      </w:r>
      <w:r w:rsidRPr="0069458A">
        <w:rPr>
          <w:lang w:val="ru-RU"/>
        </w:rPr>
        <w:t xml:space="preserve"> бхаджана-тару-канда</w:t>
      </w:r>
      <w:r>
        <w:rPr>
          <w:lang w:val="ru-RU"/>
        </w:rPr>
        <w:t>м̇</w:t>
      </w:r>
      <w:r w:rsidRPr="0069458A">
        <w:rPr>
          <w:lang w:val="ru-RU"/>
        </w:rPr>
        <w:t xml:space="preserve"> ниравадхи</w:t>
      </w:r>
    </w:p>
    <w:p w:rsidR="00B718A4" w:rsidRPr="0069458A" w:rsidRDefault="00B718A4" w:rsidP="00B718A4">
      <w:pPr>
        <w:pStyle w:val="af0"/>
        <w:ind w:right="-1" w:firstLine="0"/>
        <w:rPr>
          <w:lang w:val="ru-RU"/>
        </w:rPr>
      </w:pPr>
    </w:p>
    <w:p w:rsidR="00B718A4" w:rsidRPr="00B718A4" w:rsidRDefault="00B718A4" w:rsidP="00B718A4">
      <w:pPr>
        <w:pStyle w:val="22"/>
        <w:numPr>
          <w:ilvl w:val="0"/>
          <w:numId w:val="24"/>
        </w:numPr>
        <w:ind w:left="142" w:right="-1" w:hanging="56"/>
        <w:rPr>
          <w:lang w:val="ru-RU"/>
        </w:rPr>
      </w:pPr>
      <w:r w:rsidRPr="00AE057E">
        <w:rPr>
          <w:lang w:val="ru-RU"/>
        </w:rPr>
        <w:t xml:space="preserve">Я поклоняюсь Шри Нитьянанде Прабху, корню древа </w:t>
      </w:r>
      <w:r w:rsidRPr="00AE057E">
        <w:rPr>
          <w:rStyle w:val="termin"/>
          <w:lang w:val="ru-RU"/>
        </w:rPr>
        <w:t>Кришна-бхакти</w:t>
      </w:r>
      <w:r w:rsidRPr="00AE057E">
        <w:rPr>
          <w:lang w:val="ru-RU"/>
        </w:rPr>
        <w:t xml:space="preserve">! </w:t>
      </w:r>
      <w:r w:rsidRPr="00B718A4">
        <w:rPr>
          <w:lang w:val="ru-RU"/>
        </w:rPr>
        <w:t>Он странствует по всей Бенгалии, танцует и поет, восклицая: «Харибол! Харибол!» Не заботясь о Себе, Он долго, с любовью и милосердием взирает на тех, кто лишен сострадания даже к самим себе.</w:t>
      </w:r>
    </w:p>
    <w:p w:rsidR="00B718A4" w:rsidRPr="0069458A" w:rsidRDefault="00B718A4" w:rsidP="00B718A4">
      <w:pPr>
        <w:pStyle w:val="Poems"/>
        <w:ind w:left="735" w:right="-1"/>
        <w:rPr>
          <w:rFonts w:ascii="Charis SIL" w:hAnsi="Charis SIL" w:cs="Charis SIL"/>
        </w:rPr>
      </w:pPr>
    </w:p>
    <w:p w:rsidR="00B718A4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су-бибхр</w:t>
      </w:r>
      <w:r>
        <w:rPr>
          <w:lang w:val="ru-RU"/>
        </w:rPr>
        <w:t>а̄</w:t>
      </w:r>
      <w:proofErr w:type="gramStart"/>
      <w:r>
        <w:rPr>
          <w:lang w:val="ru-RU"/>
        </w:rPr>
        <w:t>н̣</w:t>
      </w:r>
      <w:r w:rsidRPr="0069458A">
        <w:rPr>
          <w:lang w:val="ru-RU"/>
        </w:rPr>
        <w:t>ам</w:t>
      </w:r>
      <w:proofErr w:type="gramEnd"/>
      <w:r w:rsidRPr="0069458A">
        <w:rPr>
          <w:lang w:val="ru-RU"/>
        </w:rPr>
        <w:t xml:space="preserve"> бхр</w:t>
      </w:r>
      <w:r>
        <w:rPr>
          <w:lang w:val="ru-RU"/>
        </w:rPr>
        <w:t>а̄</w:t>
      </w:r>
      <w:r w:rsidRPr="0069458A">
        <w:rPr>
          <w:lang w:val="ru-RU"/>
        </w:rPr>
        <w:t>ту</w:t>
      </w:r>
      <w:r>
        <w:rPr>
          <w:lang w:val="ru-RU"/>
        </w:rPr>
        <w:t>х̣</w:t>
      </w:r>
      <w:r w:rsidRPr="0069458A">
        <w:rPr>
          <w:lang w:val="ru-RU"/>
        </w:rPr>
        <w:t xml:space="preserve"> кара-сарасиджа</w:t>
      </w:r>
      <w:r>
        <w:rPr>
          <w:lang w:val="ru-RU"/>
        </w:rPr>
        <w:t>м̇</w:t>
      </w:r>
      <w:r w:rsidRPr="0069458A">
        <w:rPr>
          <w:lang w:val="ru-RU"/>
        </w:rPr>
        <w:t xml:space="preserve"> комалатара</w:t>
      </w:r>
      <w:r>
        <w:rPr>
          <w:lang w:val="ru-RU"/>
        </w:rPr>
        <w:t>м̇</w:t>
      </w:r>
      <w:r w:rsidRPr="0069458A">
        <w:rPr>
          <w:lang w:val="ru-RU"/>
        </w:rPr>
        <w:br/>
        <w:t>митхо вактр</w:t>
      </w:r>
      <w:r>
        <w:rPr>
          <w:lang w:val="ru-RU"/>
        </w:rPr>
        <w:t>а̄</w:t>
      </w:r>
      <w:r w:rsidRPr="0069458A">
        <w:rPr>
          <w:lang w:val="ru-RU"/>
        </w:rPr>
        <w:t>локоччхалита-парам</w:t>
      </w:r>
      <w:r>
        <w:rPr>
          <w:lang w:val="ru-RU"/>
        </w:rPr>
        <w:t>а̄</w:t>
      </w:r>
      <w:r w:rsidRPr="0069458A">
        <w:rPr>
          <w:lang w:val="ru-RU"/>
        </w:rPr>
        <w:t>нанда-х</w:t>
      </w:r>
      <w:r>
        <w:rPr>
          <w:lang w:val="ru-RU"/>
        </w:rPr>
        <w:t>р̣</w:t>
      </w:r>
      <w:r w:rsidRPr="0069458A">
        <w:rPr>
          <w:lang w:val="ru-RU"/>
        </w:rPr>
        <w:t>дайам</w:t>
      </w:r>
      <w:r w:rsidRPr="0069458A">
        <w:rPr>
          <w:lang w:val="ru-RU"/>
        </w:rPr>
        <w:br/>
        <w:t>бхраманта</w:t>
      </w:r>
      <w:r>
        <w:rPr>
          <w:lang w:val="ru-RU"/>
        </w:rPr>
        <w:t>м̇</w:t>
      </w:r>
      <w:r w:rsidRPr="0069458A">
        <w:rPr>
          <w:lang w:val="ru-RU"/>
        </w:rPr>
        <w:t xml:space="preserve"> м</w:t>
      </w:r>
      <w:r>
        <w:rPr>
          <w:lang w:val="ru-RU"/>
        </w:rPr>
        <w:t>а̄</w:t>
      </w:r>
      <w:r w:rsidRPr="0069458A">
        <w:rPr>
          <w:lang w:val="ru-RU"/>
        </w:rPr>
        <w:t>дхурйаир ахаха мадайанта</w:t>
      </w:r>
      <w:r>
        <w:rPr>
          <w:lang w:val="ru-RU"/>
        </w:rPr>
        <w:t>м̇</w:t>
      </w:r>
      <w:r w:rsidRPr="0069458A">
        <w:rPr>
          <w:lang w:val="ru-RU"/>
        </w:rPr>
        <w:t xml:space="preserve"> пура-джан</w:t>
      </w:r>
      <w:r>
        <w:rPr>
          <w:lang w:val="ru-RU"/>
        </w:rPr>
        <w:t>а̄</w:t>
      </w:r>
      <w:r w:rsidRPr="0069458A">
        <w:rPr>
          <w:lang w:val="ru-RU"/>
        </w:rPr>
        <w:t>н</w:t>
      </w:r>
      <w:r w:rsidRPr="0069458A">
        <w:rPr>
          <w:lang w:val="ru-RU"/>
        </w:rPr>
        <w:br/>
        <w:t>бхадже нитй</w:t>
      </w:r>
      <w:r>
        <w:rPr>
          <w:lang w:val="ru-RU"/>
        </w:rPr>
        <w:t>а̄</w:t>
      </w:r>
      <w:r w:rsidRPr="0069458A">
        <w:rPr>
          <w:lang w:val="ru-RU"/>
        </w:rPr>
        <w:t>нанда</w:t>
      </w:r>
      <w:r>
        <w:rPr>
          <w:lang w:val="ru-RU"/>
        </w:rPr>
        <w:t>м̇</w:t>
      </w:r>
      <w:r w:rsidRPr="0069458A">
        <w:rPr>
          <w:lang w:val="ru-RU"/>
        </w:rPr>
        <w:t xml:space="preserve"> бхаджана-тару-канда</w:t>
      </w:r>
      <w:r>
        <w:rPr>
          <w:lang w:val="ru-RU"/>
        </w:rPr>
        <w:t>м̇</w:t>
      </w:r>
      <w:r w:rsidRPr="0069458A">
        <w:rPr>
          <w:lang w:val="ru-RU"/>
        </w:rPr>
        <w:t xml:space="preserve"> ниравадхи</w:t>
      </w:r>
    </w:p>
    <w:p w:rsidR="00B718A4" w:rsidRPr="0069458A" w:rsidRDefault="00B718A4" w:rsidP="00B718A4">
      <w:pPr>
        <w:pStyle w:val="shloka"/>
        <w:ind w:right="-1"/>
        <w:rPr>
          <w:rFonts w:ascii="Charis SIL" w:hAnsi="Charis SIL" w:cs="Charis SIL"/>
          <w:lang w:val="ru-RU"/>
        </w:rPr>
      </w:pPr>
    </w:p>
    <w:p w:rsidR="00B718A4" w:rsidRPr="00B718A4" w:rsidRDefault="00B718A4" w:rsidP="00B718A4">
      <w:pPr>
        <w:pStyle w:val="22"/>
        <w:ind w:right="-1" w:firstLine="0"/>
        <w:rPr>
          <w:lang w:val="ru-RU"/>
        </w:rPr>
      </w:pPr>
      <w:r w:rsidRPr="00B718A4">
        <w:rPr>
          <w:lang w:val="ru-RU"/>
        </w:rPr>
        <w:t xml:space="preserve">(8) Я поклоняюсь Шри Нитьянанде Прабху, корню древа </w:t>
      </w:r>
      <w:r w:rsidRPr="00B718A4">
        <w:rPr>
          <w:rStyle w:val="termin"/>
          <w:lang w:val="ru-RU"/>
        </w:rPr>
        <w:t>Кришна-бхакти</w:t>
      </w:r>
      <w:r w:rsidRPr="00B718A4">
        <w:rPr>
          <w:lang w:val="ru-RU"/>
        </w:rPr>
        <w:t>! Он держит нежную лотосоподобную руку Своего брата Шри Гауранги Махапрабху в</w:t>
      </w:r>
      <w:proofErr w:type="gramStart"/>
      <w:r w:rsidRPr="00B718A4">
        <w:rPr>
          <w:lang w:val="ru-RU"/>
        </w:rPr>
        <w:t xml:space="preserve"> С</w:t>
      </w:r>
      <w:proofErr w:type="gramEnd"/>
      <w:r w:rsidRPr="00B718A4">
        <w:rPr>
          <w:lang w:val="ru-RU"/>
        </w:rPr>
        <w:t>воих руках. Их сердца исполнены высшего блаженства, когда Они взирают на лотосоподобные лики Друг Друга. Он странствует повсюду и</w:t>
      </w:r>
      <w:proofErr w:type="gramStart"/>
      <w:r w:rsidRPr="00B718A4">
        <w:rPr>
          <w:lang w:val="ru-RU"/>
        </w:rPr>
        <w:t xml:space="preserve"> С</w:t>
      </w:r>
      <w:proofErr w:type="gramEnd"/>
      <w:r w:rsidRPr="00B718A4">
        <w:rPr>
          <w:lang w:val="ru-RU"/>
        </w:rPr>
        <w:t>воей красотой освящает жизнь всех горожан.</w:t>
      </w:r>
    </w:p>
    <w:p w:rsidR="00B718A4" w:rsidRPr="0069458A" w:rsidRDefault="00B718A4" w:rsidP="00B718A4">
      <w:pPr>
        <w:pStyle w:val="Poems"/>
        <w:ind w:right="-1"/>
        <w:rPr>
          <w:rFonts w:ascii="Charis SIL" w:hAnsi="Charis SIL" w:cs="Charis SIL"/>
        </w:rPr>
      </w:pPr>
    </w:p>
    <w:p w:rsidR="00B718A4" w:rsidRDefault="00B718A4" w:rsidP="00B718A4">
      <w:pPr>
        <w:pStyle w:val="af0"/>
        <w:ind w:right="-1" w:firstLine="0"/>
        <w:rPr>
          <w:lang w:val="ru-RU"/>
        </w:rPr>
      </w:pPr>
      <w:r w:rsidRPr="0069458A">
        <w:rPr>
          <w:lang w:val="ru-RU"/>
        </w:rPr>
        <w:t>рас</w:t>
      </w:r>
      <w:r>
        <w:rPr>
          <w:lang w:val="ru-RU"/>
        </w:rPr>
        <w:t>а̄</w:t>
      </w:r>
      <w:r w:rsidRPr="0069458A">
        <w:rPr>
          <w:lang w:val="ru-RU"/>
        </w:rPr>
        <w:t>н</w:t>
      </w:r>
      <w:r>
        <w:rPr>
          <w:lang w:val="ru-RU"/>
        </w:rPr>
        <w:t>а̄м̇</w:t>
      </w:r>
      <w:r w:rsidRPr="0069458A">
        <w:rPr>
          <w:lang w:val="ru-RU"/>
        </w:rPr>
        <w:t xml:space="preserve"> </w:t>
      </w:r>
      <w:r>
        <w:rPr>
          <w:lang w:val="ru-RU"/>
        </w:rPr>
        <w:t>а̄</w:t>
      </w:r>
      <w:r w:rsidRPr="0069458A">
        <w:rPr>
          <w:lang w:val="ru-RU"/>
        </w:rPr>
        <w:t>дх</w:t>
      </w:r>
      <w:r>
        <w:rPr>
          <w:lang w:val="ru-RU"/>
        </w:rPr>
        <w:t>а̄</w:t>
      </w:r>
      <w:r w:rsidRPr="0069458A">
        <w:rPr>
          <w:lang w:val="ru-RU"/>
        </w:rPr>
        <w:t>ра</w:t>
      </w:r>
      <w:r>
        <w:rPr>
          <w:lang w:val="ru-RU"/>
        </w:rPr>
        <w:t>м̇</w:t>
      </w:r>
      <w:r w:rsidRPr="0069458A">
        <w:rPr>
          <w:lang w:val="ru-RU"/>
        </w:rPr>
        <w:t xml:space="preserve"> расика-вара-сад-ваи</w:t>
      </w:r>
      <w:r>
        <w:rPr>
          <w:lang w:val="ru-RU"/>
        </w:rPr>
        <w:t>ш̣н̣</w:t>
      </w:r>
      <w:r w:rsidRPr="0069458A">
        <w:rPr>
          <w:lang w:val="ru-RU"/>
        </w:rPr>
        <w:t>ава-дхана</w:t>
      </w:r>
      <w:r>
        <w:rPr>
          <w:lang w:val="ru-RU"/>
        </w:rPr>
        <w:t>м̇</w:t>
      </w:r>
      <w:r w:rsidRPr="0069458A">
        <w:rPr>
          <w:lang w:val="ru-RU"/>
        </w:rPr>
        <w:br/>
        <w:t>рас</w:t>
      </w:r>
      <w:r>
        <w:rPr>
          <w:lang w:val="ru-RU"/>
        </w:rPr>
        <w:t>а̄</w:t>
      </w:r>
      <w:r w:rsidRPr="0069458A">
        <w:rPr>
          <w:lang w:val="ru-RU"/>
        </w:rPr>
        <w:t>г</w:t>
      </w:r>
      <w:r>
        <w:rPr>
          <w:lang w:val="ru-RU"/>
        </w:rPr>
        <w:t>а̄</w:t>
      </w:r>
      <w:r w:rsidRPr="0069458A">
        <w:rPr>
          <w:lang w:val="ru-RU"/>
        </w:rPr>
        <w:t>ра</w:t>
      </w:r>
      <w:r>
        <w:rPr>
          <w:lang w:val="ru-RU"/>
        </w:rPr>
        <w:t>м̇</w:t>
      </w:r>
      <w:r w:rsidRPr="0069458A">
        <w:rPr>
          <w:lang w:val="ru-RU"/>
        </w:rPr>
        <w:t xml:space="preserve"> с</w:t>
      </w:r>
      <w:r>
        <w:rPr>
          <w:lang w:val="ru-RU"/>
        </w:rPr>
        <w:t>а̄</w:t>
      </w:r>
      <w:r w:rsidRPr="0069458A">
        <w:rPr>
          <w:lang w:val="ru-RU"/>
        </w:rPr>
        <w:t>ра</w:t>
      </w:r>
      <w:r>
        <w:rPr>
          <w:lang w:val="ru-RU"/>
        </w:rPr>
        <w:t>м̇</w:t>
      </w:r>
      <w:r w:rsidRPr="0069458A">
        <w:rPr>
          <w:lang w:val="ru-RU"/>
        </w:rPr>
        <w:t xml:space="preserve"> патита-тати-т</w:t>
      </w:r>
      <w:r>
        <w:rPr>
          <w:lang w:val="ru-RU"/>
        </w:rPr>
        <w:t>а̄</w:t>
      </w:r>
      <w:r w:rsidRPr="0069458A">
        <w:rPr>
          <w:lang w:val="ru-RU"/>
        </w:rPr>
        <w:t>ра</w:t>
      </w:r>
      <w:r>
        <w:rPr>
          <w:lang w:val="ru-RU"/>
        </w:rPr>
        <w:t>м̇</w:t>
      </w:r>
      <w:r w:rsidRPr="0069458A">
        <w:rPr>
          <w:lang w:val="ru-RU"/>
        </w:rPr>
        <w:t xml:space="preserve"> смара</w:t>
      </w:r>
      <w:r>
        <w:rPr>
          <w:lang w:val="ru-RU"/>
        </w:rPr>
        <w:t>н̣</w:t>
      </w:r>
      <w:r w:rsidRPr="0069458A">
        <w:rPr>
          <w:lang w:val="ru-RU"/>
        </w:rPr>
        <w:t>ата</w:t>
      </w:r>
      <w:r>
        <w:rPr>
          <w:lang w:val="ru-RU"/>
        </w:rPr>
        <w:t>х̣</w:t>
      </w:r>
      <w:r w:rsidRPr="0069458A">
        <w:rPr>
          <w:lang w:val="ru-RU"/>
        </w:rPr>
        <w:br/>
        <w:t>пара</w:t>
      </w:r>
      <w:r>
        <w:rPr>
          <w:lang w:val="ru-RU"/>
        </w:rPr>
        <w:t>м̇</w:t>
      </w:r>
      <w:r w:rsidRPr="0069458A">
        <w:rPr>
          <w:lang w:val="ru-RU"/>
        </w:rPr>
        <w:t xml:space="preserve"> нитй</w:t>
      </w:r>
      <w:r>
        <w:rPr>
          <w:lang w:val="ru-RU"/>
        </w:rPr>
        <w:t>а̄</w:t>
      </w:r>
      <w:r w:rsidRPr="0069458A">
        <w:rPr>
          <w:lang w:val="ru-RU"/>
        </w:rPr>
        <w:t>нанд</w:t>
      </w:r>
      <w:r>
        <w:rPr>
          <w:lang w:val="ru-RU"/>
        </w:rPr>
        <w:t>а̄ш̣т̣</w:t>
      </w:r>
      <w:r w:rsidRPr="0069458A">
        <w:rPr>
          <w:lang w:val="ru-RU"/>
        </w:rPr>
        <w:t>акам идам ап</w:t>
      </w:r>
      <w:r>
        <w:rPr>
          <w:lang w:val="ru-RU"/>
        </w:rPr>
        <w:t>ӯ</w:t>
      </w:r>
      <w:r w:rsidRPr="0069458A">
        <w:rPr>
          <w:lang w:val="ru-RU"/>
        </w:rPr>
        <w:t>рва</w:t>
      </w:r>
      <w:r>
        <w:rPr>
          <w:lang w:val="ru-RU"/>
        </w:rPr>
        <w:t>м̇</w:t>
      </w:r>
      <w:r w:rsidRPr="0069458A">
        <w:rPr>
          <w:lang w:val="ru-RU"/>
        </w:rPr>
        <w:t xml:space="preserve"> патхати йа</w:t>
      </w:r>
      <w:r>
        <w:rPr>
          <w:lang w:val="ru-RU"/>
        </w:rPr>
        <w:t>х̣</w:t>
      </w:r>
      <w:r w:rsidRPr="0069458A">
        <w:rPr>
          <w:lang w:val="ru-RU"/>
        </w:rPr>
        <w:br/>
        <w:t>тад-а</w:t>
      </w:r>
      <w:r>
        <w:rPr>
          <w:lang w:val="ru-RU"/>
        </w:rPr>
        <w:t>н̇</w:t>
      </w:r>
      <w:r w:rsidRPr="0069458A">
        <w:rPr>
          <w:lang w:val="ru-RU"/>
        </w:rPr>
        <w:t>гхри-двандв</w:t>
      </w:r>
      <w:r>
        <w:rPr>
          <w:lang w:val="ru-RU"/>
        </w:rPr>
        <w:t>а̄</w:t>
      </w:r>
      <w:r w:rsidRPr="0069458A">
        <w:rPr>
          <w:lang w:val="ru-RU"/>
        </w:rPr>
        <w:t>бджа</w:t>
      </w:r>
      <w:r>
        <w:rPr>
          <w:lang w:val="ru-RU"/>
        </w:rPr>
        <w:t>м̇</w:t>
      </w:r>
      <w:r w:rsidRPr="0069458A">
        <w:rPr>
          <w:lang w:val="ru-RU"/>
        </w:rPr>
        <w:t xml:space="preserve"> спхурату нитар</w:t>
      </w:r>
      <w:r>
        <w:rPr>
          <w:lang w:val="ru-RU"/>
        </w:rPr>
        <w:t>а̄м̇</w:t>
      </w:r>
      <w:r w:rsidRPr="0069458A">
        <w:rPr>
          <w:lang w:val="ru-RU"/>
        </w:rPr>
        <w:t xml:space="preserve"> тасйа </w:t>
      </w:r>
      <w:proofErr w:type="gramStart"/>
      <w:r w:rsidRPr="0069458A">
        <w:rPr>
          <w:lang w:val="ru-RU"/>
        </w:rPr>
        <w:t>х</w:t>
      </w:r>
      <w:r>
        <w:rPr>
          <w:lang w:val="ru-RU"/>
        </w:rPr>
        <w:t>р</w:t>
      </w:r>
      <w:proofErr w:type="gramEnd"/>
      <w:r>
        <w:rPr>
          <w:lang w:val="ru-RU"/>
        </w:rPr>
        <w:t>̣</w:t>
      </w:r>
      <w:r w:rsidRPr="0069458A">
        <w:rPr>
          <w:lang w:val="ru-RU"/>
        </w:rPr>
        <w:t>дайе</w:t>
      </w:r>
    </w:p>
    <w:p w:rsidR="00B718A4" w:rsidRPr="0069458A" w:rsidRDefault="00B718A4" w:rsidP="00B718A4">
      <w:pPr>
        <w:pStyle w:val="shloka"/>
        <w:ind w:right="-1"/>
        <w:rPr>
          <w:rFonts w:ascii="Charis SIL" w:hAnsi="Charis SIL" w:cs="Charis SIL"/>
          <w:lang w:val="ru-RU"/>
        </w:rPr>
      </w:pPr>
    </w:p>
    <w:p w:rsidR="00B718A4" w:rsidRPr="00B718A4" w:rsidRDefault="00B718A4" w:rsidP="00B718A4">
      <w:pPr>
        <w:pStyle w:val="22"/>
        <w:ind w:right="-1" w:firstLine="0"/>
        <w:rPr>
          <w:lang w:val="ru-RU"/>
        </w:rPr>
      </w:pPr>
      <w:r w:rsidRPr="000263FF">
        <w:rPr>
          <w:lang w:val="ru-RU"/>
        </w:rPr>
        <w:t>(9) Пусть же Шри Нитьянанда Прабху поместит</w:t>
      </w:r>
      <w:proofErr w:type="gramStart"/>
      <w:r w:rsidRPr="000263FF">
        <w:rPr>
          <w:lang w:val="ru-RU"/>
        </w:rPr>
        <w:t xml:space="preserve"> С</w:t>
      </w:r>
      <w:proofErr w:type="gramEnd"/>
      <w:r w:rsidRPr="000263FF">
        <w:rPr>
          <w:lang w:val="ru-RU"/>
        </w:rPr>
        <w:t xml:space="preserve">вои лотосоподобные стопы в сердца тех, кто с верой воспевает эту беспредельно могущественную </w:t>
      </w:r>
      <w:r w:rsidRPr="00B718A4">
        <w:rPr>
          <w:lang w:val="ru-RU"/>
        </w:rPr>
        <w:t xml:space="preserve">«Нитьянандаштакам». Она исполнена духовной </w:t>
      </w:r>
      <w:r w:rsidRPr="00B718A4">
        <w:rPr>
          <w:rStyle w:val="termin"/>
          <w:lang w:val="ru-RU"/>
        </w:rPr>
        <w:t>расы</w:t>
      </w:r>
      <w:r w:rsidRPr="00B718A4">
        <w:rPr>
          <w:lang w:val="ru-RU"/>
        </w:rPr>
        <w:t xml:space="preserve">, величайшего сокровища </w:t>
      </w:r>
      <w:proofErr w:type="gramStart"/>
      <w:r w:rsidRPr="00B718A4">
        <w:rPr>
          <w:lang w:val="ru-RU"/>
        </w:rPr>
        <w:t>чистых</w:t>
      </w:r>
      <w:proofErr w:type="gramEnd"/>
      <w:r w:rsidRPr="00B718A4">
        <w:rPr>
          <w:lang w:val="ru-RU"/>
        </w:rPr>
        <w:t xml:space="preserve"> преданных, способных оценить ее подлинный вкус. Эта «Нитьянандаштакам»</w:t>
      </w:r>
      <w:r w:rsidRPr="0069458A">
        <w:t> </w:t>
      </w:r>
      <w:r w:rsidRPr="00B718A4">
        <w:rPr>
          <w:lang w:val="ru-RU"/>
        </w:rPr>
        <w:t xml:space="preserve">– хранилище самой сути этой </w:t>
      </w:r>
      <w:r w:rsidRPr="00B718A4">
        <w:rPr>
          <w:rStyle w:val="termin"/>
          <w:lang w:val="ru-RU"/>
        </w:rPr>
        <w:t>расы</w:t>
      </w:r>
      <w:r w:rsidRPr="00B718A4">
        <w:rPr>
          <w:lang w:val="ru-RU"/>
        </w:rPr>
        <w:t>. Она дарует освобождение падшим душам, стоит им только вспомнить возвышенные качества Нитьянанды Прабху.</w:t>
      </w:r>
    </w:p>
    <w:p w:rsidR="00B718A4" w:rsidRPr="006077E3" w:rsidRDefault="00B718A4" w:rsidP="00B718A4">
      <w:pPr>
        <w:ind w:right="-1"/>
        <w:rPr>
          <w:lang w:val="ru-RU"/>
        </w:rPr>
      </w:pPr>
    </w:p>
    <w:p w:rsidR="008A5DF7" w:rsidRDefault="008A5DF7" w:rsidP="00B718A4">
      <w:pPr>
        <w:ind w:right="-1"/>
        <w:rPr>
          <w:lang w:val="ru-RU"/>
        </w:rPr>
      </w:pPr>
    </w:p>
    <w:p w:rsidR="000D22C1" w:rsidRPr="00BE6312" w:rsidRDefault="000D22C1" w:rsidP="000D22C1">
      <w:pPr>
        <w:pStyle w:val="ae"/>
      </w:pPr>
      <w:r w:rsidRPr="00BE6312">
        <w:t>Гассарий</w:t>
      </w:r>
    </w:p>
    <w:p w:rsidR="000D22C1" w:rsidRPr="00BE6312" w:rsidRDefault="000D22C1" w:rsidP="000D22C1">
      <w:pPr>
        <w:pStyle w:val="22222"/>
      </w:pPr>
    </w:p>
    <w:p w:rsidR="000D22C1" w:rsidRPr="00684046" w:rsidRDefault="000D22C1" w:rsidP="00071B44">
      <w:pPr>
        <w:pStyle w:val="ae"/>
      </w:pPr>
      <w:r w:rsidRPr="00684046">
        <w:t>А</w:t>
      </w:r>
    </w:p>
    <w:p w:rsidR="000D22C1" w:rsidRDefault="000D22C1" w:rsidP="00071B44">
      <w:pPr>
        <w:pStyle w:val="22"/>
      </w:pPr>
      <w:proofErr w:type="gramStart"/>
      <w:r w:rsidRPr="00071B44">
        <w:rPr>
          <w:b/>
        </w:rPr>
        <w:t xml:space="preserve">Аватара </w:t>
      </w:r>
      <w:r>
        <w:t>– проявление Господа в материальном мире в каком-либо образе, наделенном той или иной степенью могущества.</w:t>
      </w:r>
      <w:proofErr w:type="gramEnd"/>
    </w:p>
    <w:p w:rsidR="00106A90" w:rsidRDefault="00106A90" w:rsidP="00071B44">
      <w:pPr>
        <w:pStyle w:val="22"/>
        <w:rPr>
          <w:b/>
          <w:lang w:val="ru-RU"/>
        </w:rPr>
      </w:pPr>
    </w:p>
    <w:p w:rsidR="000D22C1" w:rsidRDefault="000D22C1" w:rsidP="00071B44">
      <w:pPr>
        <w:pStyle w:val="22"/>
      </w:pPr>
      <w:r w:rsidRPr="00106A90">
        <w:rPr>
          <w:b/>
          <w:lang w:val="ru-RU"/>
        </w:rPr>
        <w:t>Адвайта Ачарья</w:t>
      </w:r>
      <w:r w:rsidRPr="00106A90">
        <w:rPr>
          <w:lang w:val="ru-RU"/>
        </w:rPr>
        <w:t xml:space="preserve"> – один из ближайших спутников Шри Чайтаньи Махапрабху. </w:t>
      </w:r>
      <w:proofErr w:type="gramStart"/>
      <w:r>
        <w:t>Входит в состав Панча-таттвы.</w:t>
      </w:r>
      <w:proofErr w:type="gramEnd"/>
      <w:r>
        <w:t xml:space="preserve"> </w:t>
      </w:r>
      <w:proofErr w:type="gramStart"/>
      <w:r>
        <w:t>Почитается гудия-вайшнавами как воплощение Маха-Вишну.</w:t>
      </w:r>
      <w:proofErr w:type="gramEnd"/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Адхикар</w:t>
      </w:r>
      <w:r w:rsidRPr="00106A90">
        <w:rPr>
          <w:lang w:val="ru-RU"/>
        </w:rPr>
        <w:t xml:space="preserve"> – степень восприятия, духовный уровень.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Аланкара</w:t>
      </w:r>
      <w:r w:rsidRPr="00106A90">
        <w:rPr>
          <w:lang w:val="ru-RU"/>
        </w:rPr>
        <w:t xml:space="preserve"> – средства выразительности литературного произведения.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Ананта</w:t>
      </w:r>
      <w:r w:rsidRPr="00106A90">
        <w:rPr>
          <w:lang w:val="ru-RU"/>
        </w:rPr>
        <w:t xml:space="preserve"> – «безграничный», «бесконечный»; 1) распространение Баларамы в виде тысячеглавого змея, поддерживающего все миры и олицетворяющего собою силу прятяжения; 2) одно из имен Баларамы.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Default="000D22C1" w:rsidP="00071B44">
      <w:pPr>
        <w:pStyle w:val="22"/>
      </w:pPr>
      <w:r w:rsidRPr="00106A90">
        <w:rPr>
          <w:b/>
          <w:lang w:val="ru-RU"/>
        </w:rPr>
        <w:lastRenderedPageBreak/>
        <w:t>Анартха</w:t>
      </w:r>
      <w:r w:rsidRPr="00106A90">
        <w:rPr>
          <w:lang w:val="ru-RU"/>
        </w:rPr>
        <w:t xml:space="preserve"> – «бесполезное», «нежелательное»; внутренние препятствия в сердце на духовном пути живого существа. </w:t>
      </w:r>
      <w:proofErr w:type="gramStart"/>
      <w:r>
        <w:t>Берут начало в ложных представлениях о себе, Господе, о взаимоотношениях в Ним и цели существования.</w:t>
      </w:r>
      <w:proofErr w:type="gramEnd"/>
      <w:r>
        <w:t xml:space="preserve"> </w:t>
      </w:r>
      <w:r w:rsidRPr="00BE6312">
        <w:rPr>
          <w:i/>
        </w:rPr>
        <w:t>Анаратхи</w:t>
      </w:r>
      <w:r>
        <w:t xml:space="preserve"> приводят к жажде временных мирских удовольствий, мистических сил и освобождения, к </w:t>
      </w:r>
      <w:r w:rsidRPr="00BE6312">
        <w:rPr>
          <w:i/>
        </w:rPr>
        <w:t>апарадхам</w:t>
      </w:r>
      <w:r>
        <w:t>, а также к «заболевания» сердца: легкомысленным привязанностям, лицемерию, насилию и т.п.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Анартха-нивритти</w:t>
      </w:r>
      <w:r w:rsidRPr="00106A90">
        <w:rPr>
          <w:lang w:val="ru-RU"/>
        </w:rPr>
        <w:t xml:space="preserve"> – стадия пути </w:t>
      </w:r>
      <w:r w:rsidRPr="00106A90">
        <w:rPr>
          <w:i/>
          <w:lang w:val="ru-RU"/>
        </w:rPr>
        <w:t>бхакти</w:t>
      </w:r>
      <w:r w:rsidRPr="00106A90">
        <w:rPr>
          <w:lang w:val="ru-RU"/>
        </w:rPr>
        <w:t>, на которой происходит очищение сердца от низменных наклонностей, препятствующих духовному развитию.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Апарадха</w:t>
      </w:r>
      <w:r w:rsidRPr="00106A90">
        <w:rPr>
          <w:lang w:val="ru-RU"/>
        </w:rPr>
        <w:t xml:space="preserve"> – оскорбление Господа, Его Святого Имени, Его преданных, духовного учителя, святой</w:t>
      </w:r>
      <w:r w:rsidRPr="00106A90">
        <w:rPr>
          <w:i/>
          <w:lang w:val="ru-RU"/>
        </w:rPr>
        <w:t xml:space="preserve"> дхамы</w:t>
      </w:r>
      <w:r w:rsidRPr="00106A90">
        <w:rPr>
          <w:lang w:val="ru-RU"/>
        </w:rPr>
        <w:t xml:space="preserve"> или святых писаний. 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Default="000D22C1" w:rsidP="00071B44">
      <w:pPr>
        <w:pStyle w:val="22"/>
      </w:pPr>
      <w:r w:rsidRPr="00106A90">
        <w:rPr>
          <w:b/>
          <w:lang w:val="ru-RU"/>
        </w:rPr>
        <w:t>Арати</w:t>
      </w:r>
      <w:r w:rsidRPr="00106A90">
        <w:rPr>
          <w:lang w:val="ru-RU"/>
        </w:rPr>
        <w:t xml:space="preserve"> – церемония поклонения Господа, во время которого Ему предлагают пищу, светильник, веер, цветы и благовония. </w:t>
      </w:r>
      <w:proofErr w:type="gramStart"/>
      <w:r>
        <w:t>Основной элемент храмового богослужения.</w:t>
      </w:r>
      <w:proofErr w:type="gramEnd"/>
    </w:p>
    <w:p w:rsidR="00106A90" w:rsidRDefault="00106A90" w:rsidP="00071B44">
      <w:pPr>
        <w:pStyle w:val="22"/>
        <w:rPr>
          <w:b/>
          <w:lang w:val="ru-RU"/>
        </w:rPr>
      </w:pPr>
    </w:p>
    <w:p w:rsidR="000D22C1" w:rsidRDefault="000D22C1" w:rsidP="00071B44">
      <w:pPr>
        <w:pStyle w:val="22"/>
      </w:pPr>
      <w:proofErr w:type="gramStart"/>
      <w:r w:rsidRPr="00106A90">
        <w:rPr>
          <w:b/>
          <w:lang w:val="ru-RU"/>
        </w:rPr>
        <w:t>Арджуна</w:t>
      </w:r>
      <w:r w:rsidRPr="00106A90">
        <w:rPr>
          <w:lang w:val="ru-RU"/>
        </w:rPr>
        <w:t xml:space="preserve"> (другие имена:</w:t>
      </w:r>
      <w:proofErr w:type="gramEnd"/>
      <w:r w:rsidRPr="00106A90">
        <w:rPr>
          <w:lang w:val="ru-RU"/>
        </w:rPr>
        <w:t xml:space="preserve"> </w:t>
      </w:r>
      <w:proofErr w:type="gramStart"/>
      <w:r w:rsidRPr="00106A90">
        <w:rPr>
          <w:lang w:val="ru-RU"/>
        </w:rPr>
        <w:t>Партха, Дхананджая, Бхарата, Гудакеша) – вечный спутник и друг Господа Кришны, великий воин.</w:t>
      </w:r>
      <w:proofErr w:type="gramEnd"/>
      <w:r w:rsidRPr="00106A90">
        <w:rPr>
          <w:lang w:val="ru-RU"/>
        </w:rPr>
        <w:t xml:space="preserve"> </w:t>
      </w:r>
      <w:proofErr w:type="gramStart"/>
      <w:r>
        <w:t>Перед битвой на Курукшетре господь поведал ему «Бхагавад-гиту».</w:t>
      </w:r>
      <w:proofErr w:type="gramEnd"/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Асур</w:t>
      </w:r>
      <w:r w:rsidRPr="00106A90">
        <w:rPr>
          <w:lang w:val="ru-RU"/>
        </w:rPr>
        <w:t xml:space="preserve"> – демон, безбожник; тот, кто относится с неприязнью к служению Всевышнему.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 xml:space="preserve">Атма </w:t>
      </w:r>
      <w:r w:rsidRPr="00106A90">
        <w:rPr>
          <w:lang w:val="ru-RU"/>
        </w:rPr>
        <w:t>– см. джива.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Default="000D22C1" w:rsidP="00071B44">
      <w:pPr>
        <w:pStyle w:val="22"/>
      </w:pPr>
      <w:r w:rsidRPr="00106A90">
        <w:rPr>
          <w:b/>
          <w:lang w:val="ru-RU"/>
        </w:rPr>
        <w:t>Аударья</w:t>
      </w:r>
      <w:r w:rsidRPr="00106A90">
        <w:rPr>
          <w:lang w:val="ru-RU"/>
        </w:rPr>
        <w:t xml:space="preserve"> – божественное сострадание. </w:t>
      </w:r>
      <w:proofErr w:type="gramStart"/>
      <w:r>
        <w:t>Основное качество Шри Чайтаньи Махапрабху.</w:t>
      </w:r>
      <w:proofErr w:type="gramEnd"/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 xml:space="preserve">Аханкара </w:t>
      </w:r>
      <w:r w:rsidRPr="00106A90">
        <w:rPr>
          <w:lang w:val="ru-RU"/>
        </w:rPr>
        <w:t>– «то, что создает “я”»; ложное эго, заставляющее обусловленное живое существо отождествлять себя со своим грубым (физическим) и тонким (чувствеными, умом, разумом) материальными телами.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Ачарья</w:t>
      </w:r>
      <w:r w:rsidRPr="00106A90">
        <w:rPr>
          <w:lang w:val="ru-RU"/>
        </w:rPr>
        <w:t xml:space="preserve"> – духовный учитель; тот</w:t>
      </w:r>
      <w:proofErr w:type="gramStart"/>
      <w:r w:rsidRPr="00106A90">
        <w:rPr>
          <w:lang w:val="ru-RU"/>
        </w:rPr>
        <w:t xml:space="preserve"> ,</w:t>
      </w:r>
      <w:proofErr w:type="gramEnd"/>
      <w:r w:rsidRPr="00106A90">
        <w:rPr>
          <w:lang w:val="ru-RU"/>
        </w:rPr>
        <w:t xml:space="preserve"> кто учит своим примером.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Ачинтья</w:t>
      </w:r>
      <w:r w:rsidRPr="00106A90">
        <w:rPr>
          <w:lang w:val="ru-RU"/>
        </w:rPr>
        <w:t xml:space="preserve"> – «непостижимое»; то, что может быть познано при обращении к духовному авторитету, принадлежащему к линии ученической преемственности, и </w:t>
      </w:r>
      <w:r w:rsidRPr="00106A90">
        <w:rPr>
          <w:i/>
          <w:lang w:val="ru-RU"/>
        </w:rPr>
        <w:t>шастрам</w:t>
      </w:r>
      <w:r w:rsidRPr="00106A90">
        <w:rPr>
          <w:lang w:val="ru-RU"/>
        </w:rPr>
        <w:t>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Ачинтья-бхедабхеда-таттва</w:t>
      </w:r>
      <w:r w:rsidRPr="00106A90">
        <w:rPr>
          <w:lang w:val="ru-RU"/>
        </w:rPr>
        <w:t xml:space="preserve"> – учение о «непостижимом одновременно единстве и отличии» Бога и Его энергий, которое проповедовал Шри Чайтанья Махапрабху.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Ашрам</w:t>
      </w:r>
      <w:r w:rsidRPr="00106A90">
        <w:rPr>
          <w:lang w:val="ru-RU"/>
        </w:rPr>
        <w:t xml:space="preserve"> – 1) ступень духовного развития (см. брахмачари, грихастрха, ванапрастха и санньяси); 2) место, где занимаются духовной практикой, приняв </w:t>
      </w:r>
      <w:r w:rsidRPr="00106A90">
        <w:rPr>
          <w:i/>
          <w:lang w:val="ru-RU"/>
        </w:rPr>
        <w:t>ашраю</w:t>
      </w:r>
      <w:r w:rsidRPr="00106A90">
        <w:rPr>
          <w:lang w:val="ru-RU"/>
        </w:rPr>
        <w:t xml:space="preserve"> (прибежище и руководство) истинного </w:t>
      </w:r>
      <w:r w:rsidRPr="00106A90">
        <w:rPr>
          <w:i/>
          <w:lang w:val="ru-RU"/>
        </w:rPr>
        <w:t>гуру</w:t>
      </w:r>
      <w:r w:rsidRPr="00106A90">
        <w:rPr>
          <w:lang w:val="ru-RU"/>
        </w:rPr>
        <w:t>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Default="000D22C1" w:rsidP="00071B44">
      <w:pPr>
        <w:pStyle w:val="22"/>
      </w:pPr>
      <w:r w:rsidRPr="00B72EEB">
        <w:rPr>
          <w:b/>
        </w:rPr>
        <w:t>Ашрая-виграха</w:t>
      </w:r>
      <w:r>
        <w:t xml:space="preserve"> – «прибежище души». </w:t>
      </w:r>
      <w:proofErr w:type="gramStart"/>
      <w:r>
        <w:t>Этим именем называют самого Господа и Шримати Радхарани.</w:t>
      </w:r>
      <w:proofErr w:type="gramEnd"/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Аштакалия-лила</w:t>
      </w:r>
      <w:r w:rsidRPr="00106A90">
        <w:rPr>
          <w:lang w:val="ru-RU"/>
        </w:rPr>
        <w:t xml:space="preserve"> – восемь вечных игр Шри Шри Радхи и Кришны во Врадже, сменяющие друг друга каждые три часа – объект медитации возвышенных преданных, практикующих </w:t>
      </w:r>
      <w:r w:rsidRPr="00106A90">
        <w:rPr>
          <w:i/>
          <w:lang w:val="ru-RU"/>
        </w:rPr>
        <w:t>смарану</w:t>
      </w:r>
      <w:r w:rsidRPr="00106A90">
        <w:rPr>
          <w:lang w:val="ru-RU"/>
        </w:rPr>
        <w:t>, памятование.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proofErr w:type="gramStart"/>
      <w:r w:rsidRPr="00106A90">
        <w:rPr>
          <w:b/>
          <w:lang w:val="ru-RU"/>
        </w:rPr>
        <w:t>Ашта-саттвика-бхава</w:t>
      </w:r>
      <w:r w:rsidRPr="00106A90">
        <w:rPr>
          <w:lang w:val="ru-RU"/>
        </w:rPr>
        <w:t xml:space="preserve"> – восемь внешних признаков бхавы, духовного блаженства (оцепенение, испарина, поднятие волос на теле, прерывание</w:t>
      </w:r>
      <w:proofErr w:type="gramEnd"/>
      <w:r w:rsidRPr="00106A90">
        <w:rPr>
          <w:lang w:val="ru-RU"/>
        </w:rPr>
        <w:t xml:space="preserve"> голоса, трепет, изменение цвета кожи, слезы, беспамятство).</w:t>
      </w:r>
    </w:p>
    <w:p w:rsidR="000D22C1" w:rsidRPr="00106A90" w:rsidRDefault="000D22C1" w:rsidP="00071B44">
      <w:pPr>
        <w:pStyle w:val="22"/>
        <w:rPr>
          <w:lang w:val="ru-RU"/>
        </w:rPr>
      </w:pPr>
    </w:p>
    <w:p w:rsidR="000D22C1" w:rsidRPr="00460E70" w:rsidRDefault="000D22C1" w:rsidP="00B72EEB">
      <w:pPr>
        <w:pStyle w:val="ae"/>
      </w:pPr>
      <w:r w:rsidRPr="00460E70">
        <w:t>Б</w:t>
      </w:r>
    </w:p>
    <w:p w:rsidR="000D22C1" w:rsidRDefault="000D22C1" w:rsidP="00071B44">
      <w:pPr>
        <w:pStyle w:val="22"/>
      </w:pPr>
      <w:proofErr w:type="gramStart"/>
      <w:r w:rsidRPr="00B72EEB">
        <w:rPr>
          <w:b/>
        </w:rPr>
        <w:t>Бадарикашрам</w:t>
      </w:r>
      <w:r>
        <w:t xml:space="preserve"> – сокровенное место паломничества в Гималаях. Его посещали Пандавы во время своих странствий.</w:t>
      </w:r>
      <w:proofErr w:type="gramEnd"/>
      <w:r>
        <w:t xml:space="preserve"> </w:t>
      </w:r>
      <w:proofErr w:type="gramStart"/>
      <w:r>
        <w:t xml:space="preserve">Обитель Нары и Нараяны, где они совершают аскетические подвиги, сидя под </w:t>
      </w:r>
      <w:r w:rsidRPr="00460E70">
        <w:rPr>
          <w:i/>
        </w:rPr>
        <w:t>бадари</w:t>
      </w:r>
      <w:r>
        <w:t xml:space="preserve"> (сливовым деревом).</w:t>
      </w:r>
      <w:proofErr w:type="gramEnd"/>
    </w:p>
    <w:p w:rsidR="00106A90" w:rsidRDefault="00106A90" w:rsidP="00071B44">
      <w:pPr>
        <w:pStyle w:val="22"/>
        <w:rPr>
          <w:b/>
          <w:lang w:val="ru-RU"/>
        </w:rPr>
      </w:pPr>
    </w:p>
    <w:p w:rsidR="000D22C1" w:rsidRDefault="000D22C1" w:rsidP="00071B44">
      <w:pPr>
        <w:pStyle w:val="22"/>
      </w:pPr>
      <w:r w:rsidRPr="00106A90">
        <w:rPr>
          <w:b/>
          <w:lang w:val="ru-RU"/>
        </w:rPr>
        <w:t>Баладев (Баларам)</w:t>
      </w:r>
      <w:r w:rsidRPr="00106A90">
        <w:rPr>
          <w:lang w:val="ru-RU"/>
        </w:rPr>
        <w:t xml:space="preserve"> – первое полное проявление Господа Кришны. </w:t>
      </w:r>
      <w:proofErr w:type="gramStart"/>
      <w:r>
        <w:t xml:space="preserve">В </w:t>
      </w:r>
      <w:r w:rsidRPr="00E95ABF">
        <w:rPr>
          <w:i/>
        </w:rPr>
        <w:t>аударья-лиле</w:t>
      </w:r>
      <w:r>
        <w:t xml:space="preserve"> – Господь Нитьянанда. Изначальный духовный учитель.</w:t>
      </w:r>
      <w:proofErr w:type="gramEnd"/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Божества</w:t>
      </w:r>
      <w:r w:rsidRPr="00106A90">
        <w:rPr>
          <w:lang w:val="ru-RU"/>
        </w:rPr>
        <w:t xml:space="preserve"> – воплощения Господа в виде изваяний, установленных на алтаре.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lastRenderedPageBreak/>
        <w:t>Брахма</w:t>
      </w:r>
      <w:r w:rsidRPr="00106A90">
        <w:rPr>
          <w:lang w:val="ru-RU"/>
        </w:rPr>
        <w:t xml:space="preserve"> – первое живое существо и вторичный творец вселенной, создающий все разнообразие материального мира силой, дарованной Верховным Господом; повелитель </w:t>
      </w:r>
      <w:r w:rsidRPr="00106A90">
        <w:rPr>
          <w:i/>
          <w:lang w:val="ru-RU"/>
        </w:rPr>
        <w:t>гун</w:t>
      </w:r>
      <w:r w:rsidRPr="00106A90">
        <w:rPr>
          <w:lang w:val="ru-RU"/>
        </w:rPr>
        <w:t xml:space="preserve"> страсти.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Брахмалока</w:t>
      </w:r>
      <w:r w:rsidRPr="00106A90">
        <w:rPr>
          <w:lang w:val="ru-RU"/>
        </w:rPr>
        <w:t xml:space="preserve"> – обитель Господа Брахмы, находящаяся в этой материальной вселенной.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Брахман</w:t>
      </w:r>
      <w:r w:rsidRPr="00106A90">
        <w:rPr>
          <w:lang w:val="ru-RU"/>
        </w:rPr>
        <w:t xml:space="preserve"> – 1) Брахман (</w:t>
      </w:r>
      <w:r w:rsidRPr="00106A90">
        <w:rPr>
          <w:i/>
          <w:lang w:val="ru-RU"/>
        </w:rPr>
        <w:t>брахмаджьоти</w:t>
      </w:r>
      <w:r w:rsidRPr="00106A90">
        <w:rPr>
          <w:lang w:val="ru-RU"/>
        </w:rPr>
        <w:t xml:space="preserve">): безличный, безграничный, лишенный качества аспект Бхагавана: Абсолют; 2) </w:t>
      </w:r>
      <w:r w:rsidRPr="00106A90">
        <w:rPr>
          <w:i/>
          <w:lang w:val="ru-RU"/>
        </w:rPr>
        <w:t>брахман</w:t>
      </w:r>
      <w:r w:rsidRPr="00106A90">
        <w:rPr>
          <w:lang w:val="ru-RU"/>
        </w:rPr>
        <w:t>: священнослужитель, ученый, представитель высшего сословия в ведическом обществе.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Default="000D22C1" w:rsidP="00071B44">
      <w:pPr>
        <w:pStyle w:val="22"/>
      </w:pPr>
      <w:proofErr w:type="gramStart"/>
      <w:r w:rsidRPr="00B72EEB">
        <w:rPr>
          <w:b/>
        </w:rPr>
        <w:t xml:space="preserve">Брахманда </w:t>
      </w:r>
      <w:r>
        <w:t>– вселенная.</w:t>
      </w:r>
      <w:proofErr w:type="gramEnd"/>
    </w:p>
    <w:p w:rsidR="00106A90" w:rsidRDefault="00106A90" w:rsidP="00071B44">
      <w:pPr>
        <w:pStyle w:val="22"/>
        <w:rPr>
          <w:b/>
          <w:lang w:val="ru-RU"/>
        </w:rPr>
      </w:pPr>
    </w:p>
    <w:p w:rsidR="000D22C1" w:rsidRDefault="000D22C1" w:rsidP="00071B44">
      <w:pPr>
        <w:pStyle w:val="22"/>
      </w:pPr>
      <w:r w:rsidRPr="00106A90">
        <w:rPr>
          <w:b/>
          <w:lang w:val="ru-RU"/>
        </w:rPr>
        <w:t>«Брахма-самхита»</w:t>
      </w:r>
      <w:r w:rsidRPr="00106A90">
        <w:rPr>
          <w:lang w:val="ru-RU"/>
        </w:rPr>
        <w:t xml:space="preserve"> – молитва  Господа Брахмы, обращенные к Верховной Личности Бога, в которых он описывает духовный мир и процесс сотворения материальной вселенной. </w:t>
      </w:r>
      <w:proofErr w:type="gramStart"/>
      <w:r>
        <w:t>«Брахма-самхита» состоит из ста глав, однако в настоящее время доступна лишь одна, пятая глава.</w:t>
      </w:r>
      <w:proofErr w:type="gramEnd"/>
      <w:r>
        <w:t xml:space="preserve"> </w:t>
      </w:r>
      <w:proofErr w:type="gramStart"/>
      <w:r>
        <w:t>Эта глава была найдена Шри Чайтаньей Махапрабху во время Его паломничества по Южной Индии. Величайшие гаудия-вайшнавы, такие как Шрила Рупа Госвами, Шрила Джива Госвами, Шрила Бхактивинод Тхакур и Шрила Бхактисиддханта Сарасвати Тхакур написали комментарии к «Брахма-самхите».</w:t>
      </w:r>
      <w:proofErr w:type="gramEnd"/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Брахмачари</w:t>
      </w:r>
      <w:r w:rsidRPr="00106A90">
        <w:rPr>
          <w:lang w:val="ru-RU"/>
        </w:rPr>
        <w:t xml:space="preserve"> – ученик, живущий в </w:t>
      </w:r>
      <w:r w:rsidRPr="00106A90">
        <w:rPr>
          <w:i/>
          <w:lang w:val="ru-RU"/>
        </w:rPr>
        <w:t>ашрама гуру</w:t>
      </w:r>
      <w:r w:rsidRPr="00106A90">
        <w:rPr>
          <w:lang w:val="ru-RU"/>
        </w:rPr>
        <w:t xml:space="preserve"> и соблюдающие обет целомудрия; носит одежды шафранового цвета.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«Брихад-бхагаватамритам»</w:t>
      </w:r>
      <w:r w:rsidRPr="00106A90">
        <w:rPr>
          <w:lang w:val="ru-RU"/>
        </w:rPr>
        <w:t xml:space="preserve"> – произведение Шрилы Санатаны Госвами, раскрывающее различные уровни восприятия Бога.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Брихаспати</w:t>
      </w:r>
      <w:r w:rsidRPr="00106A90">
        <w:rPr>
          <w:lang w:val="ru-RU"/>
        </w:rPr>
        <w:t xml:space="preserve"> – духовный учитель небожителей, божество планеты Юпитер.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Будда (Буддха)</w:t>
      </w:r>
      <w:r w:rsidRPr="00106A90">
        <w:rPr>
          <w:lang w:val="ru-RU"/>
        </w:rPr>
        <w:t xml:space="preserve"> – 1) двадцать первое воплощение Господа Кришны, явившееся в начале Кали-</w:t>
      </w:r>
      <w:r w:rsidRPr="00106A90">
        <w:rPr>
          <w:i/>
          <w:lang w:val="ru-RU"/>
        </w:rPr>
        <w:t>юги</w:t>
      </w:r>
      <w:r w:rsidRPr="00106A90">
        <w:rPr>
          <w:lang w:val="ru-RU"/>
        </w:rPr>
        <w:t>; 2) Шакьямуни Будда, также известный как Сиддхарта Гаутамма (624—544 гг. до н.э.), основатель современного буддизма.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Default="000D22C1" w:rsidP="00071B44">
      <w:pPr>
        <w:pStyle w:val="22"/>
      </w:pPr>
      <w:r w:rsidRPr="00106A90">
        <w:rPr>
          <w:b/>
          <w:lang w:val="ru-RU"/>
        </w:rPr>
        <w:lastRenderedPageBreak/>
        <w:t>Бхава</w:t>
      </w:r>
      <w:r w:rsidRPr="00106A90">
        <w:rPr>
          <w:lang w:val="ru-RU"/>
        </w:rPr>
        <w:t xml:space="preserve"> – начальная ступень любви к Богу. </w:t>
      </w:r>
      <w:proofErr w:type="gramStart"/>
      <w:r>
        <w:t>Смягчает сердце преданного различными видами духовного вкуса.</w:t>
      </w:r>
      <w:proofErr w:type="gramEnd"/>
      <w:r>
        <w:t xml:space="preserve"> </w:t>
      </w:r>
      <w:proofErr w:type="gramStart"/>
      <w:r>
        <w:t xml:space="preserve">На видимом уровне </w:t>
      </w:r>
      <w:r w:rsidRPr="0071392C">
        <w:rPr>
          <w:i/>
        </w:rPr>
        <w:t>бхава</w:t>
      </w:r>
      <w:r>
        <w:t xml:space="preserve"> характеризуется проявлением различных признаков божественного экстаза.</w:t>
      </w:r>
      <w:proofErr w:type="gramEnd"/>
    </w:p>
    <w:p w:rsidR="00106A90" w:rsidRDefault="00106A90" w:rsidP="00071B44">
      <w:pPr>
        <w:pStyle w:val="22"/>
        <w:rPr>
          <w:b/>
          <w:lang w:val="ru-RU"/>
        </w:rPr>
      </w:pPr>
    </w:p>
    <w:p w:rsidR="000D22C1" w:rsidRDefault="000D22C1" w:rsidP="00071B44">
      <w:pPr>
        <w:pStyle w:val="22"/>
      </w:pPr>
      <w:r w:rsidRPr="00106A90">
        <w:rPr>
          <w:b/>
          <w:lang w:val="ru-RU"/>
        </w:rPr>
        <w:t>«</w:t>
      </w:r>
      <w:proofErr w:type="gramStart"/>
      <w:r w:rsidRPr="00106A90">
        <w:rPr>
          <w:b/>
          <w:lang w:val="ru-RU"/>
        </w:rPr>
        <w:t>Бхагавад-гита</w:t>
      </w:r>
      <w:proofErr w:type="gramEnd"/>
      <w:r w:rsidRPr="00106A90">
        <w:rPr>
          <w:b/>
          <w:lang w:val="ru-RU"/>
        </w:rPr>
        <w:t>»</w:t>
      </w:r>
      <w:r w:rsidRPr="00106A90">
        <w:rPr>
          <w:lang w:val="ru-RU"/>
        </w:rPr>
        <w:t xml:space="preserve"> – «песнь Бога»; знаменитая беседа Господа Кришны и Его преданным другом и учеником Арджуной; состоявшаяся перед началом биты на Курукшетре. </w:t>
      </w:r>
      <w:proofErr w:type="gramStart"/>
      <w:r>
        <w:t>В ней в краткой форме раскрывается суть духовного знания и преданности Богу (</w:t>
      </w:r>
      <w:r w:rsidRPr="00930AA6">
        <w:rPr>
          <w:i/>
        </w:rPr>
        <w:t>бхакти</w:t>
      </w:r>
      <w:r>
        <w:t>) провозглашается наивысшим совершенством, целью существования души.</w:t>
      </w:r>
      <w:proofErr w:type="gramEnd"/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Бхагаван</w:t>
      </w:r>
      <w:r w:rsidRPr="00106A90">
        <w:rPr>
          <w:lang w:val="ru-RU"/>
        </w:rPr>
        <w:t xml:space="preserve"> – бесконечный, изначальный, нерожденный; высший, личностный аспект Бога, обладающий шестью достояниями: красотой, силой, славой, богатством, знанием и отречением в их абсолютной полноте; Тот, кто безраздельно распоряжается всеми видами энергий и повелевает всеми силами мироздания.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Бхагавата</w:t>
      </w:r>
      <w:r w:rsidRPr="00106A90">
        <w:rPr>
          <w:lang w:val="ru-RU"/>
        </w:rPr>
        <w:t xml:space="preserve"> – все, что связано с Бхагаваном, Верховным Господом, и, в первую очередь: 1) личность, всецело преданная Господу; 2) «Шримад-Бхагаватам».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Бхагавата-дхарма</w:t>
      </w:r>
      <w:r w:rsidRPr="00106A90">
        <w:rPr>
          <w:lang w:val="ru-RU"/>
        </w:rPr>
        <w:t xml:space="preserve"> – вечная религия безраздельного преданного служения Верховной Личности Бога.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Default="000D22C1" w:rsidP="00071B44">
      <w:pPr>
        <w:pStyle w:val="22"/>
      </w:pPr>
      <w:proofErr w:type="gramStart"/>
      <w:r w:rsidRPr="00B72EEB">
        <w:rPr>
          <w:b/>
        </w:rPr>
        <w:t xml:space="preserve">Бхаджан </w:t>
      </w:r>
      <w:r>
        <w:t>– интенсивная духовная практика.</w:t>
      </w:r>
      <w:proofErr w:type="gramEnd"/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Бхаджана-крия</w:t>
      </w:r>
      <w:r w:rsidRPr="00106A90">
        <w:rPr>
          <w:lang w:val="ru-RU"/>
        </w:rPr>
        <w:t xml:space="preserve"> – жизнь в служении Господу Кришне, состоящая из слушания о Нем и Его деяниях, воспевания Его славы, памятования о Нем и других составляющих </w:t>
      </w:r>
      <w:r w:rsidRPr="00106A90">
        <w:rPr>
          <w:i/>
          <w:lang w:val="ru-RU"/>
        </w:rPr>
        <w:t>бхакти</w:t>
      </w:r>
      <w:r w:rsidRPr="00106A90">
        <w:rPr>
          <w:lang w:val="ru-RU"/>
        </w:rPr>
        <w:t>; третья стадия духовной практики.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Бхакти</w:t>
      </w:r>
      <w:r w:rsidRPr="00106A90">
        <w:rPr>
          <w:lang w:val="ru-RU"/>
        </w:rPr>
        <w:t xml:space="preserve"> – вечная, бескорыстная, не оскверненная примесями </w:t>
      </w:r>
      <w:r w:rsidRPr="00106A90">
        <w:rPr>
          <w:i/>
          <w:lang w:val="ru-RU"/>
        </w:rPr>
        <w:t>кармы</w:t>
      </w:r>
      <w:r w:rsidRPr="00106A90">
        <w:rPr>
          <w:lang w:val="ru-RU"/>
        </w:rPr>
        <w:t xml:space="preserve"> и </w:t>
      </w:r>
      <w:r w:rsidRPr="00106A90">
        <w:rPr>
          <w:i/>
          <w:lang w:val="ru-RU"/>
        </w:rPr>
        <w:t>гьяны</w:t>
      </w:r>
      <w:r w:rsidRPr="00106A90">
        <w:rPr>
          <w:lang w:val="ru-RU"/>
        </w:rPr>
        <w:t>, основанная на любви преданность Верховному Господу.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Бхактиведанта Свами Прабхупада</w:t>
      </w:r>
      <w:r w:rsidRPr="00106A90">
        <w:rPr>
          <w:lang w:val="ru-RU"/>
        </w:rPr>
        <w:t xml:space="preserve"> (1896-1977) – великий проповедник гаудия-вайшнавизма ХХ столетия, даровавший сознание Кришны западному миру, основатель Международного общества сознания Кришны.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Default="000D22C1" w:rsidP="00071B44">
      <w:pPr>
        <w:pStyle w:val="22"/>
      </w:pPr>
      <w:r w:rsidRPr="00106A90">
        <w:rPr>
          <w:b/>
          <w:lang w:val="ru-RU"/>
        </w:rPr>
        <w:lastRenderedPageBreak/>
        <w:t>Бхактивинод Тхакур</w:t>
      </w:r>
      <w:r w:rsidRPr="00106A90">
        <w:rPr>
          <w:lang w:val="ru-RU"/>
        </w:rPr>
        <w:t xml:space="preserve"> (1838-1914) – великий вайшнавский святой, мыслитель и поэт, во второй половине </w:t>
      </w:r>
      <w:r w:rsidRPr="007839A5">
        <w:t>XIX</w:t>
      </w:r>
      <w:r w:rsidRPr="00106A90">
        <w:rPr>
          <w:lang w:val="ru-RU"/>
        </w:rPr>
        <w:t xml:space="preserve"> века положивший начало возрождению духовной традиции гаудия-вайшнавов. </w:t>
      </w:r>
      <w:proofErr w:type="gramStart"/>
      <w:r>
        <w:t>Написал множество философских трудов и молитв, вошедших в сокровищницу вайшнавизма.</w:t>
      </w:r>
      <w:proofErr w:type="gramEnd"/>
      <w:r>
        <w:t xml:space="preserve"> </w:t>
      </w:r>
      <w:proofErr w:type="gramStart"/>
      <w:r>
        <w:t>Отец и духовный наставник Шрилы Бхактисиддханты Сарасвати Тхакура.</w:t>
      </w:r>
      <w:proofErr w:type="gramEnd"/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Бхакти-йога</w:t>
      </w:r>
      <w:r w:rsidRPr="00106A90">
        <w:rPr>
          <w:lang w:val="ru-RU"/>
        </w:rPr>
        <w:t xml:space="preserve"> – путь самопознания, суть которого – пробуждение в сердце чистой любви к Богу посредством преданного служения Ему и Его слугам.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Бхакти-лата</w:t>
      </w:r>
      <w:r w:rsidRPr="00106A90">
        <w:rPr>
          <w:lang w:val="ru-RU"/>
        </w:rPr>
        <w:t xml:space="preserve"> – «лиана» или «росток» (</w:t>
      </w:r>
      <w:r w:rsidRPr="00106A90">
        <w:rPr>
          <w:i/>
          <w:lang w:val="ru-RU"/>
        </w:rPr>
        <w:t>лата</w:t>
      </w:r>
      <w:r w:rsidRPr="00106A90">
        <w:rPr>
          <w:lang w:val="ru-RU"/>
        </w:rPr>
        <w:t>) преданности (</w:t>
      </w:r>
      <w:r w:rsidRPr="00106A90">
        <w:rPr>
          <w:i/>
          <w:lang w:val="ru-RU"/>
        </w:rPr>
        <w:t>бхакти</w:t>
      </w:r>
      <w:r w:rsidRPr="00106A90">
        <w:rPr>
          <w:lang w:val="ru-RU"/>
        </w:rPr>
        <w:t>).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«Бхакти-расамрита-синдху»</w:t>
      </w:r>
      <w:r w:rsidRPr="00106A90">
        <w:rPr>
          <w:lang w:val="ru-RU"/>
        </w:rPr>
        <w:t xml:space="preserve"> – классическое санскритское произведение Шрилы Рупы Госвами, содержащее подробное описание всех аспектов преданного служения.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Default="000D22C1" w:rsidP="00071B44">
      <w:pPr>
        <w:pStyle w:val="22"/>
      </w:pPr>
      <w:r w:rsidRPr="00106A90">
        <w:rPr>
          <w:b/>
          <w:lang w:val="ru-RU"/>
        </w:rPr>
        <w:t>Бхактисиддханта Сарасвати Тхакур</w:t>
      </w:r>
      <w:r w:rsidRPr="00106A90">
        <w:rPr>
          <w:lang w:val="ru-RU"/>
        </w:rPr>
        <w:t xml:space="preserve"> (1874-1937) – </w:t>
      </w:r>
      <w:proofErr w:type="gramStart"/>
      <w:r w:rsidRPr="00106A90">
        <w:rPr>
          <w:lang w:val="ru-RU"/>
        </w:rPr>
        <w:t>величайший</w:t>
      </w:r>
      <w:proofErr w:type="gramEnd"/>
      <w:r w:rsidRPr="00106A90">
        <w:rPr>
          <w:lang w:val="ru-RU"/>
        </w:rPr>
        <w:t xml:space="preserve"> вайшнавский </w:t>
      </w:r>
      <w:r w:rsidRPr="00106A90">
        <w:rPr>
          <w:i/>
          <w:lang w:val="ru-RU"/>
        </w:rPr>
        <w:t>ачарья</w:t>
      </w:r>
      <w:r w:rsidRPr="00106A90">
        <w:rPr>
          <w:lang w:val="ru-RU"/>
        </w:rPr>
        <w:t xml:space="preserve"> ХХ столетия, широко распространивший учение Шри Чайтаньи Махапрабху по всей Индии и создавший основу для его распространения по всему миру. </w:t>
      </w:r>
      <w:proofErr w:type="gramStart"/>
      <w:r>
        <w:t>Неутомимый проповедник, основатель Гаудия Матха. Сын и продолжатель дела Шрилы Бхактивиноды Тхакура. Духовный наставник Шрилы Б.Р. Шридхара Дев-Госвами Махараджа, Шрилы А.Ч. Бхативеданты Свами Прабхупады и других великих вайшнавов нашего времени.</w:t>
      </w:r>
      <w:proofErr w:type="gramEnd"/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Бхога</w:t>
      </w:r>
      <w:r w:rsidRPr="00106A90">
        <w:rPr>
          <w:lang w:val="ru-RU"/>
        </w:rPr>
        <w:t xml:space="preserve"> – 1) пищы, не </w:t>
      </w:r>
      <w:proofErr w:type="gramStart"/>
      <w:r w:rsidRPr="00106A90">
        <w:rPr>
          <w:lang w:val="ru-RU"/>
        </w:rPr>
        <w:t>предложенная</w:t>
      </w:r>
      <w:proofErr w:type="gramEnd"/>
      <w:r w:rsidRPr="00106A90">
        <w:rPr>
          <w:lang w:val="ru-RU"/>
        </w:rPr>
        <w:t xml:space="preserve"> Господу Кришне; 2) чувственное наслаждение.</w:t>
      </w:r>
    </w:p>
    <w:p w:rsidR="000D22C1" w:rsidRPr="00106A90" w:rsidRDefault="000D22C1" w:rsidP="00071B44">
      <w:pPr>
        <w:pStyle w:val="22"/>
        <w:rPr>
          <w:lang w:val="ru-RU"/>
        </w:rPr>
      </w:pPr>
    </w:p>
    <w:p w:rsidR="000D22C1" w:rsidRPr="0001402B" w:rsidRDefault="000D22C1" w:rsidP="00B72EEB">
      <w:pPr>
        <w:pStyle w:val="ae"/>
      </w:pPr>
      <w:r w:rsidRPr="0001402B">
        <w:t>В</w:t>
      </w:r>
    </w:p>
    <w:p w:rsidR="000D22C1" w:rsidRDefault="000D22C1" w:rsidP="00071B44">
      <w:pPr>
        <w:pStyle w:val="22"/>
      </w:pPr>
      <w:proofErr w:type="gramStart"/>
      <w:r w:rsidRPr="00B72EEB">
        <w:rPr>
          <w:b/>
        </w:rPr>
        <w:t xml:space="preserve">Вайбхава </w:t>
      </w:r>
      <w:r>
        <w:t>– величие, сила.</w:t>
      </w:r>
      <w:proofErr w:type="gramEnd"/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Вайкунтха</w:t>
      </w:r>
      <w:r w:rsidRPr="00106A90">
        <w:rPr>
          <w:lang w:val="ru-RU"/>
        </w:rPr>
        <w:t xml:space="preserve"> – «место, где нет тревог»; вечные духовные миры, где Верховный Господь правит в образе Нараяны, поклонение которому требует строгого соблюдения указаний священных писаний и совершается в настроении благоговейного трепета и почтения.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lastRenderedPageBreak/>
        <w:t>Вайкунтха-натх</w:t>
      </w:r>
      <w:r w:rsidRPr="00106A90">
        <w:rPr>
          <w:lang w:val="ru-RU"/>
        </w:rPr>
        <w:t xml:space="preserve"> – имя Господа, означающее «Повелитель Вайкунтхи».</w:t>
      </w:r>
    </w:p>
    <w:p w:rsidR="00106A90" w:rsidRDefault="00106A90" w:rsidP="00B72EEB">
      <w:pPr>
        <w:pStyle w:val="22"/>
        <w:rPr>
          <w:b/>
          <w:lang w:val="ru-RU"/>
        </w:rPr>
      </w:pPr>
    </w:p>
    <w:p w:rsidR="000D22C1" w:rsidRPr="00B72EEB" w:rsidRDefault="000D22C1" w:rsidP="00B72EEB">
      <w:pPr>
        <w:pStyle w:val="22"/>
        <w:rPr>
          <w:lang w:val="ru-RU"/>
        </w:rPr>
      </w:pPr>
      <w:r w:rsidRPr="00B72EEB">
        <w:rPr>
          <w:b/>
          <w:lang w:val="ru-RU"/>
        </w:rPr>
        <w:t>Вайрагья</w:t>
      </w:r>
      <w:r w:rsidRPr="00B72EEB">
        <w:rPr>
          <w:lang w:val="ru-RU"/>
        </w:rPr>
        <w:t xml:space="preserve"> – «бесстрастие»; 1) непривязанность, </w:t>
      </w:r>
      <w:r w:rsidR="00B72EEB" w:rsidRPr="00B72EEB">
        <w:rPr>
          <w:lang w:val="ru-RU"/>
        </w:rPr>
        <w:t xml:space="preserve">отрешенность или безразличие к </w:t>
      </w:r>
      <w:r w:rsidR="00B72EEB">
        <w:rPr>
          <w:lang w:val="ru-RU"/>
        </w:rPr>
        <w:t>э</w:t>
      </w:r>
      <w:r w:rsidRPr="00B72EEB">
        <w:rPr>
          <w:lang w:val="ru-RU"/>
        </w:rPr>
        <w:t>тому миру; 2) отказ от материальных наслаждений для достижения отрешенности от объектов чувств.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Default="000D22C1" w:rsidP="00071B44">
      <w:pPr>
        <w:pStyle w:val="22"/>
      </w:pPr>
      <w:proofErr w:type="gramStart"/>
      <w:r w:rsidRPr="00B72EEB">
        <w:rPr>
          <w:b/>
        </w:rPr>
        <w:t xml:space="preserve">Вайшнавизм </w:t>
      </w:r>
      <w:r w:rsidRPr="00D63EDC">
        <w:t xml:space="preserve">– </w:t>
      </w:r>
      <w:r>
        <w:t>см.</w:t>
      </w:r>
      <w:proofErr w:type="gramEnd"/>
      <w:r>
        <w:t xml:space="preserve"> </w:t>
      </w:r>
      <w:proofErr w:type="gramStart"/>
      <w:r>
        <w:t>бхагавата-дхарма</w:t>
      </w:r>
      <w:proofErr w:type="gramEnd"/>
      <w:r>
        <w:t>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Вайшнав</w:t>
      </w:r>
      <w:r w:rsidRPr="00106A90">
        <w:rPr>
          <w:lang w:val="ru-RU"/>
        </w:rPr>
        <w:t xml:space="preserve"> – тот, кто бескорыстно и без остатка посвятил себя служению Богу (см. также гаудия-вайшнав).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Валлабхарья</w:t>
      </w:r>
      <w:r w:rsidRPr="00106A90">
        <w:rPr>
          <w:lang w:val="ru-RU"/>
        </w:rPr>
        <w:t xml:space="preserve"> – отец Лакшмиприи, первой супруги Шри Чайтаньи Махапрабху.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Default="000D22C1" w:rsidP="00071B44">
      <w:pPr>
        <w:pStyle w:val="22"/>
      </w:pPr>
      <w:r w:rsidRPr="00106A90">
        <w:rPr>
          <w:b/>
          <w:lang w:val="ru-RU"/>
        </w:rPr>
        <w:t>Вамана</w:t>
      </w:r>
      <w:r w:rsidRPr="00106A90">
        <w:rPr>
          <w:lang w:val="ru-RU"/>
        </w:rPr>
        <w:t xml:space="preserve"> – пятнадцатое воплощение Господа в образе карлика-</w:t>
      </w:r>
      <w:r w:rsidRPr="00106A90">
        <w:rPr>
          <w:i/>
          <w:lang w:val="ru-RU"/>
        </w:rPr>
        <w:t>брахмана</w:t>
      </w:r>
      <w:r w:rsidRPr="00106A90">
        <w:rPr>
          <w:lang w:val="ru-RU"/>
        </w:rPr>
        <w:t xml:space="preserve">, в котром Он лишил власти царя демонов Бали. </w:t>
      </w:r>
      <w:proofErr w:type="gramStart"/>
      <w:r>
        <w:t>История Ваманадева приводится в восьмой песни «Шримад-Бхагаватам».</w:t>
      </w:r>
      <w:proofErr w:type="gramEnd"/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Ванапрастха</w:t>
      </w:r>
      <w:r w:rsidRPr="00106A90">
        <w:rPr>
          <w:lang w:val="ru-RU"/>
        </w:rPr>
        <w:t xml:space="preserve"> – 1) удаление от дел; третий из четырех </w:t>
      </w:r>
      <w:r w:rsidRPr="00106A90">
        <w:rPr>
          <w:i/>
          <w:lang w:val="ru-RU"/>
        </w:rPr>
        <w:t>ашрамов</w:t>
      </w:r>
      <w:r w:rsidRPr="00106A90">
        <w:rPr>
          <w:lang w:val="ru-RU"/>
        </w:rPr>
        <w:t xml:space="preserve"> (кладов или стадий жизни) </w:t>
      </w:r>
      <w:r w:rsidRPr="00106A90">
        <w:rPr>
          <w:i/>
          <w:lang w:val="ru-RU"/>
        </w:rPr>
        <w:t>варнашрамы</w:t>
      </w:r>
      <w:r w:rsidRPr="00106A90">
        <w:rPr>
          <w:lang w:val="ru-RU"/>
        </w:rPr>
        <w:t>, следующий за этапом семейной жизни (</w:t>
      </w:r>
      <w:r w:rsidRPr="00106A90">
        <w:rPr>
          <w:i/>
          <w:lang w:val="ru-RU"/>
        </w:rPr>
        <w:t>грихастхой</w:t>
      </w:r>
      <w:r w:rsidRPr="00106A90">
        <w:rPr>
          <w:lang w:val="ru-RU"/>
        </w:rPr>
        <w:t>); 2) человек в этом</w:t>
      </w:r>
      <w:r w:rsidRPr="00106A90">
        <w:rPr>
          <w:i/>
          <w:lang w:val="ru-RU"/>
        </w:rPr>
        <w:t xml:space="preserve"> ашраме</w:t>
      </w:r>
      <w:r w:rsidRPr="00106A90">
        <w:rPr>
          <w:lang w:val="ru-RU"/>
        </w:rPr>
        <w:t xml:space="preserve">. 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Default="000D22C1" w:rsidP="00071B44">
      <w:pPr>
        <w:pStyle w:val="22"/>
      </w:pPr>
      <w:r w:rsidRPr="00106A90">
        <w:rPr>
          <w:b/>
          <w:lang w:val="ru-RU"/>
        </w:rPr>
        <w:t>Варнашрама</w:t>
      </w:r>
      <w:proofErr w:type="gramStart"/>
      <w:r w:rsidRPr="00106A90">
        <w:rPr>
          <w:lang w:val="ru-RU"/>
        </w:rPr>
        <w:t xml:space="preserve"> (- </w:t>
      </w:r>
      <w:proofErr w:type="gramEnd"/>
      <w:r w:rsidRPr="00106A90">
        <w:rPr>
          <w:lang w:val="ru-RU"/>
        </w:rPr>
        <w:t xml:space="preserve">дхарма) – ведическая общественно-религиозная система деления общества на четыре сословия и четыре стадии духовного развития. </w:t>
      </w:r>
      <w:proofErr w:type="gramStart"/>
      <w:r>
        <w:t xml:space="preserve">К четырем сословиям, ли </w:t>
      </w:r>
      <w:r w:rsidRPr="0017169C">
        <w:rPr>
          <w:i/>
        </w:rPr>
        <w:t>варнам,</w:t>
      </w:r>
      <w:r>
        <w:t xml:space="preserve"> относятся </w:t>
      </w:r>
      <w:r w:rsidRPr="0017169C">
        <w:rPr>
          <w:i/>
        </w:rPr>
        <w:t>брахманы</w:t>
      </w:r>
      <w:r>
        <w:t xml:space="preserve"> (священнослужители), </w:t>
      </w:r>
      <w:r w:rsidRPr="0017169C">
        <w:rPr>
          <w:i/>
        </w:rPr>
        <w:t>кшатрии</w:t>
      </w:r>
      <w:r>
        <w:t xml:space="preserve"> (торговцы) и </w:t>
      </w:r>
      <w:r w:rsidRPr="0017169C">
        <w:rPr>
          <w:i/>
        </w:rPr>
        <w:t xml:space="preserve">шудры </w:t>
      </w:r>
      <w:r>
        <w:t>(рабочие).</w:t>
      </w:r>
      <w:proofErr w:type="gramEnd"/>
      <w:r>
        <w:t xml:space="preserve"> Четыре стадии духовного развития, или </w:t>
      </w:r>
      <w:r w:rsidRPr="0017169C">
        <w:rPr>
          <w:i/>
        </w:rPr>
        <w:t>ашрама</w:t>
      </w:r>
      <w:r>
        <w:t xml:space="preserve">, следующие: </w:t>
      </w:r>
      <w:r w:rsidRPr="0017169C">
        <w:rPr>
          <w:i/>
        </w:rPr>
        <w:t>брахмачарья</w:t>
      </w:r>
      <w:r>
        <w:t xml:space="preserve"> (ученичество), </w:t>
      </w:r>
      <w:r w:rsidRPr="0017169C">
        <w:rPr>
          <w:i/>
        </w:rPr>
        <w:t>грихастха</w:t>
      </w:r>
      <w:r>
        <w:t xml:space="preserve"> (семейная жизнь), </w:t>
      </w:r>
      <w:r w:rsidRPr="0017169C">
        <w:rPr>
          <w:i/>
        </w:rPr>
        <w:t xml:space="preserve">ванапрастха </w:t>
      </w:r>
      <w:r>
        <w:t xml:space="preserve">(отречение, уход от дел) и </w:t>
      </w:r>
      <w:r w:rsidRPr="0017169C">
        <w:rPr>
          <w:i/>
        </w:rPr>
        <w:t>санньяса</w:t>
      </w:r>
      <w:r>
        <w:t xml:space="preserve"> (монашество, подвижничество).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Васудева</w:t>
      </w:r>
      <w:r w:rsidRPr="00106A90">
        <w:rPr>
          <w:lang w:val="ru-RU"/>
        </w:rPr>
        <w:t xml:space="preserve"> – 1) Господь Кришна как сын Васудевы; Шри Кришна в Матхуре и Двараке; 2) отец Шри Кришны.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Веданта</w:t>
      </w:r>
      <w:r w:rsidRPr="00106A90">
        <w:rPr>
          <w:lang w:val="ru-RU"/>
        </w:rPr>
        <w:t xml:space="preserve"> – «венец Вед»; совершенные философские заключения, представленные в Упанишадах и в сжатой форме изложенные великим </w:t>
      </w:r>
      <w:r w:rsidRPr="00106A90">
        <w:rPr>
          <w:lang w:val="ru-RU"/>
        </w:rPr>
        <w:lastRenderedPageBreak/>
        <w:t>мудрецом Шрилой Вьясадевом в «</w:t>
      </w:r>
      <w:proofErr w:type="gramStart"/>
      <w:r w:rsidRPr="00106A90">
        <w:rPr>
          <w:lang w:val="ru-RU"/>
        </w:rPr>
        <w:t>Веданта-сутре</w:t>
      </w:r>
      <w:proofErr w:type="gramEnd"/>
      <w:r w:rsidRPr="00106A90">
        <w:rPr>
          <w:lang w:val="ru-RU"/>
        </w:rPr>
        <w:t>» – трактате, в котором в виде нескольких сот афоризмов (</w:t>
      </w:r>
      <w:r w:rsidRPr="00106A90">
        <w:rPr>
          <w:i/>
          <w:lang w:val="ru-RU"/>
        </w:rPr>
        <w:t>сутр</w:t>
      </w:r>
      <w:r w:rsidRPr="00106A90">
        <w:rPr>
          <w:lang w:val="ru-RU"/>
        </w:rPr>
        <w:t>) изложена философия Вед.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Веды</w:t>
      </w:r>
      <w:r w:rsidRPr="00106A90">
        <w:rPr>
          <w:lang w:val="ru-RU"/>
        </w:rPr>
        <w:t xml:space="preserve"> – четыре изначальных богооткровенных писания: «Ри</w:t>
      </w:r>
      <w:proofErr w:type="gramStart"/>
      <w:r w:rsidRPr="00106A90">
        <w:rPr>
          <w:lang w:val="ru-RU"/>
        </w:rPr>
        <w:t>г-</w:t>
      </w:r>
      <w:proofErr w:type="gramEnd"/>
      <w:r w:rsidRPr="00106A90">
        <w:rPr>
          <w:lang w:val="ru-RU"/>
        </w:rPr>
        <w:t>», «Яджур-», «Сама-» и «Атхарва-веда»; также, в более широком смысле, все священные писания ведической традиции.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Виграха</w:t>
      </w:r>
      <w:r w:rsidRPr="00106A90">
        <w:rPr>
          <w:lang w:val="ru-RU"/>
        </w:rPr>
        <w:t xml:space="preserve"> – проявление Господа в форме Божества.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Виддхи-марга</w:t>
      </w:r>
      <w:r w:rsidRPr="00106A90">
        <w:rPr>
          <w:lang w:val="ru-RU"/>
        </w:rPr>
        <w:t xml:space="preserve"> – путь регулируемого предписаниями шастр преданного служения Господу.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 xml:space="preserve">Вираджа </w:t>
      </w:r>
      <w:r w:rsidRPr="00106A90">
        <w:rPr>
          <w:lang w:val="ru-RU"/>
        </w:rPr>
        <w:t>– «река бесстрастия», разделяющая материальный и духовный миры.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Вишакха</w:t>
      </w:r>
      <w:r w:rsidRPr="00106A90">
        <w:rPr>
          <w:lang w:val="ru-RU"/>
        </w:rPr>
        <w:t xml:space="preserve"> – одна из восьми гопи, которые являются самыми близкими спутницами Шри Радхи и Шри Кришны.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Вишва-Вайшнава-Раджа Сабха</w:t>
      </w:r>
      <w:r w:rsidRPr="00106A90">
        <w:rPr>
          <w:lang w:val="ru-RU"/>
        </w:rPr>
        <w:t xml:space="preserve"> – мировое сообщество вайшнавов.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Pr="00106A90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Вишванатх Чакраварти</w:t>
      </w:r>
      <w:r w:rsidRPr="00106A90">
        <w:rPr>
          <w:lang w:val="ru-RU"/>
        </w:rPr>
        <w:t xml:space="preserve"> – один из ачарьев, духовных учителей Рупануга-сампрадаи, живший в конце </w:t>
      </w:r>
      <w:r w:rsidRPr="00B4435E">
        <w:t>XVII</w:t>
      </w:r>
      <w:r w:rsidRPr="00106A90">
        <w:rPr>
          <w:lang w:val="ru-RU"/>
        </w:rPr>
        <w:t xml:space="preserve">–начале </w:t>
      </w:r>
      <w:r w:rsidRPr="00B4435E">
        <w:t>XVIII</w:t>
      </w:r>
      <w:r w:rsidRPr="00106A90">
        <w:rPr>
          <w:lang w:val="ru-RU"/>
        </w:rPr>
        <w:t xml:space="preserve"> веков, автор многих философских трудов, в которых глубоко раскрыты различные духовные темы.</w:t>
      </w:r>
    </w:p>
    <w:p w:rsidR="00106A90" w:rsidRDefault="00106A90" w:rsidP="00071B44">
      <w:pPr>
        <w:pStyle w:val="22"/>
        <w:rPr>
          <w:b/>
          <w:lang w:val="ru-RU"/>
        </w:rPr>
      </w:pPr>
    </w:p>
    <w:p w:rsidR="000D22C1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Вишну</w:t>
      </w:r>
      <w:r w:rsidRPr="00106A90">
        <w:rPr>
          <w:lang w:val="ru-RU"/>
        </w:rPr>
        <w:t xml:space="preserve"> – Верховный Господь в Своем образе владыки и вседержителя; распространения Господа, отвечающие за сотворение и поддержание материальных вселенных (</w:t>
      </w:r>
      <w:r w:rsidRPr="00106A90">
        <w:rPr>
          <w:i/>
          <w:lang w:val="ru-RU"/>
        </w:rPr>
        <w:t>пуруша-аватары</w:t>
      </w:r>
      <w:r w:rsidRPr="00106A90">
        <w:rPr>
          <w:lang w:val="ru-RU"/>
        </w:rPr>
        <w:t xml:space="preserve">). </w:t>
      </w:r>
      <w:proofErr w:type="gramStart"/>
      <w:r w:rsidRPr="003E7398">
        <w:t xml:space="preserve">В материальной вселенной Вишну управляет </w:t>
      </w:r>
      <w:r w:rsidRPr="003E7398">
        <w:rPr>
          <w:i/>
        </w:rPr>
        <w:t xml:space="preserve">гуной </w:t>
      </w:r>
      <w:r w:rsidRPr="003E7398">
        <w:t>благости.</w:t>
      </w:r>
      <w:proofErr w:type="gramEnd"/>
    </w:p>
    <w:p w:rsidR="00106A90" w:rsidRPr="00106A90" w:rsidRDefault="00106A90" w:rsidP="00071B44">
      <w:pPr>
        <w:pStyle w:val="22"/>
        <w:rPr>
          <w:lang w:val="ru-RU"/>
        </w:rPr>
      </w:pPr>
    </w:p>
    <w:p w:rsidR="000D22C1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Враджа</w:t>
      </w:r>
      <w:r w:rsidRPr="00106A90">
        <w:rPr>
          <w:lang w:val="ru-RU"/>
        </w:rPr>
        <w:t xml:space="preserve"> – историческая область в районе Матхуры, Индия, где находится Вриндаван, в котором проходили детские и юношеские игры Господа Кришны.</w:t>
      </w:r>
    </w:p>
    <w:p w:rsidR="00106A90" w:rsidRPr="00106A90" w:rsidRDefault="00106A90" w:rsidP="00071B44">
      <w:pPr>
        <w:pStyle w:val="22"/>
        <w:rPr>
          <w:lang w:val="ru-RU"/>
        </w:rPr>
      </w:pPr>
    </w:p>
    <w:p w:rsidR="000D22C1" w:rsidRDefault="000D22C1" w:rsidP="00071B44">
      <w:pPr>
        <w:pStyle w:val="22"/>
        <w:rPr>
          <w:lang w:val="ru-RU"/>
        </w:rPr>
      </w:pPr>
      <w:r w:rsidRPr="00106A90">
        <w:rPr>
          <w:b/>
        </w:rPr>
        <w:t>Вриндаван (Вриндаван-дхама)</w:t>
      </w:r>
      <w:r w:rsidRPr="003E7398">
        <w:t xml:space="preserve"> (см. также Голока Вриндавана) – «лес из деревьев </w:t>
      </w:r>
      <w:r w:rsidRPr="003E7398">
        <w:rPr>
          <w:i/>
        </w:rPr>
        <w:t>туласи</w:t>
      </w:r>
      <w:r w:rsidRPr="003E7398">
        <w:t xml:space="preserve"> (</w:t>
      </w:r>
      <w:r w:rsidRPr="003E7398">
        <w:rPr>
          <w:i/>
        </w:rPr>
        <w:t>вринда</w:t>
      </w:r>
      <w:proofErr w:type="gramStart"/>
      <w:r w:rsidRPr="003E7398">
        <w:t>)»</w:t>
      </w:r>
      <w:proofErr w:type="gramEnd"/>
      <w:r w:rsidRPr="003E7398">
        <w:t xml:space="preserve">; высочайшая обитель Господа в духовном мире (Голока), где Шри Кришна совершает Свои самые сокровенные игры со Своими ближайшими преданными. </w:t>
      </w:r>
      <w:proofErr w:type="gramStart"/>
      <w:r w:rsidRPr="003E7398">
        <w:t xml:space="preserve">На Земле проявлена как Гокула в районе </w:t>
      </w:r>
      <w:r w:rsidRPr="003E7398">
        <w:lastRenderedPageBreak/>
        <w:t>Матхуры (в современном штате Уттар-Прадеш, Индия), где прошли детские и юношеские годы Господа Кришны, когда Он более пяти тысяч лет назад нисходил на нашу планету.</w:t>
      </w:r>
      <w:proofErr w:type="gramEnd"/>
    </w:p>
    <w:p w:rsidR="00106A90" w:rsidRPr="00106A90" w:rsidRDefault="00106A90" w:rsidP="00071B44">
      <w:pPr>
        <w:pStyle w:val="22"/>
        <w:rPr>
          <w:lang w:val="ru-RU"/>
        </w:rPr>
      </w:pPr>
    </w:p>
    <w:p w:rsidR="000D22C1" w:rsidRDefault="000D22C1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Вриндаван Дас Тхакур</w:t>
      </w:r>
      <w:r w:rsidRPr="00106A90">
        <w:rPr>
          <w:lang w:val="ru-RU"/>
        </w:rPr>
        <w:t xml:space="preserve"> – святой вайшнав и поэт, автор поэмы «Чайтанья Бхагавата», посвященной первой половине жизни Шри Чайтаньи Махапрабху; современник Шри Чайтаньи и ученик Его ближайшего сподвижника Шри Нитьянанды Прабху.</w:t>
      </w:r>
    </w:p>
    <w:p w:rsidR="00106A90" w:rsidRPr="00106A90" w:rsidRDefault="00106A90" w:rsidP="00071B44">
      <w:pPr>
        <w:pStyle w:val="22"/>
        <w:rPr>
          <w:lang w:val="ru-RU"/>
        </w:rPr>
      </w:pPr>
    </w:p>
    <w:p w:rsidR="000D22C1" w:rsidRDefault="000D22C1" w:rsidP="00071B44">
      <w:pPr>
        <w:pStyle w:val="22"/>
        <w:rPr>
          <w:lang w:val="ru-RU"/>
        </w:rPr>
      </w:pPr>
      <w:proofErr w:type="gramStart"/>
      <w:r w:rsidRPr="00106A90">
        <w:rPr>
          <w:b/>
        </w:rPr>
        <w:t>Вришабхану</w:t>
      </w:r>
      <w:r w:rsidRPr="000D22C1">
        <w:t xml:space="preserve"> </w:t>
      </w:r>
      <w:r w:rsidRPr="003E7398">
        <w:t>– отец Шримати Радхарани.</w:t>
      </w:r>
      <w:proofErr w:type="gramEnd"/>
    </w:p>
    <w:p w:rsidR="00106A90" w:rsidRPr="00106A90" w:rsidRDefault="00106A90" w:rsidP="00071B44">
      <w:pPr>
        <w:pStyle w:val="22"/>
        <w:rPr>
          <w:lang w:val="ru-RU"/>
        </w:rPr>
      </w:pPr>
    </w:p>
    <w:p w:rsidR="000D22C1" w:rsidRDefault="000D22C1" w:rsidP="00071B44">
      <w:pPr>
        <w:pStyle w:val="22"/>
        <w:rPr>
          <w:lang w:val="ru-RU"/>
        </w:rPr>
      </w:pPr>
      <w:proofErr w:type="gramStart"/>
      <w:r w:rsidRPr="00106A90">
        <w:rPr>
          <w:b/>
        </w:rPr>
        <w:t>Вьясадев (Вьяса)</w:t>
      </w:r>
      <w:r w:rsidRPr="003E7398">
        <w:t xml:space="preserve"> – нисшествие Господа Кришны, великий ведический мудрец, на заре текущей эпохи, </w:t>
      </w:r>
      <w:r w:rsidRPr="003E7398">
        <w:rPr>
          <w:i/>
          <w:iCs/>
        </w:rPr>
        <w:t>Кали-юги</w:t>
      </w:r>
      <w:r w:rsidRPr="003E7398">
        <w:t>, записавший Веды и составивший большинство Пуран, «Веданта-сутру» и «Махабхарату».</w:t>
      </w:r>
      <w:proofErr w:type="gramEnd"/>
    </w:p>
    <w:p w:rsidR="00106A90" w:rsidRPr="00106A90" w:rsidRDefault="00106A90" w:rsidP="00071B44">
      <w:pPr>
        <w:pStyle w:val="22"/>
        <w:rPr>
          <w:lang w:val="ru-RU"/>
        </w:rPr>
      </w:pPr>
    </w:p>
    <w:p w:rsidR="000D22C1" w:rsidRDefault="000D22C1" w:rsidP="00071B44">
      <w:pPr>
        <w:pStyle w:val="22"/>
      </w:pPr>
      <w:proofErr w:type="gramStart"/>
      <w:r w:rsidRPr="00106A90">
        <w:rPr>
          <w:b/>
        </w:rPr>
        <w:t xml:space="preserve">Вьясасана </w:t>
      </w:r>
      <w:r w:rsidRPr="003E7398">
        <w:t>– особое сиденье, предназначенное для Шри Гуру.</w:t>
      </w:r>
      <w:proofErr w:type="gramEnd"/>
    </w:p>
    <w:p w:rsidR="00071B44" w:rsidRDefault="00071B44" w:rsidP="00071B44">
      <w:pPr>
        <w:pStyle w:val="22"/>
      </w:pPr>
    </w:p>
    <w:p w:rsidR="00071B44" w:rsidRPr="00071B44" w:rsidRDefault="00071B44" w:rsidP="00106A90">
      <w:pPr>
        <w:pStyle w:val="ae"/>
        <w:rPr>
          <w:lang w:val="ru-RU"/>
        </w:rPr>
      </w:pPr>
      <w:r w:rsidRPr="00071B44">
        <w:rPr>
          <w:lang w:val="ru-RU"/>
        </w:rPr>
        <w:t>Г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Гададхар Пандит</w:t>
      </w:r>
      <w:r w:rsidRPr="00071B44">
        <w:rPr>
          <w:lang w:val="ru-RU"/>
        </w:rPr>
        <w:t xml:space="preserve"> – скрытое, частичное воплощение Шримати Радхарани, один из вечных спутников Шри Чайтаньи Махапрабху.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Гаруда</w:t>
      </w:r>
      <w:r w:rsidRPr="00071B44">
        <w:rPr>
          <w:lang w:val="ru-RU"/>
        </w:rPr>
        <w:t xml:space="preserve"> – великий преданный Господа, сын Адити и Кашьяпы Муни, который принимает облик гигантского орла и носит на себе Вишну. Его изображения часто помещают над входом в вайшнавские храмы. Также символ Гаруды есть на колеснице Кришны.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Гаудия-вайшнав</w:t>
      </w:r>
      <w:r w:rsidRPr="00071B44">
        <w:rPr>
          <w:lang w:val="ru-RU"/>
        </w:rPr>
        <w:t xml:space="preserve"> – тот, кто следует учению Шри Чайтаньи Махапрабху.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Гаудия Матх</w:t>
      </w:r>
      <w:r w:rsidRPr="00071B44">
        <w:rPr>
          <w:lang w:val="ru-RU"/>
        </w:rPr>
        <w:t xml:space="preserve"> – всемирная духовная миссия, основанная Шрилой Бхактисиддхантой Сарасвати Тхакуром для широкого распространения учения Шри Чайтаньи Махапрабху.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Гаура-дхама (Гаудия)</w:t>
      </w:r>
      <w:r w:rsidRPr="00071B44">
        <w:rPr>
          <w:lang w:val="ru-RU"/>
        </w:rPr>
        <w:t xml:space="preserve"> – область в Западной Бенгалии, где прошли детство и юность Шри Чайтаньи Махапрабху.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106A90">
        <w:rPr>
          <w:b/>
          <w:lang w:val="ru-RU"/>
        </w:rPr>
        <w:t>Гаура-пурнима</w:t>
      </w:r>
      <w:r w:rsidRPr="00071B44">
        <w:rPr>
          <w:lang w:val="ru-RU"/>
        </w:rPr>
        <w:t xml:space="preserve"> – день явления Шри Чайтаньи Махапрабху. «</w:t>
      </w:r>
      <w:r w:rsidRPr="00071B44">
        <w:rPr>
          <w:i/>
          <w:lang w:val="ru-RU"/>
        </w:rPr>
        <w:t>Гаура</w:t>
      </w:r>
      <w:r w:rsidRPr="00071B44">
        <w:rPr>
          <w:lang w:val="ru-RU"/>
        </w:rPr>
        <w:t>» – имя Господа, означающее «золотой», а «</w:t>
      </w:r>
      <w:r w:rsidRPr="00071B44">
        <w:rPr>
          <w:i/>
          <w:lang w:val="ru-RU"/>
        </w:rPr>
        <w:t>пурнима</w:t>
      </w:r>
      <w:r w:rsidRPr="00071B44">
        <w:rPr>
          <w:lang w:val="ru-RU"/>
        </w:rPr>
        <w:t>» – «полнолуние», ибо именно в полнолуние явился Господь Гауранга.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 xml:space="preserve">Говардхан </w:t>
      </w:r>
      <w:r w:rsidRPr="00071B44">
        <w:rPr>
          <w:lang w:val="ru-RU"/>
        </w:rPr>
        <w:t xml:space="preserve">– знаменитый холм неподалеку от Вриндавана; место встреч Кришны и </w:t>
      </w:r>
      <w:r w:rsidRPr="00071B44">
        <w:rPr>
          <w:i/>
          <w:lang w:val="ru-RU"/>
        </w:rPr>
        <w:t>гопи.</w:t>
      </w:r>
    </w:p>
    <w:p w:rsidR="005554DC" w:rsidRDefault="005554DC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Говинда</w:t>
      </w:r>
      <w:r w:rsidRPr="00071B44">
        <w:rPr>
          <w:lang w:val="ru-RU"/>
        </w:rPr>
        <w:t xml:space="preserve"> – имя Верховного Господа Шри Кришны, означающее «Тот, кто дарует радость земле, коровам и чувствам». </w:t>
      </w:r>
    </w:p>
    <w:p w:rsidR="005554DC" w:rsidRDefault="005554DC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Гокула</w:t>
      </w:r>
      <w:r w:rsidRPr="00071B44">
        <w:rPr>
          <w:lang w:val="ru-RU"/>
        </w:rPr>
        <w:t xml:space="preserve"> – Вриндаван и окружающая его местность, где Кришна проводил</w:t>
      </w:r>
      <w:proofErr w:type="gramStart"/>
      <w:r w:rsidRPr="00071B44">
        <w:rPr>
          <w:lang w:val="ru-RU"/>
        </w:rPr>
        <w:t xml:space="preserve"> С</w:t>
      </w:r>
      <w:proofErr w:type="gramEnd"/>
      <w:r w:rsidRPr="00071B44">
        <w:rPr>
          <w:lang w:val="ru-RU"/>
        </w:rPr>
        <w:t xml:space="preserve">вои чудесные игры в облике юного пастушка. </w:t>
      </w:r>
      <w:proofErr w:type="gramStart"/>
      <w:r w:rsidRPr="00071B44">
        <w:rPr>
          <w:lang w:val="ru-RU"/>
        </w:rPr>
        <w:t>Земная</w:t>
      </w:r>
      <w:proofErr w:type="gramEnd"/>
      <w:r w:rsidRPr="00071B44">
        <w:rPr>
          <w:lang w:val="ru-RU"/>
        </w:rPr>
        <w:t xml:space="preserve"> Гокула является неотличной от Голоки.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Голока-Бихари</w:t>
      </w:r>
      <w:r w:rsidRPr="00071B44">
        <w:rPr>
          <w:lang w:val="ru-RU"/>
        </w:rPr>
        <w:t xml:space="preserve"> – имя Господа Кришны, означающее «Верховный наслаждающийся Голоки».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Голока Вриндавана</w:t>
      </w:r>
      <w:r w:rsidRPr="00071B44">
        <w:rPr>
          <w:lang w:val="ru-RU"/>
        </w:rPr>
        <w:t xml:space="preserve"> – «мир коров», «страна коров и пастухов»; наивысшая обитель духовного мира, где Шри Кришна пребывает в Своем изначальном двуруком, человекоподобном образе. Гопал – имя Господа Кришны как пастушка во Врадже.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Гопи</w:t>
      </w:r>
      <w:r w:rsidRPr="00071B44">
        <w:rPr>
          <w:lang w:val="ru-RU"/>
        </w:rPr>
        <w:t xml:space="preserve"> – юные девушки-пастушки Вриндавана; подруги Шримати Радхарани, помогающие Ей в сокровенном служении Шри Кришне.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 xml:space="preserve">Гопинатх </w:t>
      </w:r>
      <w:r w:rsidRPr="00071B44">
        <w:rPr>
          <w:lang w:val="ru-RU"/>
        </w:rPr>
        <w:t xml:space="preserve">– имя Господа Кришны, означающее «Повелитель </w:t>
      </w:r>
      <w:r w:rsidRPr="00B403B6">
        <w:rPr>
          <w:i/>
          <w:lang w:val="ru-RU"/>
        </w:rPr>
        <w:t>гопи</w:t>
      </w:r>
      <w:r w:rsidRPr="00071B44">
        <w:rPr>
          <w:lang w:val="ru-RU"/>
        </w:rPr>
        <w:t>».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Госвами</w:t>
      </w:r>
      <w:r w:rsidRPr="00071B44">
        <w:rPr>
          <w:lang w:val="ru-RU"/>
        </w:rPr>
        <w:t xml:space="preserve"> – тот, кто владеет своим умом и чувствами; титул монаха, принявшего </w:t>
      </w:r>
      <w:r w:rsidRPr="000E7C90">
        <w:rPr>
          <w:i/>
          <w:lang w:val="ru-RU"/>
        </w:rPr>
        <w:t>санньясу</w:t>
      </w:r>
      <w:r w:rsidRPr="00071B44">
        <w:rPr>
          <w:lang w:val="ru-RU"/>
        </w:rPr>
        <w:t>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Госвами Вриндавана</w:t>
      </w:r>
      <w:r w:rsidRPr="00071B44">
        <w:rPr>
          <w:lang w:val="ru-RU"/>
        </w:rPr>
        <w:t xml:space="preserve"> – Шрила Рупа Госвами (1489–1564), Шрила Санатана Госвами (1488–1558), Шрила Рагхунатх Бхатта Госвами, Шрила Рагхунатх Дас Госвами (1495–1571), Шрила Джива Госвами (1513–1598) и Шрила</w:t>
      </w:r>
      <w:proofErr w:type="gramStart"/>
      <w:r w:rsidRPr="00071B44">
        <w:rPr>
          <w:lang w:val="ru-RU"/>
        </w:rPr>
        <w:t xml:space="preserve"> Г</w:t>
      </w:r>
      <w:proofErr w:type="gramEnd"/>
      <w:r w:rsidRPr="00071B44">
        <w:rPr>
          <w:lang w:val="ru-RU"/>
        </w:rPr>
        <w:t xml:space="preserve">опал Бхатта Госвами (1503–1578) – близкие ученики и вечные спутники Шри Чайтаньи Махапрабху. Жили во Вриндаване, и на них была </w:t>
      </w:r>
      <w:r w:rsidRPr="00071B44">
        <w:rPr>
          <w:lang w:val="ru-RU"/>
        </w:rPr>
        <w:lastRenderedPageBreak/>
        <w:t xml:space="preserve">возложена задача </w:t>
      </w:r>
      <w:proofErr w:type="gramStart"/>
      <w:r w:rsidRPr="00071B44">
        <w:rPr>
          <w:lang w:val="ru-RU"/>
        </w:rPr>
        <w:t>отыскать</w:t>
      </w:r>
      <w:proofErr w:type="gramEnd"/>
      <w:r w:rsidRPr="00071B44">
        <w:rPr>
          <w:lang w:val="ru-RU"/>
        </w:rPr>
        <w:t xml:space="preserve"> утерянные святые места игр Кришны и составить литературу о науке сознания Кришны. Госвами являли собой пример высочайшего уровня сознания Кришны.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 xml:space="preserve">Грихастха </w:t>
      </w:r>
      <w:r w:rsidRPr="00071B44">
        <w:rPr>
          <w:lang w:val="ru-RU"/>
        </w:rPr>
        <w:t>– 1) вторая уклад жизни в ведическом обществе; 2) праведный семейный человек, живущий в соответствии с правилами и предписаниями Вед.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Гуны</w:t>
      </w:r>
      <w:r w:rsidRPr="00071B44">
        <w:rPr>
          <w:lang w:val="ru-RU"/>
        </w:rPr>
        <w:t xml:space="preserve"> (в буквальном переводе с санскрита – «веревки», «качества») – три основных свойства или состояния материальной природы, различные сочетания которых создают все разнообразие проявлений материального мира: </w:t>
      </w:r>
      <w:r w:rsidRPr="000E7C90">
        <w:rPr>
          <w:i/>
          <w:lang w:val="ru-RU"/>
        </w:rPr>
        <w:t>саттва-гуна</w:t>
      </w:r>
      <w:r w:rsidRPr="00071B44">
        <w:rPr>
          <w:lang w:val="ru-RU"/>
        </w:rPr>
        <w:t xml:space="preserve"> (бытие, свет, благость), </w:t>
      </w:r>
      <w:r w:rsidRPr="000E7C90">
        <w:rPr>
          <w:i/>
          <w:lang w:val="ru-RU"/>
        </w:rPr>
        <w:t>раджа-гуна</w:t>
      </w:r>
      <w:r w:rsidRPr="00071B44">
        <w:rPr>
          <w:lang w:val="ru-RU"/>
        </w:rPr>
        <w:t xml:space="preserve"> (страсть, активность) и </w:t>
      </w:r>
      <w:r w:rsidRPr="000E7C90">
        <w:rPr>
          <w:i/>
          <w:lang w:val="ru-RU"/>
        </w:rPr>
        <w:t>тама-гуна</w:t>
      </w:r>
      <w:r w:rsidRPr="00071B44">
        <w:rPr>
          <w:lang w:val="ru-RU"/>
        </w:rPr>
        <w:t xml:space="preserve"> (тьма, лень, невежество). В зависимости от того, </w:t>
      </w:r>
      <w:proofErr w:type="gramStart"/>
      <w:r w:rsidRPr="00071B44">
        <w:rPr>
          <w:lang w:val="ru-RU"/>
        </w:rPr>
        <w:t>какая</w:t>
      </w:r>
      <w:proofErr w:type="gramEnd"/>
      <w:r w:rsidRPr="00071B44">
        <w:rPr>
          <w:lang w:val="ru-RU"/>
        </w:rPr>
        <w:t xml:space="preserve"> </w:t>
      </w:r>
      <w:r w:rsidRPr="000E7C90">
        <w:rPr>
          <w:i/>
          <w:lang w:val="ru-RU"/>
        </w:rPr>
        <w:t xml:space="preserve">гуна </w:t>
      </w:r>
      <w:r w:rsidRPr="00071B44">
        <w:rPr>
          <w:lang w:val="ru-RU"/>
        </w:rPr>
        <w:t>преобладает в человеке, определяется его образ жизни, мышления и деятельности.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Гуру (Гурудев)</w:t>
      </w:r>
      <w:r w:rsidRPr="00071B44">
        <w:rPr>
          <w:lang w:val="ru-RU"/>
        </w:rPr>
        <w:t xml:space="preserve"> – духовный учитель.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Гьяна</w:t>
      </w:r>
      <w:r w:rsidRPr="00071B44">
        <w:rPr>
          <w:lang w:val="ru-RU"/>
        </w:rPr>
        <w:t xml:space="preserve"> – знание, в первую очередь, духовное. Обычно используется в значении «знание о безличном Брахмане» или «знание, дарующее освобождение от страданий материального мира».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Гьяна-йога</w:t>
      </w:r>
      <w:r w:rsidRPr="00071B44">
        <w:rPr>
          <w:lang w:val="ru-RU"/>
        </w:rPr>
        <w:t xml:space="preserve"> – путь философского поиска Абсолютной Истины, мудрости и отречения, который может привести к просветлению и освобождению, но не может дать чистой любви к Богу (</w:t>
      </w:r>
      <w:r w:rsidRPr="000E7C90">
        <w:rPr>
          <w:i/>
          <w:lang w:val="ru-RU"/>
        </w:rPr>
        <w:t>бхакти</w:t>
      </w:r>
      <w:r w:rsidRPr="00071B44">
        <w:rPr>
          <w:lang w:val="ru-RU"/>
        </w:rPr>
        <w:t>).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5554DC">
      <w:pPr>
        <w:pStyle w:val="ae"/>
        <w:rPr>
          <w:lang w:val="ru-RU"/>
        </w:rPr>
      </w:pPr>
      <w:r w:rsidRPr="00071B44">
        <w:rPr>
          <w:lang w:val="ru-RU"/>
        </w:rPr>
        <w:t>Д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Дандават</w:t>
      </w:r>
      <w:r w:rsidRPr="00071B44">
        <w:rPr>
          <w:lang w:val="ru-RU"/>
        </w:rPr>
        <w:t xml:space="preserve"> – полный поклон, при котором вытягиваются на земле ничком, подобно палке (</w:t>
      </w:r>
      <w:r w:rsidRPr="000E7C90">
        <w:rPr>
          <w:i/>
          <w:lang w:val="ru-RU"/>
        </w:rPr>
        <w:t>данде</w:t>
      </w:r>
      <w:r w:rsidRPr="00071B44">
        <w:rPr>
          <w:lang w:val="ru-RU"/>
        </w:rPr>
        <w:t>).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Даршан</w:t>
      </w:r>
      <w:r w:rsidRPr="00071B44">
        <w:rPr>
          <w:lang w:val="ru-RU"/>
        </w:rPr>
        <w:t xml:space="preserve"> – непосредственное лицезрение Божества или духовного наставника.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lastRenderedPageBreak/>
        <w:t>Дас</w:t>
      </w:r>
      <w:r w:rsidRPr="00071B44">
        <w:rPr>
          <w:lang w:val="ru-RU"/>
        </w:rPr>
        <w:t xml:space="preserve"> – слуга.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Двапара-юга</w:t>
      </w:r>
      <w:r w:rsidRPr="00071B44">
        <w:rPr>
          <w:lang w:val="ru-RU"/>
        </w:rPr>
        <w:t xml:space="preserve"> – третья эпоха (</w:t>
      </w:r>
      <w:r w:rsidRPr="000E7C90">
        <w:rPr>
          <w:i/>
          <w:lang w:val="ru-RU"/>
        </w:rPr>
        <w:t>юга</w:t>
      </w:r>
      <w:r w:rsidRPr="00071B44">
        <w:rPr>
          <w:lang w:val="ru-RU"/>
        </w:rPr>
        <w:t>) в цикле из четырех эпох, длящаяся 864 000 лет.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Дварака</w:t>
      </w:r>
      <w:r w:rsidRPr="00071B44">
        <w:rPr>
          <w:lang w:val="ru-RU"/>
        </w:rPr>
        <w:t xml:space="preserve"> – столица царства Господа Кришны на западном побережье Индии, где Он, играя роль великого царя, являл Свое великолепие и наслаждался богатствами, равными сокровищам Вайкунтхи.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Девахути</w:t>
      </w:r>
      <w:r w:rsidRPr="00071B44">
        <w:rPr>
          <w:lang w:val="ru-RU"/>
        </w:rPr>
        <w:t xml:space="preserve"> – мать Капиладева, Господа Капилы.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Джаганнатх</w:t>
      </w:r>
      <w:r w:rsidRPr="00071B44">
        <w:rPr>
          <w:lang w:val="ru-RU"/>
        </w:rPr>
        <w:t xml:space="preserve"> – Господь Вселенной, проявление Господа Кришны.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Джада-шакти</w:t>
      </w:r>
      <w:r w:rsidRPr="00071B44">
        <w:rPr>
          <w:lang w:val="ru-RU"/>
        </w:rPr>
        <w:t xml:space="preserve"> – см. майя-шакти.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Джанмаштами</w:t>
      </w:r>
      <w:r w:rsidRPr="00071B44">
        <w:rPr>
          <w:lang w:val="ru-RU"/>
        </w:rPr>
        <w:t xml:space="preserve"> – день явления Господа Шри Кришны.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Джапа</w:t>
      </w:r>
      <w:r w:rsidRPr="00071B44">
        <w:rPr>
          <w:lang w:val="ru-RU"/>
        </w:rPr>
        <w:t xml:space="preserve"> – повторение </w:t>
      </w:r>
      <w:r w:rsidRPr="000E7C90">
        <w:rPr>
          <w:i/>
          <w:lang w:val="ru-RU"/>
        </w:rPr>
        <w:t>мантры</w:t>
      </w:r>
      <w:r w:rsidRPr="00071B44">
        <w:rPr>
          <w:lang w:val="ru-RU"/>
        </w:rPr>
        <w:t xml:space="preserve"> на четках.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Джива (дживатма, атма)</w:t>
      </w:r>
      <w:r w:rsidRPr="00071B44">
        <w:rPr>
          <w:lang w:val="ru-RU"/>
        </w:rPr>
        <w:t xml:space="preserve"> – индивидуальная душа, живое существо, крошечная духовная частица </w:t>
      </w:r>
      <w:r w:rsidRPr="000E7C90">
        <w:rPr>
          <w:i/>
          <w:lang w:val="ru-RU"/>
        </w:rPr>
        <w:t>татастха-шакти</w:t>
      </w:r>
      <w:r w:rsidRPr="00071B44">
        <w:rPr>
          <w:lang w:val="ru-RU"/>
        </w:rPr>
        <w:t>, пограничной энергии Шри Бхагавана.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Джива Госвами</w:t>
      </w:r>
      <w:r w:rsidRPr="00071B44">
        <w:rPr>
          <w:lang w:val="ru-RU"/>
        </w:rPr>
        <w:t xml:space="preserve"> (1513–1598) – один из шести Госвами Вриндавана, великих преданных Шри Чайтаньи Махапрабху. Автор множества религиозно-философских произведений, в которых он непровержимо доказал высочайшую природу Господа Кришны, основываясь на авторитете явленных священных писаний.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Джива-шакти</w:t>
      </w:r>
      <w:r w:rsidRPr="00071B44">
        <w:rPr>
          <w:lang w:val="ru-RU"/>
        </w:rPr>
        <w:t xml:space="preserve"> – см. татастха-шакти.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 xml:space="preserve">Дикша </w:t>
      </w:r>
      <w:r w:rsidRPr="00071B44">
        <w:rPr>
          <w:lang w:val="ru-RU"/>
        </w:rPr>
        <w:t>– принятие инициации от духовного учителя.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Дурваса-муни</w:t>
      </w:r>
      <w:r w:rsidRPr="00071B44">
        <w:rPr>
          <w:lang w:val="ru-RU"/>
        </w:rPr>
        <w:t xml:space="preserve"> – </w:t>
      </w:r>
      <w:r w:rsidRPr="000E7C90">
        <w:rPr>
          <w:i/>
          <w:lang w:val="ru-RU"/>
        </w:rPr>
        <w:t>йог</w:t>
      </w:r>
      <w:r w:rsidRPr="00071B44">
        <w:rPr>
          <w:lang w:val="ru-RU"/>
        </w:rPr>
        <w:t>-мистик; частичное воплощение Господа Шивы.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Дурга</w:t>
      </w:r>
      <w:r w:rsidRPr="00071B44">
        <w:rPr>
          <w:lang w:val="ru-RU"/>
        </w:rPr>
        <w:t xml:space="preserve"> – олицетворенная материальная энергия; супруга Господа Шивы.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Дхама</w:t>
      </w:r>
      <w:r w:rsidRPr="00071B44">
        <w:rPr>
          <w:lang w:val="ru-RU"/>
        </w:rPr>
        <w:t xml:space="preserve"> – 1) обитель Господа; 2) святое место, связанное с Его деяниями.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 xml:space="preserve">Дхарма </w:t>
      </w:r>
      <w:r w:rsidRPr="00071B44">
        <w:rPr>
          <w:lang w:val="ru-RU"/>
        </w:rPr>
        <w:t>– мирская религиозность; долг, обязанности человека.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Дхарма-буддхи</w:t>
      </w:r>
      <w:r w:rsidRPr="00071B44">
        <w:rPr>
          <w:lang w:val="ru-RU"/>
        </w:rPr>
        <w:t xml:space="preserve"> – благочестивый разум.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5554DC">
      <w:pPr>
        <w:pStyle w:val="ae"/>
        <w:rPr>
          <w:lang w:val="ru-RU"/>
        </w:rPr>
      </w:pPr>
      <w:r w:rsidRPr="00071B44">
        <w:rPr>
          <w:lang w:val="ru-RU"/>
        </w:rPr>
        <w:t>И</w:t>
      </w: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 xml:space="preserve">ИСККОН </w:t>
      </w:r>
      <w:r w:rsidRPr="00071B44">
        <w:rPr>
          <w:lang w:val="ru-RU"/>
        </w:rPr>
        <w:t>(от английской аббревиатуры ISKCON – International Society for Krishna Consciousness) – Международное общество сознания Кришны, созданное Шрилой А. Ч. Бхактиведантой Свами Прабхупадой.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Ишвара Пури</w:t>
      </w:r>
      <w:r w:rsidRPr="00071B44">
        <w:rPr>
          <w:lang w:val="ru-RU"/>
        </w:rPr>
        <w:t xml:space="preserve"> – один из прославленных </w:t>
      </w:r>
      <w:r w:rsidRPr="000E7C90">
        <w:rPr>
          <w:i/>
          <w:lang w:val="ru-RU"/>
        </w:rPr>
        <w:t>санньяси</w:t>
      </w:r>
      <w:r w:rsidRPr="00071B44">
        <w:rPr>
          <w:lang w:val="ru-RU"/>
        </w:rPr>
        <w:t xml:space="preserve"> своего времени, который пришел в этот мир, чтобы стать </w:t>
      </w:r>
      <w:r w:rsidRPr="000E7C90">
        <w:rPr>
          <w:i/>
          <w:lang w:val="ru-RU"/>
        </w:rPr>
        <w:t>гуру</w:t>
      </w:r>
      <w:r w:rsidRPr="00071B44">
        <w:rPr>
          <w:lang w:val="ru-RU"/>
        </w:rPr>
        <w:t xml:space="preserve"> Шри Чайтаньи Махапрабху; был учеником и близким слугой Мадхавендры Пури.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proofErr w:type="gramStart"/>
      <w:r w:rsidRPr="005554DC">
        <w:rPr>
          <w:b/>
          <w:lang w:val="ru-RU"/>
        </w:rPr>
        <w:t>Иштагоштхи</w:t>
      </w:r>
      <w:r w:rsidRPr="00071B44">
        <w:rPr>
          <w:lang w:val="ru-RU"/>
        </w:rPr>
        <w:t xml:space="preserve"> – собрания преданных, на которых обсуждаются важные вопросы или разрешаются возникшие разногласия.</w:t>
      </w:r>
      <w:proofErr w:type="gramEnd"/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5554DC">
      <w:pPr>
        <w:pStyle w:val="ae"/>
        <w:rPr>
          <w:lang w:val="ru-RU"/>
        </w:rPr>
      </w:pPr>
      <w:r w:rsidRPr="00071B44">
        <w:rPr>
          <w:lang w:val="ru-RU"/>
        </w:rPr>
        <w:t>Й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Йог</w:t>
      </w:r>
      <w:r w:rsidRPr="00071B44">
        <w:rPr>
          <w:lang w:val="ru-RU"/>
        </w:rPr>
        <w:t xml:space="preserve"> – тот, кто пытается связать свое сознание с Бхагаваном; стремящийся к духовному совершенству.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54DC">
        <w:rPr>
          <w:b/>
          <w:lang w:val="ru-RU"/>
        </w:rPr>
        <w:t>Йога</w:t>
      </w:r>
      <w:r w:rsidRPr="00071B44">
        <w:rPr>
          <w:lang w:val="ru-RU"/>
        </w:rPr>
        <w:t xml:space="preserve"> – союз, воссоединение, связь; систематическая духовная практика, целью которой является подчинение </w:t>
      </w:r>
      <w:proofErr w:type="gramStart"/>
      <w:r w:rsidRPr="00071B44">
        <w:rPr>
          <w:lang w:val="ru-RU"/>
        </w:rPr>
        <w:t>ума</w:t>
      </w:r>
      <w:proofErr w:type="gramEnd"/>
      <w:r w:rsidRPr="00071B44">
        <w:rPr>
          <w:lang w:val="ru-RU"/>
        </w:rPr>
        <w:t xml:space="preserve"> и медитация на Высшее начало, Господа. Благодаря привязанности к </w:t>
      </w:r>
      <w:r w:rsidRPr="000E7C90">
        <w:rPr>
          <w:i/>
          <w:lang w:val="ru-RU"/>
        </w:rPr>
        <w:t>садху-санге</w:t>
      </w:r>
      <w:r w:rsidRPr="00071B44">
        <w:rPr>
          <w:lang w:val="ru-RU"/>
        </w:rPr>
        <w:t xml:space="preserve"> (общению со святыми) и сукрити (духовным заслугам) человек приходит к </w:t>
      </w:r>
      <w:r w:rsidRPr="000E7C90">
        <w:rPr>
          <w:i/>
          <w:lang w:val="ru-RU"/>
        </w:rPr>
        <w:t>бхакти-йоге</w:t>
      </w:r>
      <w:r w:rsidRPr="00071B44">
        <w:rPr>
          <w:lang w:val="ru-RU"/>
        </w:rPr>
        <w:t xml:space="preserve">, которая является высочайшей из всех видов йог, так как только с помощью </w:t>
      </w:r>
      <w:r w:rsidRPr="000E7C90">
        <w:rPr>
          <w:i/>
          <w:lang w:val="ru-RU"/>
        </w:rPr>
        <w:t xml:space="preserve">бхакти-йоги </w:t>
      </w:r>
      <w:r w:rsidRPr="00071B44">
        <w:rPr>
          <w:lang w:val="ru-RU"/>
        </w:rPr>
        <w:t xml:space="preserve">можно осознать Верховную Личность Бога, Шри Кришну. Независимо от положения в йогической практике, человек сразу же превосходит все другие стадии </w:t>
      </w:r>
      <w:r w:rsidRPr="000E7C90">
        <w:rPr>
          <w:i/>
          <w:lang w:val="ru-RU"/>
        </w:rPr>
        <w:t>йоги</w:t>
      </w:r>
      <w:r w:rsidRPr="00071B44">
        <w:rPr>
          <w:lang w:val="ru-RU"/>
        </w:rPr>
        <w:t xml:space="preserve">, когда у него пробуждается стремление к </w:t>
      </w:r>
      <w:r w:rsidRPr="000E7C90">
        <w:rPr>
          <w:i/>
          <w:lang w:val="ru-RU"/>
        </w:rPr>
        <w:t>бхакти</w:t>
      </w:r>
      <w:r w:rsidRPr="00071B44">
        <w:rPr>
          <w:lang w:val="ru-RU"/>
        </w:rPr>
        <w:t xml:space="preserve">. Таково </w:t>
      </w:r>
      <w:r w:rsidRPr="00071B44">
        <w:rPr>
          <w:lang w:val="ru-RU"/>
        </w:rPr>
        <w:lastRenderedPageBreak/>
        <w:t>совершенное заключение «</w:t>
      </w:r>
      <w:proofErr w:type="gramStart"/>
      <w:r w:rsidRPr="00071B44">
        <w:rPr>
          <w:lang w:val="ru-RU"/>
        </w:rPr>
        <w:t>Бхагавад-гиты</w:t>
      </w:r>
      <w:proofErr w:type="gramEnd"/>
      <w:r w:rsidRPr="00071B44">
        <w:rPr>
          <w:lang w:val="ru-RU"/>
        </w:rPr>
        <w:t>», «Шримад-Бхагаватам», «Чайтанья-чаритамриты» и всех других писаний, представляющих абсолютный теизм.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Йога-майя</w:t>
      </w:r>
      <w:r w:rsidRPr="00071B44">
        <w:rPr>
          <w:lang w:val="ru-RU"/>
        </w:rPr>
        <w:t xml:space="preserve"> – внутренняя энергия Кришны, создающая все необходимое </w:t>
      </w:r>
      <w:proofErr w:type="gramStart"/>
      <w:r w:rsidRPr="00071B44">
        <w:rPr>
          <w:lang w:val="ru-RU"/>
        </w:rPr>
        <w:t>для</w:t>
      </w:r>
      <w:proofErr w:type="gramEnd"/>
      <w:r w:rsidRPr="00071B44">
        <w:rPr>
          <w:lang w:val="ru-RU"/>
        </w:rPr>
        <w:t xml:space="preserve"> </w:t>
      </w:r>
      <w:proofErr w:type="gramStart"/>
      <w:r w:rsidRPr="00071B44">
        <w:rPr>
          <w:lang w:val="ru-RU"/>
        </w:rPr>
        <w:t>Его</w:t>
      </w:r>
      <w:proofErr w:type="gramEnd"/>
      <w:r w:rsidRPr="00071B44">
        <w:rPr>
          <w:lang w:val="ru-RU"/>
        </w:rPr>
        <w:t xml:space="preserve"> </w:t>
      </w:r>
      <w:r w:rsidRPr="000E7C90">
        <w:rPr>
          <w:i/>
          <w:lang w:val="ru-RU"/>
        </w:rPr>
        <w:t>лилы</w:t>
      </w:r>
      <w:r w:rsidRPr="00071B44">
        <w:rPr>
          <w:lang w:val="ru-RU"/>
        </w:rPr>
        <w:t>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Йогапитх</w:t>
      </w:r>
      <w:r w:rsidRPr="00071B44">
        <w:rPr>
          <w:lang w:val="ru-RU"/>
        </w:rPr>
        <w:t xml:space="preserve"> – место явления Шри Чайтаньи Махапрабху.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BD2DDA">
      <w:pPr>
        <w:pStyle w:val="ae"/>
        <w:rPr>
          <w:lang w:val="ru-RU"/>
        </w:rPr>
      </w:pPr>
      <w:r w:rsidRPr="00071B44">
        <w:rPr>
          <w:lang w:val="ru-RU"/>
        </w:rPr>
        <w:t>К</w:t>
      </w: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Кали</w:t>
      </w:r>
      <w:r w:rsidRPr="00071B44">
        <w:rPr>
          <w:lang w:val="ru-RU"/>
        </w:rPr>
        <w:t xml:space="preserve"> – богиня, олицетворяющая Кали-югу; см. </w:t>
      </w:r>
      <w:r w:rsidRPr="000E7C90">
        <w:rPr>
          <w:b/>
          <w:lang w:val="ru-RU"/>
        </w:rPr>
        <w:t>Дурга</w:t>
      </w:r>
      <w:r w:rsidRPr="00071B44">
        <w:rPr>
          <w:lang w:val="ru-RU"/>
        </w:rPr>
        <w:t>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Кали-юга (век Кали)</w:t>
      </w:r>
      <w:r w:rsidRPr="00071B44">
        <w:rPr>
          <w:lang w:val="ru-RU"/>
        </w:rPr>
        <w:t xml:space="preserve"> – эпоха ссор, вражды и лицемерия, в которую мы живем в настоящее время; последняя в цикле четырех эпох, периодически сменяющих друг друга. Кали-юга длится 432 000 лет, и началась она чуть более пяти тысяч лет назад.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Каништха-адхикари</w:t>
      </w:r>
      <w:r w:rsidRPr="00071B44">
        <w:rPr>
          <w:lang w:val="ru-RU"/>
        </w:rPr>
        <w:t xml:space="preserve"> – </w:t>
      </w:r>
      <w:proofErr w:type="gramStart"/>
      <w:r w:rsidRPr="00071B44">
        <w:rPr>
          <w:lang w:val="ru-RU"/>
        </w:rPr>
        <w:t>преданный</w:t>
      </w:r>
      <w:proofErr w:type="gramEnd"/>
      <w:r w:rsidRPr="00071B44">
        <w:rPr>
          <w:lang w:val="ru-RU"/>
        </w:rPr>
        <w:t xml:space="preserve">, находящийся на начальной стадии </w:t>
      </w:r>
      <w:r w:rsidRPr="0030748F">
        <w:rPr>
          <w:i/>
          <w:lang w:val="ru-RU"/>
        </w:rPr>
        <w:t>бхакти</w:t>
      </w:r>
      <w:r w:rsidRPr="00071B44">
        <w:rPr>
          <w:lang w:val="ru-RU"/>
        </w:rPr>
        <w:t>, преданного служения Богу.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Капиладев (Господь Капила, Капила Муни)</w:t>
      </w:r>
      <w:r w:rsidRPr="00071B44">
        <w:rPr>
          <w:lang w:val="ru-RU"/>
        </w:rPr>
        <w:t xml:space="preserve"> – пятое воплощение Верховной Личности Бога.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Каранодакашайи Вишну</w:t>
      </w:r>
      <w:r w:rsidRPr="00071B44">
        <w:rPr>
          <w:lang w:val="ru-RU"/>
        </w:rPr>
        <w:t xml:space="preserve"> – Маха-Вишну, первая </w:t>
      </w:r>
      <w:r w:rsidRPr="0030748F">
        <w:rPr>
          <w:i/>
          <w:lang w:val="ru-RU"/>
        </w:rPr>
        <w:t>пуруша-аватара</w:t>
      </w:r>
      <w:r w:rsidRPr="00071B44">
        <w:rPr>
          <w:lang w:val="ru-RU"/>
        </w:rPr>
        <w:t>. Возлежит на водах Причинного океана и Своим дыханием порождает все вселенные, которые исходят из Его пор.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Карма</w:t>
      </w:r>
      <w:r w:rsidRPr="00071B44">
        <w:rPr>
          <w:lang w:val="ru-RU"/>
        </w:rPr>
        <w:t xml:space="preserve"> – всеобщий закон материального мира, согласно которому каждое живое существо получает воздаяние за свои греховные и праведные поступки.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Карма-йога</w:t>
      </w:r>
      <w:r w:rsidRPr="00071B44">
        <w:rPr>
          <w:lang w:val="ru-RU"/>
        </w:rPr>
        <w:t xml:space="preserve"> – 1) духовный путь, в основе которого лежит посвящение всех результатов деятельности Всевышнему; 2) деятельность, совершаемая в соответствии с предписаниями Вед.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Катха</w:t>
      </w:r>
      <w:r w:rsidRPr="00071B44">
        <w:rPr>
          <w:lang w:val="ru-RU"/>
        </w:rPr>
        <w:t xml:space="preserve"> – трансцендентные повествования.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Кашьяпа</w:t>
      </w:r>
      <w:r w:rsidRPr="00071B44">
        <w:rPr>
          <w:lang w:val="ru-RU"/>
        </w:rPr>
        <w:t xml:space="preserve"> – один из Праджапати, первородных сыновей Брахмы; прародитель небожителей и демонов.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 xml:space="preserve">Кешава </w:t>
      </w:r>
      <w:r w:rsidRPr="00071B44">
        <w:rPr>
          <w:lang w:val="ru-RU"/>
        </w:rPr>
        <w:t>– одно из имен Господа Кришны, означающее «Победитель демона Кеши».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Киртанам (киртан)</w:t>
      </w:r>
      <w:r w:rsidRPr="00071B44">
        <w:rPr>
          <w:lang w:val="ru-RU"/>
        </w:rPr>
        <w:t xml:space="preserve"> – прославление Господа песнями, молитвами или проповедью.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Киртида</w:t>
      </w:r>
      <w:r w:rsidRPr="00071B44">
        <w:rPr>
          <w:lang w:val="ru-RU"/>
        </w:rPr>
        <w:t xml:space="preserve"> – мать Шримати Радхарани.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Кришна</w:t>
      </w:r>
      <w:r w:rsidRPr="00071B44">
        <w:rPr>
          <w:lang w:val="ru-RU"/>
        </w:rPr>
        <w:t xml:space="preserve"> – «Всепривлекающий»; изначальная Верховная Личность Бога, Бхагаван, источник всех проявлений божественного; Абсолют в Своем наиболее прекрасном облике, обладающий неотразимой вечной духовной привлекательностью для всего живого.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Кришнадас Кавирадж Госвами</w:t>
      </w:r>
      <w:r w:rsidRPr="00071B44">
        <w:rPr>
          <w:lang w:val="ru-RU"/>
        </w:rPr>
        <w:t xml:space="preserve"> – великий вайшнавский святой, поэт, младший современник Шрилы Рупы Госвами и Шрилы Санатаны Госвами; автор «Шри Чайтанья-чаритамриты».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Кришналока</w:t>
      </w:r>
      <w:r w:rsidRPr="00071B44">
        <w:rPr>
          <w:lang w:val="ru-RU"/>
        </w:rPr>
        <w:t xml:space="preserve"> (см. </w:t>
      </w:r>
      <w:r w:rsidRPr="00BD2DDA">
        <w:rPr>
          <w:b/>
          <w:lang w:val="ru-RU"/>
        </w:rPr>
        <w:t>Голока Вриндавана</w:t>
      </w:r>
      <w:r w:rsidRPr="00071B44">
        <w:rPr>
          <w:lang w:val="ru-RU"/>
        </w:rPr>
        <w:t>) – высшая обитель Господа Кришны.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Курма</w:t>
      </w:r>
      <w:r w:rsidRPr="00071B44">
        <w:rPr>
          <w:lang w:val="ru-RU"/>
        </w:rPr>
        <w:t xml:space="preserve"> – </w:t>
      </w:r>
      <w:r w:rsidRPr="0030748F">
        <w:rPr>
          <w:i/>
          <w:lang w:val="ru-RU"/>
        </w:rPr>
        <w:t>лила-аватара</w:t>
      </w:r>
      <w:r w:rsidRPr="00071B44">
        <w:rPr>
          <w:lang w:val="ru-RU"/>
        </w:rPr>
        <w:t xml:space="preserve"> Господа Кришны в образе гигантской черепахи.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Курукшетра</w:t>
      </w:r>
      <w:r w:rsidRPr="00071B44">
        <w:rPr>
          <w:lang w:val="ru-RU"/>
        </w:rPr>
        <w:t xml:space="preserve"> – равнина около Дели, место великой битвы между Кауравами (сыновьями царя Дхритараштры) и их двоюродными братьями Пандавами (сыновьями Панду, великими преданными и друзьями Господа Кришны). На поле этой битвы Шри Кришна поведал «</w:t>
      </w:r>
      <w:proofErr w:type="gramStart"/>
      <w:r w:rsidRPr="00071B44">
        <w:rPr>
          <w:lang w:val="ru-RU"/>
        </w:rPr>
        <w:t>Бхагавад-гиту</w:t>
      </w:r>
      <w:proofErr w:type="gramEnd"/>
      <w:r w:rsidRPr="00071B44">
        <w:rPr>
          <w:lang w:val="ru-RU"/>
        </w:rPr>
        <w:t>» Своему другу Арджуне.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BD2DDA">
      <w:pPr>
        <w:pStyle w:val="ae"/>
        <w:rPr>
          <w:lang w:val="ru-RU"/>
        </w:rPr>
      </w:pPr>
      <w:r w:rsidRPr="00071B44">
        <w:rPr>
          <w:lang w:val="ru-RU"/>
        </w:rPr>
        <w:t>Л</w:t>
      </w: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Лакшми</w:t>
      </w:r>
      <w:r w:rsidRPr="00071B44">
        <w:rPr>
          <w:lang w:val="ru-RU"/>
        </w:rPr>
        <w:t xml:space="preserve"> – богиня процветания, вечная супруга Господа в образе Нараяны.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Лалита Деви</w:t>
      </w:r>
      <w:r w:rsidRPr="00071B44">
        <w:rPr>
          <w:lang w:val="ru-RU"/>
        </w:rPr>
        <w:t xml:space="preserve"> – ближайшая подруга Шримати Радхарани во Вриндаване.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Лила-аватары</w:t>
      </w:r>
      <w:r w:rsidRPr="00071B44">
        <w:rPr>
          <w:lang w:val="ru-RU"/>
        </w:rPr>
        <w:t xml:space="preserve"> – воплощения Господа, в которых Он нисходит, чтобы явить</w:t>
      </w:r>
      <w:proofErr w:type="gramStart"/>
      <w:r w:rsidRPr="00071B44">
        <w:rPr>
          <w:lang w:val="ru-RU"/>
        </w:rPr>
        <w:t xml:space="preserve"> С</w:t>
      </w:r>
      <w:proofErr w:type="gramEnd"/>
      <w:r w:rsidRPr="00071B44">
        <w:rPr>
          <w:lang w:val="ru-RU"/>
        </w:rPr>
        <w:t>вои духовные игры.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Лилы</w:t>
      </w:r>
      <w:r w:rsidRPr="00071B44">
        <w:rPr>
          <w:lang w:val="ru-RU"/>
        </w:rPr>
        <w:t xml:space="preserve"> – божественные деяния Господа.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Лока</w:t>
      </w:r>
      <w:r w:rsidRPr="00071B44">
        <w:rPr>
          <w:lang w:val="ru-RU"/>
        </w:rPr>
        <w:t xml:space="preserve"> – планета.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Локанатх Госвами</w:t>
      </w:r>
      <w:r w:rsidRPr="00071B44">
        <w:rPr>
          <w:lang w:val="ru-RU"/>
        </w:rPr>
        <w:t xml:space="preserve"> – один из близких спутников Махапрабху, великий вайшнавский святой; духовный учитель Нароттама Даса Тхакура.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BD2DDA" w:rsidP="00BD2DDA">
      <w:pPr>
        <w:pStyle w:val="ae"/>
        <w:rPr>
          <w:lang w:val="ru-RU"/>
        </w:rPr>
      </w:pPr>
      <w:r>
        <w:rPr>
          <w:lang w:val="ru-RU"/>
        </w:rPr>
        <w:t>М</w:t>
      </w: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Мадхава</w:t>
      </w:r>
      <w:r w:rsidRPr="00071B44">
        <w:rPr>
          <w:lang w:val="ru-RU"/>
        </w:rPr>
        <w:t xml:space="preserve"> – имя Кришны, означающее «Тот, кто появился в династии Мадху», а также «подобный весне или сладости меда».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Мадхавендра Пури</w:t>
      </w:r>
      <w:r w:rsidRPr="00071B44">
        <w:rPr>
          <w:lang w:val="ru-RU"/>
        </w:rPr>
        <w:t xml:space="preserve"> – великий вайшнавский святой, живший в XV веке. Один из первых спутников Шри Чайтаньи Махапрабху, явившийся до Его прихода. Явил идею служения Господу Кришне в </w:t>
      </w:r>
      <w:r w:rsidRPr="0030748F">
        <w:rPr>
          <w:i/>
          <w:lang w:val="ru-RU"/>
        </w:rPr>
        <w:t>мадхура-расе</w:t>
      </w:r>
      <w:r w:rsidRPr="00071B44">
        <w:rPr>
          <w:lang w:val="ru-RU"/>
        </w:rPr>
        <w:t>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Мадхвачарья</w:t>
      </w:r>
      <w:r w:rsidRPr="00071B44">
        <w:rPr>
          <w:lang w:val="ru-RU"/>
        </w:rPr>
        <w:t xml:space="preserve"> (1239–1319) – один из </w:t>
      </w:r>
      <w:r w:rsidRPr="0030748F">
        <w:rPr>
          <w:i/>
          <w:lang w:val="ru-RU"/>
        </w:rPr>
        <w:t>ачарьев</w:t>
      </w:r>
      <w:r w:rsidRPr="00071B44">
        <w:rPr>
          <w:lang w:val="ru-RU"/>
        </w:rPr>
        <w:t xml:space="preserve"> Брахма-Мадхва-Гаудия-</w:t>
      </w:r>
      <w:r w:rsidRPr="0030748F">
        <w:rPr>
          <w:i/>
          <w:lang w:val="ru-RU"/>
        </w:rPr>
        <w:t>сампрадаи</w:t>
      </w:r>
      <w:r w:rsidRPr="00071B44">
        <w:rPr>
          <w:lang w:val="ru-RU"/>
        </w:rPr>
        <w:t>, получивший духовное знание непосредственно от Шрилы Вьясадева.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Мадхура-раса</w:t>
      </w:r>
      <w:r w:rsidRPr="00071B44">
        <w:rPr>
          <w:lang w:val="ru-RU"/>
        </w:rPr>
        <w:t xml:space="preserve"> – высшая форма духовных взаимоотношений с Кришной – божественное супружество.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 xml:space="preserve">Мадхурья </w:t>
      </w:r>
      <w:r w:rsidRPr="00071B44">
        <w:rPr>
          <w:lang w:val="ru-RU"/>
        </w:rPr>
        <w:t>– сладость, красота.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Мадхьяма-адхикари</w:t>
      </w:r>
      <w:r w:rsidRPr="00071B44">
        <w:rPr>
          <w:lang w:val="ru-RU"/>
        </w:rPr>
        <w:t xml:space="preserve"> – </w:t>
      </w:r>
      <w:proofErr w:type="gramStart"/>
      <w:r w:rsidRPr="00071B44">
        <w:rPr>
          <w:lang w:val="ru-RU"/>
        </w:rPr>
        <w:t>преданный</w:t>
      </w:r>
      <w:proofErr w:type="gramEnd"/>
      <w:r w:rsidRPr="00071B44">
        <w:rPr>
          <w:lang w:val="ru-RU"/>
        </w:rPr>
        <w:t xml:space="preserve"> на промежуточной стадии духовного пути к Богу.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lastRenderedPageBreak/>
        <w:t>Майя</w:t>
      </w:r>
      <w:r w:rsidRPr="00071B44">
        <w:rPr>
          <w:lang w:val="ru-RU"/>
        </w:rPr>
        <w:t xml:space="preserve"> – «то, чего нет»; низшая, внешняя, материальная энергия Кришны, которая погружает живое существо в забвение о Нем.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Майявада</w:t>
      </w:r>
      <w:r w:rsidRPr="00071B44">
        <w:rPr>
          <w:lang w:val="ru-RU"/>
        </w:rPr>
        <w:t xml:space="preserve"> – общее название ряда философских доктрин, в которых Абсолют полагается безличным, а мир, индивидуальные живые существа и Личность Бога – порождением иллюзии. Это учение, являясь, по существу, скрытой формой буддизма, противоречит смыслу Вед и несовместимо с принципами </w:t>
      </w:r>
      <w:r w:rsidRPr="00D0218A">
        <w:rPr>
          <w:i/>
          <w:lang w:val="ru-RU"/>
        </w:rPr>
        <w:t>бхакти</w:t>
      </w:r>
      <w:r w:rsidRPr="00071B44">
        <w:rPr>
          <w:lang w:val="ru-RU"/>
        </w:rPr>
        <w:t>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Майявади</w:t>
      </w:r>
      <w:r w:rsidRPr="00071B44">
        <w:rPr>
          <w:lang w:val="ru-RU"/>
        </w:rPr>
        <w:t xml:space="preserve"> – последователь философии </w:t>
      </w:r>
      <w:r w:rsidRPr="00D0218A">
        <w:rPr>
          <w:i/>
          <w:lang w:val="ru-RU"/>
        </w:rPr>
        <w:t>майявады</w:t>
      </w:r>
      <w:r w:rsidRPr="00071B44">
        <w:rPr>
          <w:lang w:val="ru-RU"/>
        </w:rPr>
        <w:t>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Майя-шакти (апара-шакти)</w:t>
      </w:r>
      <w:r w:rsidRPr="00071B44">
        <w:rPr>
          <w:lang w:val="ru-RU"/>
        </w:rPr>
        <w:t xml:space="preserve"> – материальная природа; внешнее отражение, тень внутренней духовной энергии Господа.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Манджари</w:t>
      </w:r>
      <w:r w:rsidRPr="00071B44">
        <w:rPr>
          <w:lang w:val="ru-RU"/>
        </w:rPr>
        <w:t xml:space="preserve"> – юные спутницы </w:t>
      </w:r>
      <w:r w:rsidRPr="00D0218A">
        <w:rPr>
          <w:i/>
          <w:lang w:val="ru-RU"/>
        </w:rPr>
        <w:t>сакхи</w:t>
      </w:r>
      <w:r w:rsidRPr="00071B44">
        <w:rPr>
          <w:lang w:val="ru-RU"/>
        </w:rPr>
        <w:t>, подружек Радхарани, возглавляемые Рупой Манджари.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Мандир</w:t>
      </w:r>
      <w:r w:rsidRPr="00071B44">
        <w:rPr>
          <w:lang w:val="ru-RU"/>
        </w:rPr>
        <w:t xml:space="preserve"> – храм.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Мантра</w:t>
      </w:r>
      <w:r w:rsidRPr="00071B44">
        <w:rPr>
          <w:lang w:val="ru-RU"/>
        </w:rPr>
        <w:t xml:space="preserve"> – сокровенная молитва.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Матсья</w:t>
      </w:r>
      <w:r w:rsidRPr="00071B44">
        <w:rPr>
          <w:lang w:val="ru-RU"/>
        </w:rPr>
        <w:t xml:space="preserve"> – </w:t>
      </w:r>
      <w:r w:rsidRPr="00D0218A">
        <w:rPr>
          <w:i/>
          <w:lang w:val="ru-RU"/>
        </w:rPr>
        <w:t>лила-аватара</w:t>
      </w:r>
      <w:r w:rsidRPr="00071B44">
        <w:rPr>
          <w:lang w:val="ru-RU"/>
        </w:rPr>
        <w:t xml:space="preserve"> Господа Кришны в форме огромной рыбы.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Матх</w:t>
      </w:r>
      <w:r w:rsidRPr="00071B44">
        <w:rPr>
          <w:lang w:val="ru-RU"/>
        </w:rPr>
        <w:t xml:space="preserve"> – 1) Матх: духовная миссия; сокращенное обозначение миссии Шри Чайтанья Сарасват Матх или какой-либо другой миссии; 2) </w:t>
      </w:r>
      <w:r w:rsidRPr="00D0218A">
        <w:rPr>
          <w:i/>
          <w:lang w:val="ru-RU"/>
        </w:rPr>
        <w:t>матх</w:t>
      </w:r>
      <w:r w:rsidRPr="00071B44">
        <w:rPr>
          <w:lang w:val="ru-RU"/>
        </w:rPr>
        <w:t>: монастырь.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Матхура</w:t>
      </w:r>
      <w:r w:rsidRPr="00071B44">
        <w:rPr>
          <w:lang w:val="ru-RU"/>
        </w:rPr>
        <w:t xml:space="preserve"> – обитель Кришны, окружающая Вриндаван. Там Господь родился и вернулся туда, закончив</w:t>
      </w:r>
      <w:proofErr w:type="gramStart"/>
      <w:r w:rsidRPr="00071B44">
        <w:rPr>
          <w:lang w:val="ru-RU"/>
        </w:rPr>
        <w:t xml:space="preserve"> С</w:t>
      </w:r>
      <w:proofErr w:type="gramEnd"/>
      <w:r w:rsidRPr="00071B44">
        <w:rPr>
          <w:lang w:val="ru-RU"/>
        </w:rPr>
        <w:t>вои детские игры во Вриндаване.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Маха-бхава</w:t>
      </w:r>
      <w:r w:rsidRPr="00071B44">
        <w:rPr>
          <w:lang w:val="ru-RU"/>
        </w:rPr>
        <w:t xml:space="preserve"> – наивысшее выражение экстатической любви к Господу Кришне, переживаемое Шримати Радхарани.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Маха-бхагавата</w:t>
      </w:r>
      <w:r w:rsidRPr="00071B44">
        <w:rPr>
          <w:lang w:val="ru-RU"/>
        </w:rPr>
        <w:t xml:space="preserve"> – возвышенный преданный Господа Кришны, видящий все в связи с Ним.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lastRenderedPageBreak/>
        <w:t>«Махабхарата»</w:t>
      </w:r>
      <w:r w:rsidRPr="00071B44">
        <w:rPr>
          <w:lang w:val="ru-RU"/>
        </w:rPr>
        <w:t xml:space="preserve"> – эпическое произведение, созданное Шрилой Вьясадевом. Ее 100 000 строф описывают историю вражды между Пандавами и Кауравами, которая завершилась битвой на Курукшетре. В состав «Махабхараты» входит «</w:t>
      </w:r>
      <w:proofErr w:type="gramStart"/>
      <w:r w:rsidRPr="00071B44">
        <w:rPr>
          <w:lang w:val="ru-RU"/>
        </w:rPr>
        <w:t>Бхагавад-гита</w:t>
      </w:r>
      <w:proofErr w:type="gramEnd"/>
      <w:r w:rsidRPr="00071B44">
        <w:rPr>
          <w:lang w:val="ru-RU"/>
        </w:rPr>
        <w:t>».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Маха-Вишну</w:t>
      </w:r>
      <w:r w:rsidRPr="00071B44">
        <w:rPr>
          <w:lang w:val="ru-RU"/>
        </w:rPr>
        <w:t xml:space="preserve"> – см. </w:t>
      </w:r>
      <w:r w:rsidRPr="00BD2DDA">
        <w:rPr>
          <w:b/>
          <w:lang w:val="ru-RU"/>
        </w:rPr>
        <w:t>Каранодокашайи Вишну</w:t>
      </w:r>
      <w:r w:rsidRPr="00071B44">
        <w:rPr>
          <w:lang w:val="ru-RU"/>
        </w:rPr>
        <w:t>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proofErr w:type="gramStart"/>
      <w:r w:rsidRPr="00BD2DDA">
        <w:rPr>
          <w:b/>
          <w:lang w:val="ru-RU"/>
        </w:rPr>
        <w:t>Маха-майя</w:t>
      </w:r>
      <w:proofErr w:type="gramEnd"/>
      <w:r w:rsidRPr="00071B44">
        <w:rPr>
          <w:lang w:val="ru-RU"/>
        </w:rPr>
        <w:t xml:space="preserve"> – см. </w:t>
      </w:r>
      <w:r w:rsidRPr="00BD2DDA">
        <w:rPr>
          <w:b/>
          <w:lang w:val="ru-RU"/>
        </w:rPr>
        <w:t>майя</w:t>
      </w:r>
      <w:r w:rsidRPr="00071B44">
        <w:rPr>
          <w:lang w:val="ru-RU"/>
        </w:rPr>
        <w:t>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Маха-мантра</w:t>
      </w:r>
      <w:r w:rsidRPr="00071B44">
        <w:rPr>
          <w:lang w:val="ru-RU"/>
        </w:rPr>
        <w:t xml:space="preserve"> – </w:t>
      </w:r>
      <w:proofErr w:type="gramStart"/>
      <w:r w:rsidRPr="00071B44">
        <w:rPr>
          <w:lang w:val="ru-RU"/>
        </w:rPr>
        <w:t>великая</w:t>
      </w:r>
      <w:proofErr w:type="gramEnd"/>
      <w:r w:rsidRPr="00071B44">
        <w:rPr>
          <w:lang w:val="ru-RU"/>
        </w:rPr>
        <w:t xml:space="preserve"> </w:t>
      </w:r>
      <w:r w:rsidRPr="00D0218A">
        <w:rPr>
          <w:i/>
          <w:lang w:val="ru-RU"/>
        </w:rPr>
        <w:t>мантра</w:t>
      </w:r>
      <w:r w:rsidRPr="00071B44">
        <w:rPr>
          <w:lang w:val="ru-RU"/>
        </w:rPr>
        <w:t xml:space="preserve">, которую открыл миру Шри Чайтанья Махапрабху: Харе Кришна, Харе Кришна, Кришна </w:t>
      </w:r>
      <w:proofErr w:type="gramStart"/>
      <w:r w:rsidRPr="00071B44">
        <w:rPr>
          <w:lang w:val="ru-RU"/>
        </w:rPr>
        <w:t>Кришна</w:t>
      </w:r>
      <w:proofErr w:type="gramEnd"/>
      <w:r w:rsidRPr="00071B44">
        <w:rPr>
          <w:lang w:val="ru-RU"/>
        </w:rPr>
        <w:t>, Харе Харе, Харе Рама, Харе Рама, Рама Рама, Харе Харе.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Махапрабху</w:t>
      </w:r>
      <w:r w:rsidRPr="00071B44">
        <w:rPr>
          <w:lang w:val="ru-RU"/>
        </w:rPr>
        <w:t xml:space="preserve"> – см. </w:t>
      </w:r>
      <w:r w:rsidRPr="00BD2DDA">
        <w:rPr>
          <w:b/>
          <w:lang w:val="ru-RU"/>
        </w:rPr>
        <w:t>Чайтанья Махапрабху</w:t>
      </w:r>
      <w:r w:rsidRPr="00071B44">
        <w:rPr>
          <w:lang w:val="ru-RU"/>
        </w:rPr>
        <w:t>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Махешвара</w:t>
      </w:r>
      <w:r w:rsidRPr="00071B44">
        <w:rPr>
          <w:lang w:val="ru-RU"/>
        </w:rPr>
        <w:t xml:space="preserve"> – см. </w:t>
      </w:r>
      <w:r w:rsidRPr="00BD2DDA">
        <w:rPr>
          <w:b/>
          <w:lang w:val="ru-RU"/>
        </w:rPr>
        <w:t>Шива</w:t>
      </w:r>
      <w:r w:rsidRPr="00071B44">
        <w:rPr>
          <w:lang w:val="ru-RU"/>
        </w:rPr>
        <w:t>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071B44">
        <w:rPr>
          <w:lang w:val="ru-RU"/>
        </w:rPr>
        <w:t>Млеччхи – мясоеды; люди, не следующие ведическим правилам поведения и чистоты.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Мукти</w:t>
      </w:r>
      <w:r w:rsidRPr="00071B44">
        <w:rPr>
          <w:lang w:val="ru-RU"/>
        </w:rPr>
        <w:t xml:space="preserve"> – освобождение от рабства материи.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Мукунда</w:t>
      </w:r>
      <w:r w:rsidRPr="00071B44">
        <w:rPr>
          <w:lang w:val="ru-RU"/>
        </w:rPr>
        <w:t xml:space="preserve"> – имя Господа, означающее «</w:t>
      </w:r>
      <w:proofErr w:type="gramStart"/>
      <w:r w:rsidRPr="00071B44">
        <w:rPr>
          <w:lang w:val="ru-RU"/>
        </w:rPr>
        <w:t>Дарующий</w:t>
      </w:r>
      <w:proofErr w:type="gramEnd"/>
      <w:r w:rsidRPr="00071B44">
        <w:rPr>
          <w:lang w:val="ru-RU"/>
        </w:rPr>
        <w:t xml:space="preserve"> освобождение».</w:t>
      </w:r>
    </w:p>
    <w:p w:rsidR="00071B44" w:rsidRPr="00BD2DDA" w:rsidRDefault="00071B44" w:rsidP="00071B44">
      <w:pPr>
        <w:pStyle w:val="22"/>
        <w:rPr>
          <w:b/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Муни</w:t>
      </w:r>
      <w:r w:rsidRPr="00071B44">
        <w:rPr>
          <w:lang w:val="ru-RU"/>
        </w:rPr>
        <w:t xml:space="preserve"> – мудрец, строго следующий предписаниям Вед.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BD2DDA">
      <w:pPr>
        <w:pStyle w:val="ae"/>
        <w:rPr>
          <w:lang w:val="ru-RU"/>
        </w:rPr>
      </w:pPr>
      <w:r w:rsidRPr="00071B44">
        <w:rPr>
          <w:lang w:val="ru-RU"/>
        </w:rPr>
        <w:t>Н</w:t>
      </w: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Навадвип</w:t>
      </w:r>
      <w:r w:rsidRPr="00071B44">
        <w:rPr>
          <w:lang w:val="ru-RU"/>
        </w:rPr>
        <w:t xml:space="preserve"> (буквально: «девять островов») – святая обитель, где явился Шри Чайтанья Махапрабху и провел</w:t>
      </w:r>
      <w:proofErr w:type="gramStart"/>
      <w:r w:rsidRPr="00071B44">
        <w:rPr>
          <w:lang w:val="ru-RU"/>
        </w:rPr>
        <w:t xml:space="preserve"> С</w:t>
      </w:r>
      <w:proofErr w:type="gramEnd"/>
      <w:r w:rsidRPr="00071B44">
        <w:rPr>
          <w:lang w:val="ru-RU"/>
        </w:rPr>
        <w:t>вои детские игры. Эти девять островов образуются Гангой в области Надия (Западная Бенгалия, Индия). Почитается гаудия-вайшнавами духовно неотличной от Шри Вриндавана.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Нам</w:t>
      </w:r>
      <w:r w:rsidRPr="00071B44">
        <w:rPr>
          <w:lang w:val="ru-RU"/>
        </w:rPr>
        <w:t xml:space="preserve"> – чистое Святое Имя Господа. Шри Нам неотличен от самого Господа.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lastRenderedPageBreak/>
        <w:t>Нанда Махарадж</w:t>
      </w:r>
      <w:r w:rsidRPr="00071B44">
        <w:rPr>
          <w:lang w:val="ru-RU"/>
        </w:rPr>
        <w:t xml:space="preserve"> – отец Шри Кришны во Враджа-</w:t>
      </w:r>
      <w:r w:rsidRPr="00C24FC2">
        <w:rPr>
          <w:i/>
          <w:lang w:val="ru-RU"/>
        </w:rPr>
        <w:t>лиле</w:t>
      </w:r>
      <w:r w:rsidRPr="00071B44">
        <w:rPr>
          <w:lang w:val="ru-RU"/>
        </w:rPr>
        <w:t>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Нанданандан</w:t>
      </w:r>
      <w:r w:rsidRPr="00071B44">
        <w:rPr>
          <w:lang w:val="ru-RU"/>
        </w:rPr>
        <w:t xml:space="preserve"> – имя Господа Кришны, указывающее на то, что Нанда Махарадж приходится Ему отцом.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Нарада Муни</w:t>
      </w:r>
      <w:r w:rsidRPr="00071B44">
        <w:rPr>
          <w:lang w:val="ru-RU"/>
        </w:rPr>
        <w:t xml:space="preserve"> – великий преданный, один из первых сыновей Брахмы. История его жизни описана в первой песни «Шримад-Бхагаватам».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Нара-Нараяна (Нара и Нараяна)</w:t>
      </w:r>
      <w:r w:rsidRPr="00071B44">
        <w:rPr>
          <w:lang w:val="ru-RU"/>
        </w:rPr>
        <w:t xml:space="preserve"> – сыновья-близнецы царя Дхармы; четвертое воплощение Господа.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Нараяна</w:t>
      </w:r>
      <w:r w:rsidRPr="00071B44">
        <w:rPr>
          <w:lang w:val="ru-RU"/>
        </w:rPr>
        <w:t xml:space="preserve"> – Верховный Господь, в</w:t>
      </w:r>
      <w:proofErr w:type="gramStart"/>
      <w:r w:rsidRPr="00071B44">
        <w:rPr>
          <w:lang w:val="ru-RU"/>
        </w:rPr>
        <w:t xml:space="preserve"> С</w:t>
      </w:r>
      <w:proofErr w:type="gramEnd"/>
      <w:r w:rsidRPr="00071B44">
        <w:rPr>
          <w:lang w:val="ru-RU"/>
        </w:rPr>
        <w:t>воей четырехрукой форме правящий на планетах Вайкунтхи.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Нароттам Дас Тхакур</w:t>
      </w:r>
      <w:r w:rsidRPr="00071B44">
        <w:rPr>
          <w:lang w:val="ru-RU"/>
        </w:rPr>
        <w:t xml:space="preserve"> – великий </w:t>
      </w:r>
      <w:r w:rsidRPr="00C24FC2">
        <w:rPr>
          <w:i/>
          <w:lang w:val="ru-RU"/>
        </w:rPr>
        <w:t>ачарья</w:t>
      </w:r>
      <w:r w:rsidRPr="00071B44">
        <w:rPr>
          <w:lang w:val="ru-RU"/>
        </w:rPr>
        <w:t xml:space="preserve"> гаудия-вайшнавов, автор множества духовных песен на бенгали, снискавших огромную любовь и популярность </w:t>
      </w:r>
      <w:proofErr w:type="gramStart"/>
      <w:r w:rsidRPr="00071B44">
        <w:rPr>
          <w:lang w:val="ru-RU"/>
        </w:rPr>
        <w:t>среди</w:t>
      </w:r>
      <w:proofErr w:type="gramEnd"/>
      <w:r w:rsidRPr="00071B44">
        <w:rPr>
          <w:lang w:val="ru-RU"/>
        </w:rPr>
        <w:t xml:space="preserve"> преданных.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Нат-мандир</w:t>
      </w:r>
      <w:r w:rsidRPr="00071B44">
        <w:rPr>
          <w:lang w:val="ru-RU"/>
        </w:rPr>
        <w:t xml:space="preserve"> (буквально: «храм для танца») – пристройка перед основным храмом, составляющая вместе с ним единый комплекс. В основном храме находятся Божества, а преданные проводят службы в </w:t>
      </w:r>
      <w:r w:rsidRPr="00C24FC2">
        <w:rPr>
          <w:i/>
          <w:lang w:val="ru-RU"/>
        </w:rPr>
        <w:t>нат-мандире</w:t>
      </w:r>
      <w:r w:rsidRPr="00071B44">
        <w:rPr>
          <w:lang w:val="ru-RU"/>
        </w:rPr>
        <w:t>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Нилачала</w:t>
      </w:r>
      <w:r w:rsidRPr="00071B44">
        <w:rPr>
          <w:lang w:val="ru-RU"/>
        </w:rPr>
        <w:t xml:space="preserve"> – другое название Джаганнатха Пури, где Господь Чайтанья являл</w:t>
      </w:r>
      <w:proofErr w:type="gramStart"/>
      <w:r w:rsidRPr="00071B44">
        <w:rPr>
          <w:lang w:val="ru-RU"/>
        </w:rPr>
        <w:t xml:space="preserve"> С</w:t>
      </w:r>
      <w:proofErr w:type="gramEnd"/>
      <w:r w:rsidRPr="00071B44">
        <w:rPr>
          <w:lang w:val="ru-RU"/>
        </w:rPr>
        <w:t>вои игры последние двадцать четыре года Своей жизни на Земле.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Ниргуна</w:t>
      </w:r>
      <w:r w:rsidRPr="00071B44">
        <w:rPr>
          <w:lang w:val="ru-RU"/>
        </w:rPr>
        <w:t xml:space="preserve"> – выше </w:t>
      </w:r>
      <w:r w:rsidRPr="00C24FC2">
        <w:rPr>
          <w:i/>
          <w:lang w:val="ru-RU"/>
        </w:rPr>
        <w:t>гун</w:t>
      </w:r>
      <w:r w:rsidRPr="00071B44">
        <w:rPr>
          <w:lang w:val="ru-RU"/>
        </w:rPr>
        <w:t>; не имеющий материальных качеств; эпитет Верховного Господа.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Нитья-лила</w:t>
      </w:r>
      <w:r w:rsidRPr="00071B44">
        <w:rPr>
          <w:lang w:val="ru-RU"/>
        </w:rPr>
        <w:t xml:space="preserve"> – вечная, не подвластная времени </w:t>
      </w:r>
      <w:r w:rsidRPr="00C24FC2">
        <w:rPr>
          <w:i/>
          <w:lang w:val="ru-RU"/>
        </w:rPr>
        <w:t>лила</w:t>
      </w:r>
      <w:r w:rsidRPr="00071B44">
        <w:rPr>
          <w:lang w:val="ru-RU"/>
        </w:rPr>
        <w:t xml:space="preserve"> (игра, деяние) Господа.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Нитьянанда Прабху</w:t>
      </w:r>
      <w:r w:rsidRPr="00071B44">
        <w:rPr>
          <w:lang w:val="ru-RU"/>
        </w:rPr>
        <w:t xml:space="preserve"> (Господь Нитьянанда) – воплощение Баларамы, являющегося первым полным воплощением Господа Кришны; изначальный духовный учитель (</w:t>
      </w:r>
      <w:r w:rsidRPr="00C24FC2">
        <w:rPr>
          <w:i/>
          <w:lang w:val="ru-RU"/>
        </w:rPr>
        <w:t>ади-гуру</w:t>
      </w:r>
      <w:r w:rsidRPr="00071B44">
        <w:rPr>
          <w:lang w:val="ru-RU"/>
        </w:rPr>
        <w:t>).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lastRenderedPageBreak/>
        <w:t xml:space="preserve">Ништха </w:t>
      </w:r>
      <w:r w:rsidRPr="00071B44">
        <w:rPr>
          <w:lang w:val="ru-RU"/>
        </w:rPr>
        <w:t xml:space="preserve">– стадия </w:t>
      </w:r>
      <w:r w:rsidRPr="00C24FC2">
        <w:rPr>
          <w:i/>
          <w:lang w:val="ru-RU"/>
        </w:rPr>
        <w:t>бхакти-йоги</w:t>
      </w:r>
      <w:r w:rsidRPr="00071B44">
        <w:rPr>
          <w:lang w:val="ru-RU"/>
        </w:rPr>
        <w:t xml:space="preserve">, на которой достигается непоколебимая вера в путь служения </w:t>
      </w:r>
      <w:r w:rsidRPr="006973DE">
        <w:rPr>
          <w:i/>
          <w:lang w:val="ru-RU"/>
        </w:rPr>
        <w:t>гуру</w:t>
      </w:r>
      <w:r w:rsidRPr="00071B44">
        <w:rPr>
          <w:lang w:val="ru-RU"/>
        </w:rPr>
        <w:t xml:space="preserve"> и вайшнавам.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 xml:space="preserve">Нрисимхадев </w:t>
      </w:r>
      <w:r w:rsidRPr="00071B44">
        <w:rPr>
          <w:lang w:val="ru-RU"/>
        </w:rPr>
        <w:t>– воплощение Вишну в образе получеловека-полульва, явившегося, чтобы спасти Своего преданного Прахладу и убить демона Хираньякашипу.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BD2DDA" w:rsidP="00BD2DDA">
      <w:pPr>
        <w:pStyle w:val="ae"/>
        <w:rPr>
          <w:lang w:val="ru-RU"/>
        </w:rPr>
      </w:pPr>
      <w:proofErr w:type="gramStart"/>
      <w:r>
        <w:rPr>
          <w:lang w:val="ru-RU"/>
        </w:rPr>
        <w:t>П</w:t>
      </w:r>
      <w:proofErr w:type="gramEnd"/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Пандавы</w:t>
      </w:r>
      <w:r w:rsidRPr="00071B44">
        <w:rPr>
          <w:lang w:val="ru-RU"/>
        </w:rPr>
        <w:t xml:space="preserve"> – Юдхиштхира, Бхима, Арджуна, Накула и Сахадева – пять братьев, царей из династии Куру. Великие преданные и друзья Господа Кришны.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Пандит</w:t>
      </w:r>
      <w:r w:rsidRPr="00071B44">
        <w:rPr>
          <w:lang w:val="ru-RU"/>
        </w:rPr>
        <w:t xml:space="preserve"> – ведический ученый, чье знание основано на изучении священных писаний.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Паравьома</w:t>
      </w:r>
      <w:r w:rsidRPr="00071B44">
        <w:rPr>
          <w:lang w:val="ru-RU"/>
        </w:rPr>
        <w:t xml:space="preserve"> – вечная безграничная сфера духа за пределами материального мира. В ней пребывают все миры Вайкунтхи.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Паракия-раса</w:t>
      </w:r>
      <w:r w:rsidRPr="00071B44">
        <w:rPr>
          <w:lang w:val="ru-RU"/>
        </w:rPr>
        <w:t xml:space="preserve"> – божественные отношения возлюбленных.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Парамахамса</w:t>
      </w:r>
      <w:r w:rsidRPr="00071B44">
        <w:rPr>
          <w:lang w:val="ru-RU"/>
        </w:rPr>
        <w:t xml:space="preserve"> – «лучший среди лебедей»; эпитет, которым награждают святого преданного Господа, достигшего высочайшего духовного уровня.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Парикрама</w:t>
      </w:r>
      <w:r w:rsidRPr="00071B44">
        <w:rPr>
          <w:lang w:val="ru-RU"/>
        </w:rPr>
        <w:t xml:space="preserve"> – обход священных мест под руководством старших вайшнавов.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Парикшит Махараджа</w:t>
      </w:r>
      <w:r w:rsidRPr="00071B44">
        <w:rPr>
          <w:lang w:val="ru-RU"/>
        </w:rPr>
        <w:t xml:space="preserve"> – внук Арджуны, наследник царства Пандавов. </w:t>
      </w:r>
      <w:proofErr w:type="gramStart"/>
      <w:r w:rsidRPr="00071B44">
        <w:rPr>
          <w:lang w:val="ru-RU"/>
        </w:rPr>
        <w:t>Проклятый</w:t>
      </w:r>
      <w:proofErr w:type="gramEnd"/>
      <w:r w:rsidRPr="00071B44">
        <w:rPr>
          <w:lang w:val="ru-RU"/>
        </w:rPr>
        <w:t xml:space="preserve"> юным </w:t>
      </w:r>
      <w:r w:rsidRPr="00621CE6">
        <w:rPr>
          <w:i/>
          <w:lang w:val="ru-RU"/>
        </w:rPr>
        <w:t>брахманом</w:t>
      </w:r>
      <w:r w:rsidRPr="00071B44">
        <w:rPr>
          <w:lang w:val="ru-RU"/>
        </w:rPr>
        <w:t>, посвятил время, оставшееся до кончины, слушанию «Шримад-Бхагаватам» от Шукадева Госвами и так достиг высшего совершенства.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Паршады</w:t>
      </w:r>
      <w:r w:rsidRPr="00071B44">
        <w:rPr>
          <w:lang w:val="ru-RU"/>
        </w:rPr>
        <w:t xml:space="preserve"> – спутники.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lastRenderedPageBreak/>
        <w:t>Прабходананда Сарасвати</w:t>
      </w:r>
      <w:r w:rsidRPr="00071B44">
        <w:rPr>
          <w:lang w:val="ru-RU"/>
        </w:rPr>
        <w:t xml:space="preserve"> – великий поэт, последователь Господа Шри Чайтаньи Махапрабху.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Пракрити</w:t>
      </w:r>
      <w:r w:rsidRPr="00071B44">
        <w:rPr>
          <w:lang w:val="ru-RU"/>
        </w:rPr>
        <w:t xml:space="preserve"> – материальная и духовная природа как объект наслаждения Пуруши, Всевышнего; включает в себя планеты Вайкунтхи и материальную природу.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«Прапанна-дживанамритам</w:t>
      </w:r>
      <w:r w:rsidRPr="00071B44">
        <w:rPr>
          <w:lang w:val="ru-RU"/>
        </w:rPr>
        <w:t>» («</w:t>
      </w:r>
      <w:r w:rsidRPr="00BD2DDA">
        <w:rPr>
          <w:b/>
          <w:lang w:val="ru-RU"/>
        </w:rPr>
        <w:t>Нектар бессмертия предавшейся души</w:t>
      </w:r>
      <w:r w:rsidRPr="00071B44">
        <w:rPr>
          <w:lang w:val="ru-RU"/>
        </w:rPr>
        <w:t xml:space="preserve">») – литературный труд Шрилы Б. Р. Шридхара Дев-Госвами Махараджа, включающий в себя многочисленные цитаты из священных писаний, передающие слова Верховного Господа и Его великих преданных. Вместе с тем эта книга является законченным произведением, признанным современниками автора откровением, озаряющим путь обретения </w:t>
      </w:r>
      <w:r w:rsidRPr="00621CE6">
        <w:rPr>
          <w:i/>
          <w:lang w:val="ru-RU"/>
        </w:rPr>
        <w:t>бхакти</w:t>
      </w:r>
      <w:r w:rsidRPr="00071B44">
        <w:rPr>
          <w:lang w:val="ru-RU"/>
        </w:rPr>
        <w:t xml:space="preserve"> и стоящим в одном ряду с произведениями величайших святых наставников безусловной преданности Богу – таких, как Шрила Рупа Госвами, Шрила Санатана Госвами, Шрила Джива Госвами и Шрила Кришнадас Кавирадж Госвами. «Шри Шри Прапанна-дживанамритам» является комментарием на одно из величайших поэтических произведений Шрилы Бхактивинода Тхакура – «Шаранагати», описывающее духовное состояние чистого преданного, его внутреннее умонастроение, исключающее желания эксплуатации и отречения.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Прасадам (прасад)</w:t>
      </w:r>
      <w:r w:rsidRPr="00071B44">
        <w:rPr>
          <w:lang w:val="ru-RU"/>
        </w:rPr>
        <w:t xml:space="preserve"> – милость Господа; освященная в процессе предложения Господу пища, или какое-либо другое подношение.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Пратиштха</w:t>
      </w:r>
      <w:r w:rsidRPr="00071B44">
        <w:rPr>
          <w:lang w:val="ru-RU"/>
        </w:rPr>
        <w:t xml:space="preserve"> – гордыня, одна из самых сильных </w:t>
      </w:r>
      <w:r w:rsidRPr="00621CE6">
        <w:rPr>
          <w:i/>
          <w:lang w:val="ru-RU"/>
        </w:rPr>
        <w:t>анартх</w:t>
      </w:r>
      <w:r w:rsidRPr="00071B44">
        <w:rPr>
          <w:lang w:val="ru-RU"/>
        </w:rPr>
        <w:t>, препятствий на пути чистого преданного служения Господу.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Прахлада Махарадж</w:t>
      </w:r>
      <w:r w:rsidRPr="00071B44">
        <w:rPr>
          <w:lang w:val="ru-RU"/>
        </w:rPr>
        <w:t xml:space="preserve"> – великий преданный Господа, сын демона Хираньякашипу. Его жизнь и знаменитые молитвы изложены в седьмой песни «Шримад-Бхагаватам».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Према</w:t>
      </w:r>
      <w:r w:rsidRPr="00071B44">
        <w:rPr>
          <w:lang w:val="ru-RU"/>
        </w:rPr>
        <w:t xml:space="preserve"> – чистая любовь к Господу Шри Кришне.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Пуджа</w:t>
      </w:r>
      <w:r w:rsidRPr="00071B44">
        <w:rPr>
          <w:lang w:val="ru-RU"/>
        </w:rPr>
        <w:t xml:space="preserve"> – церемония поклонения Божеству или </w:t>
      </w:r>
      <w:r w:rsidRPr="00621CE6">
        <w:rPr>
          <w:i/>
          <w:lang w:val="ru-RU"/>
        </w:rPr>
        <w:t>гуру</w:t>
      </w:r>
      <w:r w:rsidRPr="00071B44">
        <w:rPr>
          <w:lang w:val="ru-RU"/>
        </w:rPr>
        <w:t>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Пуджари</w:t>
      </w:r>
      <w:r w:rsidRPr="00071B44">
        <w:rPr>
          <w:lang w:val="ru-RU"/>
        </w:rPr>
        <w:t xml:space="preserve"> – тот, кто совершает </w:t>
      </w:r>
      <w:r w:rsidRPr="00621CE6">
        <w:rPr>
          <w:i/>
          <w:lang w:val="ru-RU"/>
        </w:rPr>
        <w:t>пуджу</w:t>
      </w:r>
      <w:r w:rsidRPr="00071B44">
        <w:rPr>
          <w:lang w:val="ru-RU"/>
        </w:rPr>
        <w:t>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Пураны</w:t>
      </w:r>
      <w:r w:rsidRPr="00071B44">
        <w:rPr>
          <w:lang w:val="ru-RU"/>
        </w:rPr>
        <w:t xml:space="preserve"> – восемнадцать священных писаний, дополняющих четыре изначальные Веды и наряду с «Махабхаратой» и «Рамаяной» признаваемые традицией «пятой Ведой». Содержат описания земных воплощений Господа Кришны и деяний Его преданных.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Пуруша-аватары</w:t>
      </w:r>
      <w:r w:rsidRPr="00071B44">
        <w:rPr>
          <w:lang w:val="ru-RU"/>
        </w:rPr>
        <w:t xml:space="preserve"> – три первичных проявления Господа Кришны, ответственные за сотворение материального мира (Каранодакашайи Вишну, Гарбходакашайи Вишну и Кширодакашайи Вишну).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BD2DDA" w:rsidP="00BD2DDA">
      <w:pPr>
        <w:pStyle w:val="ae"/>
        <w:rPr>
          <w:lang w:val="ru-RU"/>
        </w:rPr>
      </w:pPr>
      <w:proofErr w:type="gramStart"/>
      <w:r>
        <w:rPr>
          <w:lang w:val="ru-RU"/>
        </w:rPr>
        <w:t>Р</w:t>
      </w:r>
      <w:proofErr w:type="gramEnd"/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Рага-марга</w:t>
      </w:r>
      <w:r w:rsidRPr="00071B44">
        <w:rPr>
          <w:lang w:val="ru-RU"/>
        </w:rPr>
        <w:t xml:space="preserve"> – путь божественной любви; преданность, которая превыше наставлений священных писаний.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Рагхунатх Дас Госвами</w:t>
      </w:r>
      <w:r w:rsidRPr="00071B44">
        <w:rPr>
          <w:lang w:val="ru-RU"/>
        </w:rPr>
        <w:t xml:space="preserve"> (1495–1571) – один из шести Госвами Вриндавана, главных учеников и преемников Шри Чайтаньи Махапрабху. Почитается гаудия-вайшнавами как </w:t>
      </w:r>
      <w:r w:rsidRPr="00621CE6">
        <w:rPr>
          <w:i/>
          <w:lang w:val="ru-RU"/>
        </w:rPr>
        <w:t>прайоджана-ачарья</w:t>
      </w:r>
      <w:r w:rsidRPr="00071B44">
        <w:rPr>
          <w:lang w:val="ru-RU"/>
        </w:rPr>
        <w:t xml:space="preserve"> – наставник, раскрывающий конечную цель жизни живого существа, что само по себе указывает на его исключительное положение в духовной преемственности, идущей от Шри Чайтаньи. В своих молитвах Шри Рагхунатх Дас Госвами раскрыл наивысший уровень чистой преданности Шри Кришне.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Радхарани (Шримати Радхарани)</w:t>
      </w:r>
      <w:r w:rsidRPr="00071B44">
        <w:rPr>
          <w:lang w:val="ru-RU"/>
        </w:rPr>
        <w:t xml:space="preserve"> – женское начало Абсолюта, вечная супруга Господа Кришны, олицетворение Его внутренней энергии наслаждения; величайшая из служанок Господа, объект благоговейного поклонения гаудия-вайшнавов.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Радхаштами</w:t>
      </w:r>
      <w:r w:rsidRPr="00071B44">
        <w:rPr>
          <w:lang w:val="ru-RU"/>
        </w:rPr>
        <w:t xml:space="preserve"> – день явления Шримати Радхарани.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Рамананда Рай</w:t>
      </w:r>
      <w:r w:rsidRPr="00071B44">
        <w:rPr>
          <w:lang w:val="ru-RU"/>
        </w:rPr>
        <w:t xml:space="preserve"> – один из самых близких преданных и вечных спутников Шри Чайтаньи Махапрабху, бывший, вместе со Сварупой Дамодаром, ближайшим Его слугой, в завершающий период деяний Шримана Махапрабху в Джаганнатха Пури.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lastRenderedPageBreak/>
        <w:t>Рамануджа (Рамануджачарья)</w:t>
      </w:r>
      <w:r w:rsidRPr="00071B44">
        <w:rPr>
          <w:lang w:val="ru-RU"/>
        </w:rPr>
        <w:t xml:space="preserve"> – </w:t>
      </w:r>
      <w:proofErr w:type="gramStart"/>
      <w:r w:rsidRPr="00071B44">
        <w:rPr>
          <w:lang w:val="ru-RU"/>
        </w:rPr>
        <w:t>величайший</w:t>
      </w:r>
      <w:proofErr w:type="gramEnd"/>
      <w:r w:rsidRPr="00071B44">
        <w:rPr>
          <w:lang w:val="ru-RU"/>
        </w:rPr>
        <w:t xml:space="preserve"> </w:t>
      </w:r>
      <w:r w:rsidRPr="00621CE6">
        <w:rPr>
          <w:i/>
          <w:lang w:val="ru-RU"/>
        </w:rPr>
        <w:t>ачарь</w:t>
      </w:r>
      <w:r w:rsidR="00621CE6">
        <w:rPr>
          <w:lang w:val="ru-RU"/>
        </w:rPr>
        <w:t xml:space="preserve"> </w:t>
      </w:r>
      <w:r w:rsidRPr="00071B44">
        <w:rPr>
          <w:lang w:val="ru-RU"/>
        </w:rPr>
        <w:t>явайшнавской Шри-</w:t>
      </w:r>
      <w:r w:rsidRPr="00621CE6">
        <w:rPr>
          <w:i/>
          <w:lang w:val="ru-RU"/>
        </w:rPr>
        <w:t>сампрадаи</w:t>
      </w:r>
      <w:r w:rsidRPr="00071B44">
        <w:rPr>
          <w:lang w:val="ru-RU"/>
        </w:rPr>
        <w:t>, которая по его имени получила название «Рамануджа-сампрадая». Автор многочисленных религиозно-философских работ, в том числе знаменитых комментариев к «</w:t>
      </w:r>
      <w:proofErr w:type="gramStart"/>
      <w:r w:rsidRPr="00071B44">
        <w:rPr>
          <w:lang w:val="ru-RU"/>
        </w:rPr>
        <w:t>Веданта-сутре</w:t>
      </w:r>
      <w:proofErr w:type="gramEnd"/>
      <w:r w:rsidRPr="00071B44">
        <w:rPr>
          <w:lang w:val="ru-RU"/>
        </w:rPr>
        <w:t xml:space="preserve">», «Бхагавад-гите», Упанишадам. Его особой заслугой является опровержение монистической философии </w:t>
      </w:r>
      <w:r w:rsidRPr="00621CE6">
        <w:rPr>
          <w:i/>
          <w:lang w:val="ru-RU"/>
        </w:rPr>
        <w:t>майявады</w:t>
      </w:r>
      <w:r w:rsidRPr="00071B44">
        <w:rPr>
          <w:lang w:val="ru-RU"/>
        </w:rPr>
        <w:t xml:space="preserve">. В Своем учении Шри Чайтанья использовал два момента философии Рамануджачарьи: 1) </w:t>
      </w:r>
      <w:r w:rsidRPr="00621CE6">
        <w:rPr>
          <w:i/>
          <w:lang w:val="ru-RU"/>
        </w:rPr>
        <w:t>шаранагати</w:t>
      </w:r>
      <w:r w:rsidRPr="00071B44">
        <w:rPr>
          <w:lang w:val="ru-RU"/>
        </w:rPr>
        <w:t xml:space="preserve">, безусловное самопредание Кришне; и 2) полное предание </w:t>
      </w:r>
      <w:r w:rsidRPr="00621CE6">
        <w:rPr>
          <w:i/>
          <w:lang w:val="ru-RU"/>
        </w:rPr>
        <w:t>гуру</w:t>
      </w:r>
      <w:r w:rsidRPr="00071B44">
        <w:rPr>
          <w:lang w:val="ru-RU"/>
        </w:rPr>
        <w:t xml:space="preserve"> и вайшнавам и безраздельное служение им.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Рамачандра (Господь Рама)</w:t>
      </w:r>
      <w:r w:rsidRPr="00071B44">
        <w:rPr>
          <w:lang w:val="ru-RU"/>
        </w:rPr>
        <w:t xml:space="preserve"> – </w:t>
      </w:r>
      <w:r w:rsidRPr="00621CE6">
        <w:rPr>
          <w:i/>
          <w:lang w:val="ru-RU"/>
        </w:rPr>
        <w:t>лила</w:t>
      </w:r>
      <w:r w:rsidRPr="00071B44">
        <w:rPr>
          <w:lang w:val="ru-RU"/>
        </w:rPr>
        <w:t>-аватара Господа Вишну, идеальный царь. Его деяния описаны в эпосе «Рамаяна».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Ранганатх (Ранганатх Свами)</w:t>
      </w:r>
      <w:r w:rsidRPr="00071B44">
        <w:rPr>
          <w:lang w:val="ru-RU"/>
        </w:rPr>
        <w:t xml:space="preserve"> – главное Божество, которому поклоняются в Шри-</w:t>
      </w:r>
      <w:r w:rsidRPr="00621CE6">
        <w:rPr>
          <w:i/>
          <w:lang w:val="ru-RU"/>
        </w:rPr>
        <w:t>сампрадае</w:t>
      </w:r>
      <w:r w:rsidRPr="00071B44">
        <w:rPr>
          <w:lang w:val="ru-RU"/>
        </w:rPr>
        <w:t>. Господь Нараяна, возлежащий на тысячеголовом змее Ананта-Шеше.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Раса</w:t>
      </w:r>
      <w:r w:rsidRPr="00071B44">
        <w:rPr>
          <w:lang w:val="ru-RU"/>
        </w:rPr>
        <w:t xml:space="preserve"> – «вкус»; божественный экстаз; вид духовных взаимоотношений Шри Кришны и души, достигшей чистой любви к Нему. Раса означает степень близости души к Господу. Различают пять основных </w:t>
      </w:r>
      <w:r w:rsidRPr="00621CE6">
        <w:rPr>
          <w:i/>
          <w:lang w:val="ru-RU"/>
        </w:rPr>
        <w:t>рас</w:t>
      </w:r>
      <w:r w:rsidRPr="00071B44">
        <w:rPr>
          <w:lang w:val="ru-RU"/>
        </w:rPr>
        <w:t>: умиротворенность (</w:t>
      </w:r>
      <w:r w:rsidRPr="00621CE6">
        <w:rPr>
          <w:i/>
          <w:lang w:val="ru-RU"/>
        </w:rPr>
        <w:t>шанта-раса</w:t>
      </w:r>
      <w:r w:rsidRPr="00071B44">
        <w:rPr>
          <w:lang w:val="ru-RU"/>
        </w:rPr>
        <w:t>), служение (</w:t>
      </w:r>
      <w:r w:rsidRPr="00621CE6">
        <w:rPr>
          <w:i/>
          <w:lang w:val="ru-RU"/>
        </w:rPr>
        <w:t>дасья-раса</w:t>
      </w:r>
      <w:r w:rsidRPr="00071B44">
        <w:rPr>
          <w:lang w:val="ru-RU"/>
        </w:rPr>
        <w:t>), дружба (</w:t>
      </w:r>
      <w:r w:rsidRPr="00621CE6">
        <w:rPr>
          <w:i/>
          <w:lang w:val="ru-RU"/>
        </w:rPr>
        <w:t>сакхья-раса</w:t>
      </w:r>
      <w:r w:rsidRPr="00071B44">
        <w:rPr>
          <w:lang w:val="ru-RU"/>
        </w:rPr>
        <w:t>), родительская забота (</w:t>
      </w:r>
      <w:r w:rsidRPr="00621CE6">
        <w:rPr>
          <w:i/>
          <w:lang w:val="ru-RU"/>
        </w:rPr>
        <w:t>ватсалья-раса</w:t>
      </w:r>
      <w:r w:rsidRPr="00071B44">
        <w:rPr>
          <w:lang w:val="ru-RU"/>
        </w:rPr>
        <w:t>) и супружеская любовь (</w:t>
      </w:r>
      <w:r w:rsidRPr="00621CE6">
        <w:rPr>
          <w:i/>
          <w:lang w:val="ru-RU"/>
        </w:rPr>
        <w:t>мадхура-раса</w:t>
      </w:r>
      <w:r w:rsidRPr="00071B44">
        <w:rPr>
          <w:lang w:val="ru-RU"/>
        </w:rPr>
        <w:t>).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proofErr w:type="gramStart"/>
      <w:r w:rsidRPr="00BD2DDA">
        <w:rPr>
          <w:b/>
          <w:lang w:val="ru-RU"/>
        </w:rPr>
        <w:t>Раса-лила</w:t>
      </w:r>
      <w:proofErr w:type="gramEnd"/>
      <w:r w:rsidRPr="00071B44">
        <w:rPr>
          <w:lang w:val="ru-RU"/>
        </w:rPr>
        <w:t xml:space="preserve"> – чистое духовное проявление любовных отношений Господа Кришны с Его самыми возвышенными и близкими служанками, девушками-пастушками Вриндавана.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Рати</w:t>
      </w:r>
      <w:r w:rsidRPr="00071B44">
        <w:rPr>
          <w:lang w:val="ru-RU"/>
        </w:rPr>
        <w:t xml:space="preserve"> – спонтанное влечение к Святому Имени Господа и преданному служению следующего по стопам обитателей Враджи.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Ратха-ятра</w:t>
      </w:r>
      <w:r w:rsidRPr="00071B44">
        <w:rPr>
          <w:lang w:val="ru-RU"/>
        </w:rPr>
        <w:t xml:space="preserve"> – ежегодный праздник, на котором Верховный Господь в Своем образе Джаганнатхадева вместе со Своим братом Баладевом и сестрой Субхадрой покидает храм, чтобы совершить поездку на больших колесницах.</w:t>
      </w:r>
    </w:p>
    <w:p w:rsidR="00071B44" w:rsidRPr="00BD2DDA" w:rsidRDefault="00071B44" w:rsidP="00071B44">
      <w:pPr>
        <w:pStyle w:val="22"/>
        <w:rPr>
          <w:b/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Риши</w:t>
      </w:r>
      <w:r w:rsidRPr="00071B44">
        <w:rPr>
          <w:lang w:val="ru-RU"/>
        </w:rPr>
        <w:t xml:space="preserve"> – святой отшельник, мудрец, духовное знание к которому пришло через откровения.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Рукмини</w:t>
      </w:r>
      <w:r w:rsidRPr="00071B44">
        <w:rPr>
          <w:lang w:val="ru-RU"/>
        </w:rPr>
        <w:t xml:space="preserve"> – главная из цариц Господа Кришны во время Его игр в Двараке.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Рупа Госвами</w:t>
      </w:r>
      <w:r w:rsidRPr="00071B44">
        <w:rPr>
          <w:lang w:val="ru-RU"/>
        </w:rPr>
        <w:t xml:space="preserve"> (1489–1564) – главный из шести Госвами Вриндавана, вечный спутник Шри Чайтаньи Махапрабху. Был лично избран Шри Чайтаньей в качестве преемника и главы</w:t>
      </w:r>
      <w:r w:rsidRPr="00621CE6">
        <w:rPr>
          <w:i/>
          <w:lang w:val="ru-RU"/>
        </w:rPr>
        <w:t xml:space="preserve"> сампрадаи</w:t>
      </w:r>
      <w:r w:rsidRPr="00071B44">
        <w:rPr>
          <w:lang w:val="ru-RU"/>
        </w:rPr>
        <w:t xml:space="preserve">. Вследствие уникального положения, которое Шрила Рупа Госвами занимает среди последователей Махапрабху, их называют </w:t>
      </w:r>
      <w:r w:rsidRPr="00621CE6">
        <w:rPr>
          <w:i/>
          <w:lang w:val="ru-RU"/>
        </w:rPr>
        <w:t>рупанугами</w:t>
      </w:r>
      <w:r w:rsidRPr="00071B44">
        <w:rPr>
          <w:lang w:val="ru-RU"/>
        </w:rPr>
        <w:t xml:space="preserve"> (последователями Шри Рупы). Гаудия-вайшнавы почитают Шрилу Рупу Госвами как ачарью принципа </w:t>
      </w:r>
      <w:r w:rsidRPr="00621CE6">
        <w:rPr>
          <w:i/>
          <w:lang w:val="ru-RU"/>
        </w:rPr>
        <w:t xml:space="preserve">абхидхея </w:t>
      </w:r>
      <w:r w:rsidRPr="00071B44">
        <w:rPr>
          <w:lang w:val="ru-RU"/>
        </w:rPr>
        <w:t xml:space="preserve">(раскрывающего средства достижения конечной цели), а также как </w:t>
      </w:r>
      <w:r w:rsidRPr="00621CE6">
        <w:rPr>
          <w:i/>
          <w:lang w:val="ru-RU"/>
        </w:rPr>
        <w:t xml:space="preserve">раса-таттвачарью </w:t>
      </w:r>
      <w:r w:rsidRPr="00071B44">
        <w:rPr>
          <w:lang w:val="ru-RU"/>
        </w:rPr>
        <w:t xml:space="preserve">(наставника, дающего науку о </w:t>
      </w:r>
      <w:r w:rsidRPr="00621CE6">
        <w:rPr>
          <w:i/>
          <w:lang w:val="ru-RU"/>
        </w:rPr>
        <w:t>расе</w:t>
      </w:r>
      <w:r w:rsidRPr="00071B44">
        <w:rPr>
          <w:lang w:val="ru-RU"/>
        </w:rPr>
        <w:t>). Он – автор множества религиозно-философских и поэтических произведений, посвященных науке преданного, основанного на любви, служения Господу, главное из которых – «Бхакти-расамрита-синдху». Брат Шрилы Санатаны Госвами.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Рупануга-сампрадая</w:t>
      </w:r>
      <w:r w:rsidRPr="00071B44">
        <w:rPr>
          <w:lang w:val="ru-RU"/>
        </w:rPr>
        <w:t xml:space="preserve"> – духовная преемственность Шри Чайтаньи Махапрабху, названная по имени Его главного преемника – Шрилы Рупы Госвами.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071B44">
        <w:rPr>
          <w:lang w:val="ru-RU"/>
        </w:rPr>
        <w:t xml:space="preserve">Ручи – вкус; естественная склонность к преданному служению Господу, рожденная из сукрити (благочестия), приобретенного в </w:t>
      </w:r>
      <w:proofErr w:type="gramStart"/>
      <w:r w:rsidRPr="00071B44">
        <w:rPr>
          <w:lang w:val="ru-RU"/>
        </w:rPr>
        <w:t>прошлых</w:t>
      </w:r>
      <w:proofErr w:type="gramEnd"/>
      <w:r w:rsidRPr="00071B44">
        <w:rPr>
          <w:lang w:val="ru-RU"/>
        </w:rPr>
        <w:t xml:space="preserve"> или в этой жизни.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BD2DDA" w:rsidP="00BD2DDA">
      <w:pPr>
        <w:pStyle w:val="ae"/>
        <w:rPr>
          <w:lang w:val="ru-RU"/>
        </w:rPr>
      </w:pPr>
      <w:r>
        <w:rPr>
          <w:lang w:val="ru-RU"/>
        </w:rPr>
        <w:t>С</w:t>
      </w: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Сагуна</w:t>
      </w:r>
      <w:r w:rsidRPr="00071B44">
        <w:rPr>
          <w:lang w:val="ru-RU"/>
        </w:rPr>
        <w:t xml:space="preserve"> – </w:t>
      </w:r>
      <w:proofErr w:type="gramStart"/>
      <w:r w:rsidRPr="00071B44">
        <w:rPr>
          <w:lang w:val="ru-RU"/>
        </w:rPr>
        <w:t>обладающий</w:t>
      </w:r>
      <w:proofErr w:type="gramEnd"/>
      <w:r w:rsidRPr="00071B44">
        <w:rPr>
          <w:lang w:val="ru-RU"/>
        </w:rPr>
        <w:t xml:space="preserve"> качествами.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Садхана (садхана-бхакти)</w:t>
      </w:r>
      <w:r w:rsidRPr="00071B44">
        <w:rPr>
          <w:lang w:val="ru-RU"/>
        </w:rPr>
        <w:t xml:space="preserve"> – служение Господу, регулируемое правилами и указаниями </w:t>
      </w:r>
      <w:r w:rsidRPr="00621CE6">
        <w:rPr>
          <w:i/>
          <w:lang w:val="ru-RU"/>
        </w:rPr>
        <w:t>шастр</w:t>
      </w:r>
      <w:r w:rsidRPr="00071B44">
        <w:rPr>
          <w:lang w:val="ru-RU"/>
        </w:rPr>
        <w:t>; систематическая практика, имеющая целью достижение вечной любви к Господу Кришне (</w:t>
      </w:r>
      <w:r w:rsidRPr="00621CE6">
        <w:rPr>
          <w:i/>
          <w:lang w:val="ru-RU"/>
        </w:rPr>
        <w:t>хари-нама-санкиртана</w:t>
      </w:r>
      <w:r w:rsidRPr="00071B44">
        <w:rPr>
          <w:lang w:val="ru-RU"/>
        </w:rPr>
        <w:t xml:space="preserve"> – воспевание Святого Имени, </w:t>
      </w:r>
      <w:r w:rsidRPr="00621CE6">
        <w:rPr>
          <w:i/>
          <w:lang w:val="ru-RU"/>
        </w:rPr>
        <w:t>шраванам</w:t>
      </w:r>
      <w:r w:rsidRPr="00071B44">
        <w:rPr>
          <w:lang w:val="ru-RU"/>
        </w:rPr>
        <w:t xml:space="preserve"> – слушание повествований о деяниях Господа, </w:t>
      </w:r>
      <w:r w:rsidRPr="00621CE6">
        <w:rPr>
          <w:i/>
          <w:lang w:val="ru-RU"/>
        </w:rPr>
        <w:t>арчана</w:t>
      </w:r>
      <w:r w:rsidRPr="00071B44">
        <w:rPr>
          <w:lang w:val="ru-RU"/>
        </w:rPr>
        <w:t xml:space="preserve"> – поклонение Божеству, и т. д.).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Садху</w:t>
      </w:r>
      <w:r w:rsidRPr="00071B44">
        <w:rPr>
          <w:lang w:val="ru-RU"/>
        </w:rPr>
        <w:t xml:space="preserve"> – святой; духовный подвижник.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lastRenderedPageBreak/>
        <w:t>Садху-санга</w:t>
      </w:r>
      <w:r w:rsidRPr="00071B44">
        <w:rPr>
          <w:lang w:val="ru-RU"/>
        </w:rPr>
        <w:t xml:space="preserve"> – духовное общение, общение со святыми.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Сакхи –</w:t>
      </w:r>
      <w:r w:rsidRPr="00071B44">
        <w:rPr>
          <w:lang w:val="ru-RU"/>
        </w:rPr>
        <w:t xml:space="preserve"> служанки Шримати Радхарани во Вриндаване.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BD2DDA">
        <w:rPr>
          <w:b/>
          <w:lang w:val="ru-RU"/>
        </w:rPr>
        <w:t>Сампрадая</w:t>
      </w:r>
      <w:r w:rsidRPr="00071B44">
        <w:rPr>
          <w:lang w:val="ru-RU"/>
        </w:rPr>
        <w:t xml:space="preserve"> – «совершенный дар»; ученическая преемственность передачи духовного знания от учителя к ученику, берущая начало от самого Господа.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6A3E7E">
        <w:rPr>
          <w:b/>
          <w:lang w:val="ru-RU"/>
        </w:rPr>
        <w:t>Санатана Госвами</w:t>
      </w:r>
      <w:r w:rsidRPr="00071B44">
        <w:rPr>
          <w:lang w:val="ru-RU"/>
        </w:rPr>
        <w:t xml:space="preserve"> (1488–1558) – один из шести Госвами Вриндавана, старший брат и духовный наставник Шрилы Рупы Госвами. Автор многих философских книг, высоко ценимых гаудия-вайшнавами, среди которых – «Хари-бхакти-виласа» (посвященная описаниям ритуальной стороны вайшнавской практики), «Брихад-бхагаватамритам» (отображающая различные уровни восприятия Бога) и «Дашама-типани» (представляющая собой комментарий на десятую песнь «Шримад-Бхагаватам»).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6A3E7E">
        <w:rPr>
          <w:b/>
          <w:lang w:val="ru-RU"/>
        </w:rPr>
        <w:t>Санкаршана</w:t>
      </w:r>
      <w:r w:rsidRPr="00071B44">
        <w:rPr>
          <w:lang w:val="ru-RU"/>
        </w:rPr>
        <w:t xml:space="preserve"> – 1) одно из четырех изначальных проявлений Господа Кришны в духовном мире; 2) имя Баларамы, которое дал Ему Гарга Муни.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6A3E7E">
        <w:rPr>
          <w:b/>
          <w:lang w:val="ru-RU"/>
        </w:rPr>
        <w:t>Санкиртана</w:t>
      </w:r>
      <w:r w:rsidRPr="00071B44">
        <w:rPr>
          <w:lang w:val="ru-RU"/>
        </w:rPr>
        <w:t xml:space="preserve"> – 1) совместное воспевание святых имен Бога; 2) проповедь. Основной метод </w:t>
      </w:r>
      <w:proofErr w:type="gramStart"/>
      <w:r w:rsidRPr="00071B44">
        <w:rPr>
          <w:lang w:val="ru-RU"/>
        </w:rPr>
        <w:t>духовного</w:t>
      </w:r>
      <w:proofErr w:type="gramEnd"/>
      <w:r w:rsidRPr="00071B44">
        <w:rPr>
          <w:lang w:val="ru-RU"/>
        </w:rPr>
        <w:t xml:space="preserve"> самоосознания (</w:t>
      </w:r>
      <w:r w:rsidRPr="00621CE6">
        <w:rPr>
          <w:i/>
          <w:lang w:val="ru-RU"/>
        </w:rPr>
        <w:t>юга-дхарма</w:t>
      </w:r>
      <w:r w:rsidRPr="00071B44">
        <w:rPr>
          <w:lang w:val="ru-RU"/>
        </w:rPr>
        <w:t>) в Кали-югу.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6A3E7E">
        <w:rPr>
          <w:b/>
          <w:lang w:val="ru-RU"/>
        </w:rPr>
        <w:t>Санньяса</w:t>
      </w:r>
      <w:r w:rsidRPr="00071B44">
        <w:rPr>
          <w:lang w:val="ru-RU"/>
        </w:rPr>
        <w:t xml:space="preserve"> – отречение от мира; четвертая (высшая) ступень духовного совершенствования в ведическом обществе.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6A3E7E">
        <w:rPr>
          <w:b/>
          <w:lang w:val="ru-RU"/>
        </w:rPr>
        <w:t>Санньяси</w:t>
      </w:r>
      <w:r w:rsidRPr="00071B44">
        <w:rPr>
          <w:lang w:val="ru-RU"/>
        </w:rPr>
        <w:t xml:space="preserve"> – проповедник в отречении, принявший санньясу; монах.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6A3E7E">
        <w:rPr>
          <w:b/>
          <w:lang w:val="ru-RU"/>
        </w:rPr>
        <w:t>Сарасвати</w:t>
      </w:r>
      <w:r w:rsidRPr="00071B44">
        <w:rPr>
          <w:lang w:val="ru-RU"/>
        </w:rPr>
        <w:t xml:space="preserve"> – богиня знания, речи, учености; супруга Вишну.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6A3E7E">
        <w:rPr>
          <w:b/>
          <w:lang w:val="ru-RU"/>
        </w:rPr>
        <w:t>Сахаджия</w:t>
      </w:r>
      <w:r w:rsidRPr="00071B44">
        <w:rPr>
          <w:lang w:val="ru-RU"/>
        </w:rPr>
        <w:t xml:space="preserve"> – учение, противоречащее принципам чистого преданного служения; стремление быстро достичь высоких стадий любви к Кришне без правильного духовного руководства и внутренней чистоты; имитация возвышенных духовных переживаний без реализации.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6A3E7E">
        <w:rPr>
          <w:b/>
          <w:lang w:val="ru-RU"/>
        </w:rPr>
        <w:t>Сварупа</w:t>
      </w:r>
      <w:r w:rsidRPr="00071B44">
        <w:rPr>
          <w:lang w:val="ru-RU"/>
        </w:rPr>
        <w:t xml:space="preserve"> – изначальная, вечная духовная форма дживы в отношениях с Господом Кришной.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6A3E7E">
        <w:rPr>
          <w:b/>
          <w:lang w:val="ru-RU"/>
        </w:rPr>
        <w:lastRenderedPageBreak/>
        <w:t>Сварупа Дамодар</w:t>
      </w:r>
      <w:r w:rsidRPr="00071B44">
        <w:rPr>
          <w:lang w:val="ru-RU"/>
        </w:rPr>
        <w:t xml:space="preserve"> – величайший преданный Господа, ближайший вечный спутник и личный секретарь Шри Чайтаньи Махапрабху.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6A3E7E">
        <w:rPr>
          <w:b/>
          <w:lang w:val="ru-RU"/>
        </w:rPr>
        <w:t>Сварупа-шакти (пара-шакти)</w:t>
      </w:r>
      <w:r w:rsidRPr="00071B44">
        <w:rPr>
          <w:lang w:val="ru-RU"/>
        </w:rPr>
        <w:t xml:space="preserve"> – внутренняя духовная энергия Господа, высшая из трех Его основных энергий. Соединяясь с блаженством и знанием души, создает необходимое для чистой преданности умонастроение (</w:t>
      </w:r>
      <w:r w:rsidRPr="00621CE6">
        <w:rPr>
          <w:i/>
          <w:lang w:val="ru-RU"/>
        </w:rPr>
        <w:t>бхакти-сварупа-шакти</w:t>
      </w:r>
      <w:r w:rsidRPr="00071B44">
        <w:rPr>
          <w:lang w:val="ru-RU"/>
        </w:rPr>
        <w:t>).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6A3E7E">
        <w:rPr>
          <w:b/>
          <w:lang w:val="ru-RU"/>
        </w:rPr>
        <w:t xml:space="preserve">Сева </w:t>
      </w:r>
      <w:r w:rsidRPr="00071B44">
        <w:rPr>
          <w:lang w:val="ru-RU"/>
        </w:rPr>
        <w:t>– служение.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6A3E7E">
        <w:rPr>
          <w:b/>
          <w:lang w:val="ru-RU"/>
        </w:rPr>
        <w:t xml:space="preserve">Сиддханта </w:t>
      </w:r>
      <w:r w:rsidRPr="00071B44">
        <w:rPr>
          <w:lang w:val="ru-RU"/>
        </w:rPr>
        <w:t>– «совершенное заключение»; основополагающие философские принципы какого-либо учения.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6A3E7E">
        <w:rPr>
          <w:b/>
          <w:lang w:val="ru-RU"/>
        </w:rPr>
        <w:t>Смрити</w:t>
      </w:r>
      <w:r w:rsidRPr="00071B44">
        <w:rPr>
          <w:lang w:val="ru-RU"/>
        </w:rPr>
        <w:t xml:space="preserve"> – богооткровенные писания, дополняющие </w:t>
      </w:r>
      <w:r w:rsidRPr="009C6567">
        <w:rPr>
          <w:i/>
          <w:lang w:val="ru-RU"/>
        </w:rPr>
        <w:t>шрути</w:t>
      </w:r>
      <w:r w:rsidRPr="00071B44">
        <w:rPr>
          <w:lang w:val="ru-RU"/>
        </w:rPr>
        <w:t>. Включают в себя Пураны, «Махабхарату» и другое.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6A3E7E">
        <w:rPr>
          <w:b/>
          <w:lang w:val="ru-RU"/>
        </w:rPr>
        <w:t xml:space="preserve">Сукрити </w:t>
      </w:r>
      <w:r w:rsidRPr="00071B44">
        <w:rPr>
          <w:lang w:val="ru-RU"/>
        </w:rPr>
        <w:t>– запас благочестия, накапливаемый благодаря общению со святыми и служению им. Эти заслуги в преданности Господу могут обретаться осознанно (</w:t>
      </w:r>
      <w:r w:rsidRPr="009C6567">
        <w:rPr>
          <w:i/>
          <w:lang w:val="ru-RU"/>
        </w:rPr>
        <w:t>гьята-сукрити</w:t>
      </w:r>
      <w:r w:rsidRPr="00071B44">
        <w:rPr>
          <w:lang w:val="ru-RU"/>
        </w:rPr>
        <w:t>) и неосознанно (</w:t>
      </w:r>
      <w:r w:rsidRPr="009C6567">
        <w:rPr>
          <w:i/>
          <w:lang w:val="ru-RU"/>
        </w:rPr>
        <w:t>агьята-сукрити</w:t>
      </w:r>
      <w:r w:rsidRPr="00071B44">
        <w:rPr>
          <w:lang w:val="ru-RU"/>
        </w:rPr>
        <w:t xml:space="preserve">). </w:t>
      </w:r>
      <w:r w:rsidRPr="009C6567">
        <w:rPr>
          <w:i/>
          <w:lang w:val="ru-RU"/>
        </w:rPr>
        <w:t>Сукрити</w:t>
      </w:r>
      <w:r w:rsidRPr="00071B44">
        <w:rPr>
          <w:lang w:val="ru-RU"/>
        </w:rPr>
        <w:t xml:space="preserve"> является предварительным условием для обретения </w:t>
      </w:r>
      <w:r w:rsidRPr="009C6567">
        <w:rPr>
          <w:i/>
          <w:lang w:val="ru-RU"/>
        </w:rPr>
        <w:t>шраддхи</w:t>
      </w:r>
      <w:r w:rsidRPr="00071B44">
        <w:rPr>
          <w:lang w:val="ru-RU"/>
        </w:rPr>
        <w:t>, веры в Бога.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6A3E7E">
        <w:rPr>
          <w:b/>
          <w:lang w:val="ru-RU"/>
        </w:rPr>
        <w:t>Сурабхи</w:t>
      </w:r>
      <w:r w:rsidRPr="00071B44">
        <w:rPr>
          <w:lang w:val="ru-RU"/>
        </w:rPr>
        <w:t xml:space="preserve"> – коровы духовного мира, дающие неограниченное количество молока.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6A3E7E">
        <w:rPr>
          <w:b/>
          <w:lang w:val="ru-RU"/>
        </w:rPr>
        <w:t>Сурья</w:t>
      </w:r>
      <w:r w:rsidRPr="00071B44">
        <w:rPr>
          <w:lang w:val="ru-RU"/>
        </w:rPr>
        <w:t xml:space="preserve"> – божество солнца; солнце.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6A3E7E" w:rsidP="006A3E7E">
      <w:pPr>
        <w:pStyle w:val="ae"/>
        <w:rPr>
          <w:lang w:val="ru-RU"/>
        </w:rPr>
      </w:pPr>
      <w:r>
        <w:rPr>
          <w:lang w:val="ru-RU"/>
        </w:rPr>
        <w:t>Т</w:t>
      </w:r>
    </w:p>
    <w:p w:rsidR="00071B44" w:rsidRPr="00071B44" w:rsidRDefault="00071B44" w:rsidP="00071B44">
      <w:pPr>
        <w:pStyle w:val="22"/>
        <w:rPr>
          <w:lang w:val="ru-RU"/>
        </w:rPr>
      </w:pPr>
      <w:r w:rsidRPr="006A3E7E">
        <w:rPr>
          <w:b/>
          <w:lang w:val="ru-RU"/>
        </w:rPr>
        <w:t>Татастха-шакти (джива-шакти, кшетрагья-шакти</w:t>
      </w:r>
      <w:r w:rsidRPr="00071B44">
        <w:rPr>
          <w:lang w:val="ru-RU"/>
        </w:rPr>
        <w:t xml:space="preserve">) – пограничная энергия Господа, находящаяся между духовной, внутренней Его энергией – </w:t>
      </w:r>
      <w:r w:rsidRPr="00662C51">
        <w:rPr>
          <w:i/>
          <w:lang w:val="ru-RU"/>
        </w:rPr>
        <w:t>сварупа-шакти</w:t>
      </w:r>
      <w:r w:rsidRPr="00071B44">
        <w:rPr>
          <w:lang w:val="ru-RU"/>
        </w:rPr>
        <w:t xml:space="preserve">, и материальной, внешней – </w:t>
      </w:r>
      <w:r w:rsidRPr="00662C51">
        <w:rPr>
          <w:i/>
          <w:lang w:val="ru-RU"/>
        </w:rPr>
        <w:t>майя-шакти</w:t>
      </w:r>
      <w:r w:rsidRPr="00071B44">
        <w:rPr>
          <w:lang w:val="ru-RU"/>
        </w:rPr>
        <w:t xml:space="preserve">. К ней относятся </w:t>
      </w:r>
      <w:r w:rsidRPr="00662C51">
        <w:rPr>
          <w:i/>
          <w:lang w:val="ru-RU"/>
        </w:rPr>
        <w:t>дживы</w:t>
      </w:r>
      <w:r w:rsidRPr="00071B44">
        <w:rPr>
          <w:lang w:val="ru-RU"/>
        </w:rPr>
        <w:t>, мельчайшие частицы Господа.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6A3E7E">
        <w:rPr>
          <w:b/>
          <w:lang w:val="ru-RU"/>
        </w:rPr>
        <w:t>Триданда-санньяса</w:t>
      </w:r>
      <w:r w:rsidRPr="00071B44">
        <w:rPr>
          <w:lang w:val="ru-RU"/>
        </w:rPr>
        <w:t xml:space="preserve"> – </w:t>
      </w:r>
      <w:r w:rsidRPr="00662C51">
        <w:rPr>
          <w:i/>
          <w:lang w:val="ru-RU"/>
        </w:rPr>
        <w:t>санньяса</w:t>
      </w:r>
      <w:r w:rsidRPr="00071B44">
        <w:rPr>
          <w:lang w:val="ru-RU"/>
        </w:rPr>
        <w:t xml:space="preserve"> гаудия-вайшнавов. Санньяси носят </w:t>
      </w:r>
      <w:r w:rsidRPr="00662C51">
        <w:rPr>
          <w:i/>
          <w:lang w:val="ru-RU"/>
        </w:rPr>
        <w:t>триданду</w:t>
      </w:r>
      <w:r w:rsidRPr="00071B44">
        <w:rPr>
          <w:lang w:val="ru-RU"/>
        </w:rPr>
        <w:t xml:space="preserve"> (посох), как символ того, что их тело, ум и речь посвящены </w:t>
      </w:r>
      <w:r w:rsidRPr="00071B44">
        <w:rPr>
          <w:lang w:val="ru-RU"/>
        </w:rPr>
        <w:lastRenderedPageBreak/>
        <w:t>служению Шри Кришне, а так же как напоминание себе и всем окружающим, что поиск наслаждений в этом мире ведет только к страданиям, и что истинная цель жизни заключается в памятовании и служении лотосоподобным стопам Господа Кришны.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6A3E7E">
        <w:rPr>
          <w:b/>
          <w:lang w:val="ru-RU"/>
        </w:rPr>
        <w:t>Тхакур</w:t>
      </w:r>
      <w:r w:rsidRPr="00071B44">
        <w:rPr>
          <w:lang w:val="ru-RU"/>
        </w:rPr>
        <w:t xml:space="preserve"> – господин.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6A3E7E" w:rsidP="00017FA3">
      <w:pPr>
        <w:pStyle w:val="ae"/>
        <w:rPr>
          <w:lang w:val="ru-RU"/>
        </w:rPr>
      </w:pPr>
      <w:r>
        <w:rPr>
          <w:lang w:val="ru-RU"/>
        </w:rPr>
        <w:t>У</w:t>
      </w:r>
    </w:p>
    <w:p w:rsidR="00071B44" w:rsidRPr="00071B44" w:rsidRDefault="00071B44" w:rsidP="00071B44">
      <w:pPr>
        <w:pStyle w:val="22"/>
        <w:rPr>
          <w:lang w:val="ru-RU"/>
        </w:rPr>
      </w:pPr>
      <w:r w:rsidRPr="00017FA3">
        <w:rPr>
          <w:b/>
          <w:lang w:val="ru-RU"/>
        </w:rPr>
        <w:t>Упанишады</w:t>
      </w:r>
      <w:r w:rsidRPr="00071B44">
        <w:rPr>
          <w:lang w:val="ru-RU"/>
        </w:rPr>
        <w:t xml:space="preserve"> – класс священных писаний, входящих в состав четырех Вед и излагающих философское учение об Абсолюте и нашем истинном «я»; Веданта. В канонический список входит 108 Упанишад.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017FA3">
        <w:rPr>
          <w:b/>
          <w:lang w:val="ru-RU"/>
        </w:rPr>
        <w:t>Уттама-адхикари</w:t>
      </w:r>
      <w:r w:rsidRPr="00071B44">
        <w:rPr>
          <w:lang w:val="ru-RU"/>
        </w:rPr>
        <w:t xml:space="preserve"> – вайшнав высшего уровня, который видит Господа Кришну повсюду и во всем.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17FA3" w:rsidP="00017FA3">
      <w:pPr>
        <w:pStyle w:val="ae"/>
        <w:rPr>
          <w:lang w:val="ru-RU"/>
        </w:rPr>
      </w:pPr>
      <w:r>
        <w:rPr>
          <w:lang w:val="ru-RU"/>
        </w:rPr>
        <w:t>Х</w:t>
      </w:r>
    </w:p>
    <w:p w:rsidR="00071B44" w:rsidRPr="00071B44" w:rsidRDefault="00071B44" w:rsidP="00071B44">
      <w:pPr>
        <w:pStyle w:val="22"/>
        <w:rPr>
          <w:lang w:val="ru-RU"/>
        </w:rPr>
      </w:pPr>
      <w:r w:rsidRPr="00017FA3">
        <w:rPr>
          <w:b/>
          <w:lang w:val="ru-RU"/>
        </w:rPr>
        <w:t>Хари</w:t>
      </w:r>
      <w:r w:rsidRPr="00071B44">
        <w:rPr>
          <w:lang w:val="ru-RU"/>
        </w:rPr>
        <w:t xml:space="preserve"> – имя Верховной Личности Бога, означающее «</w:t>
      </w:r>
      <w:proofErr w:type="gramStart"/>
      <w:r w:rsidRPr="00071B44">
        <w:rPr>
          <w:lang w:val="ru-RU"/>
        </w:rPr>
        <w:t>Устраняющий</w:t>
      </w:r>
      <w:proofErr w:type="gramEnd"/>
      <w:r w:rsidRPr="00071B44">
        <w:rPr>
          <w:lang w:val="ru-RU"/>
        </w:rPr>
        <w:t xml:space="preserve"> все препятствия с духовного пути».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017FA3">
        <w:rPr>
          <w:b/>
          <w:lang w:val="ru-RU"/>
        </w:rPr>
        <w:t>Харидас Тхакур</w:t>
      </w:r>
      <w:r w:rsidRPr="00071B44">
        <w:rPr>
          <w:lang w:val="ru-RU"/>
        </w:rPr>
        <w:t xml:space="preserve"> – один из самых близких спутников Шри Чайтаньи Махапрабху. Родился в мусульманской семье, но стал великим вайшнавом, показав своим примером, что преданность не зависит от рождения и национальности. Ежедневно воспевал 300 000 святых имен Господа. Шри Чайтанья называл его</w:t>
      </w:r>
      <w:r w:rsidRPr="00662C51">
        <w:rPr>
          <w:i/>
          <w:lang w:val="ru-RU"/>
        </w:rPr>
        <w:t xml:space="preserve"> намачарьей</w:t>
      </w:r>
      <w:r w:rsidRPr="00071B44">
        <w:rPr>
          <w:lang w:val="ru-RU"/>
        </w:rPr>
        <w:t xml:space="preserve"> – учителем воспевания Святого Имени.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017FA3">
        <w:rPr>
          <w:b/>
          <w:lang w:val="ru-RU"/>
        </w:rPr>
        <w:t>Харинам</w:t>
      </w:r>
      <w:r w:rsidRPr="00071B44">
        <w:rPr>
          <w:lang w:val="ru-RU"/>
        </w:rPr>
        <w:t xml:space="preserve"> – Святое Имя Господа; </w:t>
      </w:r>
      <w:r w:rsidRPr="00662C51">
        <w:rPr>
          <w:i/>
          <w:lang w:val="ru-RU"/>
        </w:rPr>
        <w:t>маха-мантра</w:t>
      </w:r>
      <w:r w:rsidRPr="00071B44">
        <w:rPr>
          <w:lang w:val="ru-RU"/>
        </w:rPr>
        <w:t>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017FA3">
        <w:rPr>
          <w:b/>
          <w:lang w:val="ru-RU"/>
        </w:rPr>
        <w:t>Хладини-шакти</w:t>
      </w:r>
      <w:r w:rsidRPr="00071B44">
        <w:rPr>
          <w:lang w:val="ru-RU"/>
        </w:rPr>
        <w:t xml:space="preserve"> – дарующая блаженство внутренняя энергия Господа, олицетворяемая Шримати Радхарани.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Default="00071B44" w:rsidP="00071B44">
      <w:pPr>
        <w:pStyle w:val="22"/>
        <w:rPr>
          <w:lang w:val="ru-RU"/>
        </w:rPr>
      </w:pPr>
    </w:p>
    <w:p w:rsidR="00017FA3" w:rsidRPr="00071B44" w:rsidRDefault="00017FA3" w:rsidP="00071B44">
      <w:pPr>
        <w:pStyle w:val="22"/>
        <w:rPr>
          <w:lang w:val="ru-RU"/>
        </w:rPr>
      </w:pPr>
    </w:p>
    <w:p w:rsidR="00071B44" w:rsidRPr="00071B44" w:rsidRDefault="00071B44" w:rsidP="00017FA3">
      <w:pPr>
        <w:pStyle w:val="ae"/>
        <w:rPr>
          <w:lang w:val="ru-RU"/>
        </w:rPr>
      </w:pPr>
      <w:r w:rsidRPr="00071B44">
        <w:rPr>
          <w:lang w:val="ru-RU"/>
        </w:rPr>
        <w:lastRenderedPageBreak/>
        <w:t>Ч</w:t>
      </w:r>
    </w:p>
    <w:p w:rsidR="00071B44" w:rsidRPr="00071B44" w:rsidRDefault="00071B44" w:rsidP="00071B44">
      <w:pPr>
        <w:pStyle w:val="22"/>
        <w:rPr>
          <w:lang w:val="ru-RU"/>
        </w:rPr>
      </w:pPr>
      <w:r w:rsidRPr="00017FA3">
        <w:rPr>
          <w:b/>
          <w:lang w:val="ru-RU"/>
        </w:rPr>
        <w:t>«Чайтанья Бхагавата»</w:t>
      </w:r>
      <w:r w:rsidRPr="00071B44">
        <w:rPr>
          <w:lang w:val="ru-RU"/>
        </w:rPr>
        <w:t xml:space="preserve"> – поэма на бенгали Шрилы Вриндавана Даса Тхакура, являющаяся подлинным шедевром религиозной мысли и мировой литературы и повествующая о жизни и деяниях Шри Чайтаньи Махапрабху.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017FA3">
        <w:rPr>
          <w:b/>
          <w:lang w:val="ru-RU"/>
        </w:rPr>
        <w:t>Чайтанья Махапрабху (Господь Гауранга, Шри Гаурачандра, Шри Гаурасундар, Шри Гаурахари) (1486–1534)</w:t>
      </w:r>
      <w:r w:rsidRPr="00071B44">
        <w:rPr>
          <w:lang w:val="ru-RU"/>
        </w:rPr>
        <w:t xml:space="preserve"> – особое воплощение Господа Кришны в образе Своего преданного, приходящее в эпоху Кали. Он явился на Земле в конце XV века в Навадвипе (Западная Бенгалия), распространяя </w:t>
      </w:r>
      <w:r w:rsidRPr="00662C51">
        <w:rPr>
          <w:i/>
          <w:lang w:val="ru-RU"/>
        </w:rPr>
        <w:t>санкиртану</w:t>
      </w:r>
      <w:r w:rsidRPr="00071B44">
        <w:rPr>
          <w:lang w:val="ru-RU"/>
        </w:rPr>
        <w:t>, совместное воспевание имен Бога, – основную духовную практику, предназначенную для нашего времени. Шри Чайтанью называют самым милосердным из воплощений Кришны, ибо Он дарит чистую любовь к Богу даже самым падшим и недостойным.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017FA3">
        <w:rPr>
          <w:b/>
          <w:lang w:val="ru-RU"/>
        </w:rPr>
        <w:t>«Чайтанья-чаритамрита»</w:t>
      </w:r>
      <w:r w:rsidRPr="00071B44">
        <w:rPr>
          <w:lang w:val="ru-RU"/>
        </w:rPr>
        <w:t xml:space="preserve"> – поэма, описывающая жизнь и учение Шри Чайтаньи Махапрабху. </w:t>
      </w:r>
      <w:proofErr w:type="gramStart"/>
      <w:r w:rsidRPr="00071B44">
        <w:rPr>
          <w:lang w:val="ru-RU"/>
        </w:rPr>
        <w:t>Написана</w:t>
      </w:r>
      <w:proofErr w:type="gramEnd"/>
      <w:r w:rsidRPr="00071B44">
        <w:rPr>
          <w:lang w:val="ru-RU"/>
        </w:rPr>
        <w:t xml:space="preserve"> на бенгали Шрилой Кришнадасом Кавираджем Госвами (завершена в 1616 году). Одно из главных священных писаний гаудия-вайшнавов.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017FA3">
        <w:rPr>
          <w:b/>
          <w:lang w:val="ru-RU"/>
        </w:rPr>
        <w:t>Чит-шакти</w:t>
      </w:r>
      <w:r w:rsidRPr="00071B44">
        <w:rPr>
          <w:lang w:val="ru-RU"/>
        </w:rPr>
        <w:t xml:space="preserve"> – см. </w:t>
      </w:r>
      <w:r w:rsidRPr="00017FA3">
        <w:rPr>
          <w:b/>
          <w:lang w:val="ru-RU"/>
        </w:rPr>
        <w:t>сварупа-шакти</w:t>
      </w:r>
      <w:r w:rsidRPr="00071B44">
        <w:rPr>
          <w:lang w:val="ru-RU"/>
        </w:rPr>
        <w:t>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17FA3" w:rsidP="00017FA3">
      <w:pPr>
        <w:pStyle w:val="ae"/>
        <w:rPr>
          <w:lang w:val="ru-RU"/>
        </w:rPr>
      </w:pPr>
      <w:proofErr w:type="gramStart"/>
      <w:r>
        <w:rPr>
          <w:lang w:val="ru-RU"/>
        </w:rPr>
        <w:t>Ш</w:t>
      </w:r>
      <w:proofErr w:type="gramEnd"/>
    </w:p>
    <w:p w:rsidR="00071B44" w:rsidRPr="00071B44" w:rsidRDefault="00071B44" w:rsidP="00071B44">
      <w:pPr>
        <w:pStyle w:val="22"/>
        <w:rPr>
          <w:lang w:val="ru-RU"/>
        </w:rPr>
      </w:pPr>
      <w:r w:rsidRPr="00017FA3">
        <w:rPr>
          <w:b/>
          <w:lang w:val="ru-RU"/>
        </w:rPr>
        <w:t>Шакти</w:t>
      </w:r>
      <w:r w:rsidRPr="00071B44">
        <w:rPr>
          <w:lang w:val="ru-RU"/>
        </w:rPr>
        <w:t xml:space="preserve"> – энергия, сила.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017FA3">
        <w:rPr>
          <w:b/>
          <w:lang w:val="ru-RU"/>
        </w:rPr>
        <w:t>Шанкарачарья</w:t>
      </w:r>
      <w:r w:rsidRPr="00071B44">
        <w:rPr>
          <w:lang w:val="ru-RU"/>
        </w:rPr>
        <w:t xml:space="preserve"> – великий духовный учитель, проповедовавший философию монизма (</w:t>
      </w:r>
      <w:r w:rsidRPr="000A4BF6">
        <w:rPr>
          <w:i/>
          <w:lang w:val="ru-RU"/>
        </w:rPr>
        <w:t>адвайта-ваду</w:t>
      </w:r>
      <w:r w:rsidRPr="00071B44">
        <w:rPr>
          <w:lang w:val="ru-RU"/>
        </w:rPr>
        <w:t>) – учения о том, что Господь не имеет определенного облика. Проявление Господа Шивы.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017FA3">
        <w:rPr>
          <w:b/>
          <w:lang w:val="ru-RU"/>
        </w:rPr>
        <w:t>Шастры</w:t>
      </w:r>
      <w:r w:rsidRPr="00071B44">
        <w:rPr>
          <w:lang w:val="ru-RU"/>
        </w:rPr>
        <w:t xml:space="preserve"> – священные писания.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017FA3">
        <w:rPr>
          <w:b/>
          <w:lang w:val="ru-RU"/>
        </w:rPr>
        <w:t xml:space="preserve">Шачидеви </w:t>
      </w:r>
      <w:r w:rsidRPr="00071B44">
        <w:rPr>
          <w:lang w:val="ru-RU"/>
        </w:rPr>
        <w:t>– мать Шри Чайтаньи Махапрабху.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017FA3">
        <w:rPr>
          <w:b/>
          <w:lang w:val="ru-RU"/>
        </w:rPr>
        <w:lastRenderedPageBreak/>
        <w:t>Шачинандана</w:t>
      </w:r>
      <w:r w:rsidRPr="00071B44">
        <w:rPr>
          <w:lang w:val="ru-RU"/>
        </w:rPr>
        <w:t xml:space="preserve"> – имя Шри Чайтаньи Махапрабху, означающее «Сын матери Шачи».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017FA3">
        <w:rPr>
          <w:b/>
          <w:lang w:val="ru-RU"/>
        </w:rPr>
        <w:t>Шветадвипа</w:t>
      </w:r>
      <w:r w:rsidRPr="00071B44">
        <w:rPr>
          <w:lang w:val="ru-RU"/>
        </w:rPr>
        <w:t xml:space="preserve"> – «белый остров»; место на Голоке, где Господь Кришна являет Себя как Шри Чайтанья Махапрабху; в материальном мире проявлено как Шри Навадвип.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017FA3">
        <w:rPr>
          <w:b/>
          <w:lang w:val="ru-RU"/>
        </w:rPr>
        <w:t>Шива (Шамбху, Махешвара)</w:t>
      </w:r>
      <w:r w:rsidRPr="00071B44">
        <w:rPr>
          <w:lang w:val="ru-RU"/>
        </w:rPr>
        <w:t xml:space="preserve"> – одно из трех проявлений Верховного Господа, правящих материальным миром. Отвечает за разрушение материальных вселенных и повелевает </w:t>
      </w:r>
      <w:r w:rsidRPr="000A4BF6">
        <w:rPr>
          <w:i/>
          <w:lang w:val="ru-RU"/>
        </w:rPr>
        <w:t>гуной</w:t>
      </w:r>
      <w:r w:rsidR="000A4BF6">
        <w:rPr>
          <w:lang w:val="ru-RU"/>
        </w:rPr>
        <w:t xml:space="preserve"> </w:t>
      </w:r>
      <w:r w:rsidRPr="00071B44">
        <w:rPr>
          <w:lang w:val="ru-RU"/>
        </w:rPr>
        <w:t>невежества.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017FA3">
        <w:rPr>
          <w:b/>
          <w:lang w:val="ru-RU"/>
        </w:rPr>
        <w:t>Шикша-гуру</w:t>
      </w:r>
      <w:r w:rsidRPr="00071B44">
        <w:rPr>
          <w:lang w:val="ru-RU"/>
        </w:rPr>
        <w:t xml:space="preserve"> – </w:t>
      </w:r>
      <w:r w:rsidRPr="000A4BF6">
        <w:rPr>
          <w:i/>
          <w:lang w:val="ru-RU"/>
        </w:rPr>
        <w:t>гуру</w:t>
      </w:r>
      <w:r w:rsidRPr="00071B44">
        <w:rPr>
          <w:lang w:val="ru-RU"/>
        </w:rPr>
        <w:t>, дающий наставления.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017FA3">
        <w:rPr>
          <w:b/>
          <w:lang w:val="ru-RU"/>
        </w:rPr>
        <w:t xml:space="preserve">Шлока </w:t>
      </w:r>
      <w:r w:rsidRPr="00071B44">
        <w:rPr>
          <w:lang w:val="ru-RU"/>
        </w:rPr>
        <w:t>– двухсложный стих в санскритской поэзии.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017FA3">
        <w:rPr>
          <w:b/>
          <w:lang w:val="ru-RU"/>
        </w:rPr>
        <w:t>Шраванам (шраван)</w:t>
      </w:r>
      <w:r w:rsidRPr="00071B44">
        <w:rPr>
          <w:lang w:val="ru-RU"/>
        </w:rPr>
        <w:t xml:space="preserve"> – слушание с преданностью о славе Господа; первый из девяти видов чистого преданного служения. В «Шримад-Бхагаватам» (7.5.23) Прахлада Махарадж перечисляет девять основных видов преданного служения Кришне: слушание (</w:t>
      </w:r>
      <w:r w:rsidRPr="000A4BF6">
        <w:rPr>
          <w:i/>
          <w:lang w:val="ru-RU"/>
        </w:rPr>
        <w:t>шраванам</w:t>
      </w:r>
      <w:r w:rsidRPr="00071B44">
        <w:rPr>
          <w:lang w:val="ru-RU"/>
        </w:rPr>
        <w:t>), прославление (</w:t>
      </w:r>
      <w:r w:rsidRPr="000A4BF6">
        <w:rPr>
          <w:i/>
          <w:lang w:val="ru-RU"/>
        </w:rPr>
        <w:t>киртанам</w:t>
      </w:r>
      <w:r w:rsidRPr="00071B44">
        <w:rPr>
          <w:lang w:val="ru-RU"/>
        </w:rPr>
        <w:t>), памятование (</w:t>
      </w:r>
      <w:r w:rsidRPr="000A4BF6">
        <w:rPr>
          <w:i/>
          <w:lang w:val="ru-RU"/>
        </w:rPr>
        <w:t>смаранам</w:t>
      </w:r>
      <w:r w:rsidRPr="00071B44">
        <w:rPr>
          <w:lang w:val="ru-RU"/>
        </w:rPr>
        <w:t>), служение лотосоподобным стопам Господа (</w:t>
      </w:r>
      <w:r w:rsidRPr="000A4BF6">
        <w:rPr>
          <w:i/>
          <w:lang w:val="ru-RU"/>
        </w:rPr>
        <w:t>пада-севанам</w:t>
      </w:r>
      <w:r w:rsidRPr="00071B44">
        <w:rPr>
          <w:lang w:val="ru-RU"/>
        </w:rPr>
        <w:t>), поклонение Божеству (</w:t>
      </w:r>
      <w:r w:rsidRPr="000A4BF6">
        <w:rPr>
          <w:i/>
          <w:lang w:val="ru-RU"/>
        </w:rPr>
        <w:t>арчанам</w:t>
      </w:r>
      <w:r w:rsidRPr="00071B44">
        <w:rPr>
          <w:lang w:val="ru-RU"/>
        </w:rPr>
        <w:t>), вознесение молитв (</w:t>
      </w:r>
      <w:r w:rsidRPr="000A4BF6">
        <w:rPr>
          <w:i/>
          <w:lang w:val="ru-RU"/>
        </w:rPr>
        <w:t>ванданам</w:t>
      </w:r>
      <w:r w:rsidRPr="00071B44">
        <w:rPr>
          <w:lang w:val="ru-RU"/>
        </w:rPr>
        <w:t>), личное служение (</w:t>
      </w:r>
      <w:r w:rsidRPr="000A4BF6">
        <w:rPr>
          <w:i/>
          <w:lang w:val="ru-RU"/>
        </w:rPr>
        <w:t>дасьям</w:t>
      </w:r>
      <w:r w:rsidRPr="00071B44">
        <w:rPr>
          <w:lang w:val="ru-RU"/>
        </w:rPr>
        <w:t>), дружеские отношения (</w:t>
      </w:r>
      <w:r w:rsidRPr="000A4BF6">
        <w:rPr>
          <w:i/>
          <w:lang w:val="ru-RU"/>
        </w:rPr>
        <w:t>сакхьям</w:t>
      </w:r>
      <w:r w:rsidRPr="00071B44">
        <w:rPr>
          <w:lang w:val="ru-RU"/>
        </w:rPr>
        <w:t>) и полное самопредание души Богу (</w:t>
      </w:r>
      <w:r w:rsidRPr="000A4BF6">
        <w:rPr>
          <w:i/>
          <w:lang w:val="ru-RU"/>
        </w:rPr>
        <w:t>атма-ниведанам</w:t>
      </w:r>
      <w:r w:rsidRPr="00071B44">
        <w:rPr>
          <w:lang w:val="ru-RU"/>
        </w:rPr>
        <w:t>).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017FA3">
        <w:rPr>
          <w:b/>
          <w:lang w:val="ru-RU"/>
        </w:rPr>
        <w:t>Шраддха</w:t>
      </w:r>
      <w:r w:rsidRPr="00071B44">
        <w:rPr>
          <w:lang w:val="ru-RU"/>
        </w:rPr>
        <w:t xml:space="preserve"> – вера; особая духовная энергия, побуждающая живое существо к чистому преданному служению Господу; первая ступень развития </w:t>
      </w:r>
      <w:r w:rsidRPr="000A4BF6">
        <w:rPr>
          <w:i/>
          <w:lang w:val="ru-RU"/>
        </w:rPr>
        <w:t>бхакти</w:t>
      </w:r>
      <w:r w:rsidRPr="00071B44">
        <w:rPr>
          <w:lang w:val="ru-RU"/>
        </w:rPr>
        <w:t>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017FA3">
        <w:rPr>
          <w:b/>
          <w:lang w:val="ru-RU"/>
        </w:rPr>
        <w:t>Шридхар Махарадж (Шрила Б. Р. Шридхар Дев-Госвами Махарадж) (1895–1988)</w:t>
      </w:r>
      <w:r w:rsidRPr="00071B44">
        <w:rPr>
          <w:lang w:val="ru-RU"/>
        </w:rPr>
        <w:t xml:space="preserve"> – великий вайшнавский святой, один из ближайших учеников Шрилы Бхактисиддханты Сарасвати Тхакура. Основатель и </w:t>
      </w:r>
      <w:r w:rsidRPr="000A4BF6">
        <w:rPr>
          <w:i/>
          <w:lang w:val="ru-RU"/>
        </w:rPr>
        <w:t>ачарья</w:t>
      </w:r>
      <w:r w:rsidRPr="00071B44">
        <w:rPr>
          <w:lang w:val="ru-RU"/>
        </w:rPr>
        <w:t xml:space="preserve"> Шри Чайтанья Сарасват Матха. Духовный учитель Шрилы Б. С. Говинды Дев-Госвами Махараджа.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017FA3">
        <w:rPr>
          <w:b/>
          <w:lang w:val="ru-RU"/>
        </w:rPr>
        <w:t>Шридхар Свами</w:t>
      </w:r>
      <w:r w:rsidRPr="00071B44">
        <w:rPr>
          <w:lang w:val="ru-RU"/>
        </w:rPr>
        <w:t xml:space="preserve"> – </w:t>
      </w:r>
      <w:proofErr w:type="gramStart"/>
      <w:r w:rsidRPr="00071B44">
        <w:rPr>
          <w:lang w:val="ru-RU"/>
        </w:rPr>
        <w:t>великий</w:t>
      </w:r>
      <w:proofErr w:type="gramEnd"/>
      <w:r w:rsidRPr="00071B44">
        <w:rPr>
          <w:lang w:val="ru-RU"/>
        </w:rPr>
        <w:t xml:space="preserve"> вайшнав средневековой Индии, знаменитый своими комментариями к «Шримад-Бхагаватам» и «Бхагавад-гите». Жил в Бенаресе и был </w:t>
      </w:r>
      <w:r w:rsidRPr="000A4BF6">
        <w:rPr>
          <w:i/>
          <w:lang w:val="ru-RU"/>
        </w:rPr>
        <w:t>санньяси-майявади</w:t>
      </w:r>
      <w:r w:rsidRPr="00071B44">
        <w:rPr>
          <w:lang w:val="ru-RU"/>
        </w:rPr>
        <w:t xml:space="preserve"> школы Шанкары, но, несмотря на это, учил </w:t>
      </w:r>
      <w:r w:rsidRPr="00071B44">
        <w:rPr>
          <w:lang w:val="ru-RU"/>
        </w:rPr>
        <w:lastRenderedPageBreak/>
        <w:t>вайшнавской философии. Он был преданным Нрисимхадева, и его труды высоко ценил Шри Чайтанья Махапрабху – особенно, «Бхавартха-дипику» (комментарий на «Шримад-Бхагаватам»). Махапрабху говорил, что каждый, кто пишет комментарий на «Бхагаватам», должен согласовывать его с комментарием Шридхара Свами.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324FB2">
        <w:rPr>
          <w:b/>
          <w:lang w:val="ru-RU"/>
        </w:rPr>
        <w:t>«Шримад-Бхагаватам» («Бхагавата-пурана»)</w:t>
      </w:r>
      <w:r w:rsidRPr="00071B44">
        <w:rPr>
          <w:lang w:val="ru-RU"/>
        </w:rPr>
        <w:t xml:space="preserve"> – великое вайшнавское писание, собственный комментарий Шрилы Вьясадева к «</w:t>
      </w:r>
      <w:proofErr w:type="gramStart"/>
      <w:r w:rsidRPr="00071B44">
        <w:rPr>
          <w:lang w:val="ru-RU"/>
        </w:rPr>
        <w:t>Веданта-сутре</w:t>
      </w:r>
      <w:proofErr w:type="gramEnd"/>
      <w:r w:rsidRPr="00071B44">
        <w:rPr>
          <w:lang w:val="ru-RU"/>
        </w:rPr>
        <w:t>». В этой «безупречной Пуране», состоящей из восемнадцати тысяч стихов, описывается преданное служение Господу Кришне.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302C">
        <w:rPr>
          <w:b/>
          <w:lang w:val="ru-RU"/>
        </w:rPr>
        <w:t>Шрути</w:t>
      </w:r>
      <w:r w:rsidRPr="00071B44">
        <w:rPr>
          <w:lang w:val="ru-RU"/>
        </w:rPr>
        <w:t xml:space="preserve"> – 1) изначальные ведические писания (Веды и Упанишады), данные человечеству самим Верховным Господом; 2) знания, приобретаемые в процессе слушания.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302C">
        <w:rPr>
          <w:b/>
          <w:lang w:val="ru-RU"/>
        </w:rPr>
        <w:t>Шукадев Госвами</w:t>
      </w:r>
      <w:r w:rsidRPr="00071B44">
        <w:rPr>
          <w:lang w:val="ru-RU"/>
        </w:rPr>
        <w:t xml:space="preserve"> – великий мудрец и вайшнав, сын Шрилы Вьясадева. Рассказал «Шримад-Бхагаватам» Парикшиту Махарадже.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302C">
        <w:rPr>
          <w:b/>
          <w:lang w:val="ru-RU"/>
        </w:rPr>
        <w:t>Шьямасундар</w:t>
      </w:r>
      <w:r w:rsidRPr="00071B44">
        <w:rPr>
          <w:lang w:val="ru-RU"/>
        </w:rPr>
        <w:t xml:space="preserve"> – Господь Кришна, обладающий прекрасным, чарующим человекоподобным обликом, чье тело темного цвета подобно черной грозовой туче.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55302C" w:rsidP="0055302C">
      <w:pPr>
        <w:pStyle w:val="ae"/>
        <w:rPr>
          <w:lang w:val="ru-RU"/>
        </w:rPr>
      </w:pPr>
      <w:proofErr w:type="gramStart"/>
      <w:r>
        <w:rPr>
          <w:lang w:val="ru-RU"/>
        </w:rPr>
        <w:t>Ю</w:t>
      </w:r>
      <w:proofErr w:type="gramEnd"/>
    </w:p>
    <w:p w:rsidR="00071B44" w:rsidRPr="00071B44" w:rsidRDefault="00071B44" w:rsidP="00071B44">
      <w:pPr>
        <w:pStyle w:val="22"/>
        <w:rPr>
          <w:lang w:val="ru-RU"/>
        </w:rPr>
      </w:pPr>
      <w:r w:rsidRPr="0055302C">
        <w:rPr>
          <w:b/>
          <w:lang w:val="ru-RU"/>
        </w:rPr>
        <w:t>Юга-аватары</w:t>
      </w:r>
      <w:r w:rsidRPr="00071B44">
        <w:rPr>
          <w:lang w:val="ru-RU"/>
        </w:rPr>
        <w:t xml:space="preserve"> – воплощения Бога, приходящие в каждую из четырех эпох (</w:t>
      </w:r>
      <w:r w:rsidRPr="000A4BF6">
        <w:rPr>
          <w:i/>
          <w:lang w:val="ru-RU"/>
        </w:rPr>
        <w:t>юг</w:t>
      </w:r>
      <w:r w:rsidRPr="00071B44">
        <w:rPr>
          <w:lang w:val="ru-RU"/>
        </w:rPr>
        <w:t>), чтобы дать людям метод духовного осознания.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proofErr w:type="gramStart"/>
      <w:r w:rsidRPr="0055302C">
        <w:rPr>
          <w:b/>
          <w:lang w:val="ru-RU"/>
        </w:rPr>
        <w:t>Юга-дхарма</w:t>
      </w:r>
      <w:proofErr w:type="gramEnd"/>
      <w:r w:rsidRPr="00071B44">
        <w:rPr>
          <w:lang w:val="ru-RU"/>
        </w:rPr>
        <w:t xml:space="preserve"> – религия (</w:t>
      </w:r>
      <w:r w:rsidRPr="000A4BF6">
        <w:rPr>
          <w:i/>
          <w:lang w:val="ru-RU"/>
        </w:rPr>
        <w:t>дхарма</w:t>
      </w:r>
      <w:r w:rsidRPr="00071B44">
        <w:rPr>
          <w:lang w:val="ru-RU"/>
        </w:rPr>
        <w:t>) определенной эпохи (</w:t>
      </w:r>
      <w:r w:rsidRPr="000A4BF6">
        <w:rPr>
          <w:i/>
          <w:lang w:val="ru-RU"/>
        </w:rPr>
        <w:t>юги</w:t>
      </w:r>
      <w:r w:rsidRPr="00071B44">
        <w:rPr>
          <w:lang w:val="ru-RU"/>
        </w:rPr>
        <w:t>).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302C">
        <w:rPr>
          <w:b/>
          <w:lang w:val="ru-RU"/>
        </w:rPr>
        <w:t>Юкта-вайрагья</w:t>
      </w:r>
      <w:r w:rsidRPr="00071B44">
        <w:rPr>
          <w:lang w:val="ru-RU"/>
        </w:rPr>
        <w:t xml:space="preserve"> – отречение от объектов чувств, при котором все материальное используется для служения Господу Кришне.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Default="00071B44" w:rsidP="00071B44">
      <w:pPr>
        <w:pStyle w:val="22"/>
        <w:rPr>
          <w:lang w:val="ru-RU"/>
        </w:rPr>
      </w:pPr>
    </w:p>
    <w:p w:rsidR="0055302C" w:rsidRDefault="0055302C" w:rsidP="00071B44">
      <w:pPr>
        <w:pStyle w:val="22"/>
        <w:rPr>
          <w:lang w:val="ru-RU"/>
        </w:rPr>
      </w:pPr>
    </w:p>
    <w:p w:rsidR="0055302C" w:rsidRPr="00071B44" w:rsidRDefault="0055302C" w:rsidP="00071B44">
      <w:pPr>
        <w:pStyle w:val="22"/>
        <w:rPr>
          <w:lang w:val="ru-RU"/>
        </w:rPr>
      </w:pPr>
    </w:p>
    <w:p w:rsidR="00071B44" w:rsidRPr="00071B44" w:rsidRDefault="0055302C" w:rsidP="0055302C">
      <w:pPr>
        <w:pStyle w:val="ae"/>
        <w:rPr>
          <w:lang w:val="ru-RU"/>
        </w:rPr>
      </w:pPr>
      <w:r>
        <w:rPr>
          <w:lang w:val="ru-RU"/>
        </w:rPr>
        <w:lastRenderedPageBreak/>
        <w:t>Я</w:t>
      </w:r>
    </w:p>
    <w:p w:rsidR="00071B44" w:rsidRPr="00071B44" w:rsidRDefault="00071B44" w:rsidP="00071B44">
      <w:pPr>
        <w:pStyle w:val="22"/>
        <w:rPr>
          <w:lang w:val="ru-RU"/>
        </w:rPr>
      </w:pPr>
      <w:r w:rsidRPr="0055302C">
        <w:rPr>
          <w:b/>
          <w:lang w:val="ru-RU"/>
        </w:rPr>
        <w:t xml:space="preserve">Ягья </w:t>
      </w:r>
      <w:r w:rsidRPr="00071B44">
        <w:rPr>
          <w:lang w:val="ru-RU"/>
        </w:rPr>
        <w:t>– жертвоприношение.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302C">
        <w:rPr>
          <w:b/>
          <w:lang w:val="ru-RU"/>
        </w:rPr>
        <w:t xml:space="preserve">Ядавы </w:t>
      </w:r>
      <w:r w:rsidRPr="00071B44">
        <w:rPr>
          <w:lang w:val="ru-RU"/>
        </w:rPr>
        <w:t>– потомки рода Яду.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302C">
        <w:rPr>
          <w:b/>
          <w:lang w:val="ru-RU"/>
        </w:rPr>
        <w:t>Яду</w:t>
      </w:r>
      <w:r w:rsidRPr="00071B44">
        <w:rPr>
          <w:lang w:val="ru-RU"/>
        </w:rPr>
        <w:t xml:space="preserve"> – царский род, принадлежащий к лунной династии, в котором явился Господь Кришна.</w:t>
      </w:r>
    </w:p>
    <w:p w:rsidR="00071B44" w:rsidRPr="00071B44" w:rsidRDefault="00071B44" w:rsidP="00071B44">
      <w:pPr>
        <w:pStyle w:val="22"/>
        <w:rPr>
          <w:lang w:val="ru-RU"/>
        </w:rPr>
      </w:pPr>
    </w:p>
    <w:p w:rsidR="00071B44" w:rsidRPr="00071B44" w:rsidRDefault="00071B44" w:rsidP="00071B44">
      <w:pPr>
        <w:pStyle w:val="22"/>
        <w:rPr>
          <w:lang w:val="ru-RU"/>
        </w:rPr>
      </w:pPr>
      <w:r w:rsidRPr="0055302C">
        <w:rPr>
          <w:b/>
          <w:lang w:val="ru-RU"/>
        </w:rPr>
        <w:t xml:space="preserve">Ямуна </w:t>
      </w:r>
      <w:r w:rsidRPr="00071B44">
        <w:rPr>
          <w:lang w:val="ru-RU"/>
        </w:rPr>
        <w:t>– река во Вриндаване, где Господь Кришна проводил</w:t>
      </w:r>
      <w:proofErr w:type="gramStart"/>
      <w:r w:rsidRPr="00071B44">
        <w:rPr>
          <w:lang w:val="ru-RU"/>
        </w:rPr>
        <w:t xml:space="preserve"> С</w:t>
      </w:r>
      <w:proofErr w:type="gramEnd"/>
      <w:r w:rsidRPr="00071B44">
        <w:rPr>
          <w:lang w:val="ru-RU"/>
        </w:rPr>
        <w:t>вои игры.</w:t>
      </w:r>
    </w:p>
    <w:p w:rsidR="00071B44" w:rsidRPr="0055302C" w:rsidRDefault="00071B44" w:rsidP="00071B44">
      <w:pPr>
        <w:pStyle w:val="22"/>
        <w:rPr>
          <w:b/>
          <w:lang w:val="ru-RU"/>
        </w:rPr>
      </w:pPr>
    </w:p>
    <w:p w:rsidR="00CC25AC" w:rsidRPr="00B718A4" w:rsidRDefault="00071B44" w:rsidP="00071B44">
      <w:pPr>
        <w:pStyle w:val="22"/>
        <w:rPr>
          <w:lang w:val="ru-RU"/>
        </w:rPr>
      </w:pPr>
      <w:r w:rsidRPr="0055302C">
        <w:rPr>
          <w:b/>
          <w:lang w:val="ru-RU"/>
        </w:rPr>
        <w:t>Яшоданандан</w:t>
      </w:r>
      <w:r w:rsidRPr="00071B44">
        <w:rPr>
          <w:lang w:val="ru-RU"/>
        </w:rPr>
        <w:t xml:space="preserve"> – имя Господа Кришны, указывающее на то, что Он приходится сыном матери Яшоды в</w:t>
      </w:r>
      <w:bookmarkStart w:id="4" w:name="_GoBack"/>
      <w:bookmarkEnd w:id="4"/>
      <w:r w:rsidRPr="00071B44">
        <w:rPr>
          <w:lang w:val="ru-RU"/>
        </w:rPr>
        <w:t>о Вриндавана-</w:t>
      </w:r>
      <w:r w:rsidRPr="000A4BF6">
        <w:rPr>
          <w:i/>
          <w:lang w:val="ru-RU"/>
        </w:rPr>
        <w:t>лиле</w:t>
      </w:r>
      <w:r w:rsidRPr="00071B44">
        <w:rPr>
          <w:lang w:val="ru-RU"/>
        </w:rPr>
        <w:t>.</w:t>
      </w:r>
    </w:p>
    <w:sectPr w:rsidR="00CC25AC" w:rsidRPr="00B718A4" w:rsidSect="00071B4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80" w:rsidRDefault="008A7380" w:rsidP="00B718A4">
      <w:r>
        <w:separator/>
      </w:r>
    </w:p>
  </w:endnote>
  <w:endnote w:type="continuationSeparator" w:id="0">
    <w:p w:rsidR="008A7380" w:rsidRDefault="008A7380" w:rsidP="00B7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ema-dhama">
    <w:altName w:val="Vrinda"/>
    <w:charset w:val="00"/>
    <w:family w:val="swiss"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Gita">
    <w:panose1 w:val="020B0500000000000000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panose1 w:val="02000500060000020004"/>
    <w:charset w:val="CC"/>
    <w:family w:val="auto"/>
    <w:pitch w:val="variable"/>
    <w:sig w:usb0="A00002FF" w:usb1="5200E1FF" w:usb2="02000029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ta1">
    <w:altName w:val="Microsoft YaHei"/>
    <w:charset w:val="00"/>
    <w:family w:val="swiss"/>
    <w:pitch w:val="variable"/>
    <w:sig w:usb0="00000001" w:usb1="00000000" w:usb2="00000000" w:usb3="00000000" w:csb0="0000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44" w:rsidRDefault="00071B4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4BF6">
      <w:rPr>
        <w:noProof/>
      </w:rPr>
      <w:t>107</w:t>
    </w:r>
    <w:r>
      <w:fldChar w:fldCharType="end"/>
    </w:r>
  </w:p>
  <w:p w:rsidR="00071B44" w:rsidRDefault="00071B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80" w:rsidRDefault="008A7380" w:rsidP="00B718A4">
      <w:r>
        <w:separator/>
      </w:r>
    </w:p>
  </w:footnote>
  <w:footnote w:type="continuationSeparator" w:id="0">
    <w:p w:rsidR="008A7380" w:rsidRDefault="008A7380" w:rsidP="00B718A4">
      <w:r>
        <w:continuationSeparator/>
      </w:r>
    </w:p>
  </w:footnote>
  <w:footnote w:id="1">
    <w:p w:rsidR="00071B44" w:rsidRPr="009E402A" w:rsidRDefault="00071B44" w:rsidP="00B718A4">
      <w:pPr>
        <w:pStyle w:val="af3"/>
        <w:rPr>
          <w:lang w:val="ru-RU"/>
        </w:rPr>
      </w:pPr>
      <w:r w:rsidRPr="009E402A">
        <w:rPr>
          <w:rStyle w:val="afd"/>
        </w:rPr>
        <w:footnoteRef/>
      </w:r>
      <w:r w:rsidRPr="009E402A">
        <w:rPr>
          <w:lang w:val="ru-RU"/>
        </w:rPr>
        <w:t xml:space="preserve"> «Шри Гуру-арати», 6.</w:t>
      </w:r>
    </w:p>
  </w:footnote>
  <w:footnote w:id="2">
    <w:p w:rsidR="00071B44" w:rsidRPr="009E402A" w:rsidRDefault="00071B44" w:rsidP="00B718A4">
      <w:pPr>
        <w:pStyle w:val="af3"/>
        <w:rPr>
          <w:lang w:val="ru-RU"/>
        </w:rPr>
      </w:pPr>
      <w:r w:rsidRPr="009E402A">
        <w:rPr>
          <w:rStyle w:val="afd"/>
        </w:rPr>
        <w:footnoteRef/>
      </w:r>
      <w:r w:rsidRPr="009E402A">
        <w:rPr>
          <w:lang w:val="ru-RU"/>
        </w:rPr>
        <w:t xml:space="preserve"> «Шри Гуру-арати-стути», 8.</w:t>
      </w:r>
    </w:p>
  </w:footnote>
  <w:footnote w:id="3">
    <w:p w:rsidR="00071B44" w:rsidRPr="00A82CCE" w:rsidRDefault="00071B44" w:rsidP="00B718A4">
      <w:pPr>
        <w:pStyle w:val="af3"/>
        <w:rPr>
          <w:lang w:val="ru-RU"/>
        </w:rPr>
      </w:pPr>
      <w:r w:rsidRPr="00A82CCE">
        <w:rPr>
          <w:rStyle w:val="afd"/>
        </w:rPr>
        <w:footnoteRef/>
      </w:r>
      <w:r w:rsidRPr="00A82CCE">
        <w:rPr>
          <w:lang w:val="ru-RU"/>
        </w:rPr>
        <w:t xml:space="preserve"> </w:t>
      </w:r>
      <w:r w:rsidRPr="00A82CCE">
        <w:rPr>
          <w:rStyle w:val="210"/>
          <w:rFonts w:ascii="Charis SIL" w:hAnsi="Charis SIL"/>
        </w:rPr>
        <w:t>Ха</w:t>
      </w:r>
      <w:r w:rsidRPr="00A82CCE">
        <w:rPr>
          <w:rStyle w:val="210"/>
          <w:rFonts w:ascii="Charis SIL" w:eastAsia="MS Gothic" w:hAnsi="Charis SIL"/>
        </w:rPr>
        <w:t>̄д̣</w:t>
      </w:r>
      <w:r w:rsidRPr="00A82CCE">
        <w:rPr>
          <w:rStyle w:val="210"/>
          <w:rFonts w:ascii="Charis SIL" w:hAnsi="Charis SIL"/>
        </w:rPr>
        <w:t>о-оджха</w:t>
      </w:r>
      <w:r w:rsidRPr="00A82CCE">
        <w:rPr>
          <w:rStyle w:val="210"/>
          <w:rFonts w:ascii="Charis SIL" w:eastAsia="MS Gothic" w:hAnsi="Charis SIL"/>
        </w:rPr>
        <w:t>̄</w:t>
      </w:r>
      <w:r w:rsidRPr="00A82CCE">
        <w:rPr>
          <w:rStyle w:val="210"/>
          <w:rFonts w:ascii="Charis SIL" w:hAnsi="Charis SIL"/>
        </w:rPr>
        <w:t xml:space="preserve"> на</w:t>
      </w:r>
      <w:r w:rsidRPr="00A82CCE">
        <w:rPr>
          <w:rStyle w:val="210"/>
          <w:rFonts w:ascii="Charis SIL" w:eastAsia="MS Gothic" w:hAnsi="Charis SIL"/>
        </w:rPr>
        <w:t>̄</w:t>
      </w:r>
      <w:r w:rsidRPr="00A82CCE">
        <w:rPr>
          <w:rStyle w:val="210"/>
          <w:rFonts w:ascii="Charis SIL" w:hAnsi="Charis SIL"/>
        </w:rPr>
        <w:t>ме пита</w:t>
      </w:r>
      <w:r w:rsidRPr="00A82CCE">
        <w:rPr>
          <w:rStyle w:val="210"/>
          <w:rFonts w:ascii="Charis SIL" w:eastAsia="MS Gothic" w:hAnsi="Charis SIL"/>
        </w:rPr>
        <w:t>̄</w:t>
      </w:r>
      <w:r w:rsidRPr="00A82CCE">
        <w:rPr>
          <w:rStyle w:val="210"/>
          <w:rFonts w:ascii="Charis SIL" w:hAnsi="Charis SIL"/>
        </w:rPr>
        <w:t>, ма</w:t>
      </w:r>
      <w:r w:rsidRPr="00A82CCE">
        <w:rPr>
          <w:rStyle w:val="210"/>
          <w:rFonts w:ascii="Charis SIL" w:eastAsia="MS Gothic" w:hAnsi="Charis SIL"/>
        </w:rPr>
        <w:t>̄</w:t>
      </w:r>
      <w:r w:rsidRPr="00A82CCE">
        <w:rPr>
          <w:rStyle w:val="210"/>
          <w:rFonts w:ascii="Charis SIL" w:hAnsi="Charis SIL"/>
        </w:rPr>
        <w:t>та</w:t>
      </w:r>
      <w:r w:rsidRPr="00A82CCE">
        <w:rPr>
          <w:rStyle w:val="210"/>
          <w:rFonts w:ascii="Charis SIL" w:eastAsia="MS Gothic" w:hAnsi="Charis SIL"/>
        </w:rPr>
        <w:t>̄</w:t>
      </w:r>
      <w:r w:rsidRPr="00A82CCE">
        <w:rPr>
          <w:rStyle w:val="210"/>
          <w:rFonts w:ascii="Charis SIL" w:hAnsi="Charis SIL"/>
        </w:rPr>
        <w:t xml:space="preserve"> падма</w:t>
      </w:r>
      <w:r w:rsidRPr="00A82CCE">
        <w:rPr>
          <w:rStyle w:val="210"/>
          <w:rFonts w:ascii="Charis SIL" w:eastAsia="MS Gothic" w:hAnsi="Charis SIL"/>
        </w:rPr>
        <w:t>̄</w:t>
      </w:r>
      <w:r w:rsidRPr="00A82CCE">
        <w:rPr>
          <w:rStyle w:val="210"/>
          <w:rFonts w:ascii="Charis SIL" w:hAnsi="Charis SIL"/>
        </w:rPr>
        <w:t>ват¸ / эка-ча</w:t>
      </w:r>
      <w:r w:rsidRPr="00A82CCE">
        <w:rPr>
          <w:rStyle w:val="210"/>
          <w:rFonts w:ascii="Charis SIL" w:eastAsia="MS Gothic" w:hAnsi="Charis SIL"/>
        </w:rPr>
        <w:t>̄</w:t>
      </w:r>
      <w:r w:rsidRPr="00A82CCE">
        <w:rPr>
          <w:rStyle w:val="210"/>
          <w:rFonts w:ascii="Charis SIL" w:hAnsi="Charis SIL"/>
        </w:rPr>
        <w:t>ка</w:t>
      </w:r>
      <w:proofErr w:type="gramStart"/>
      <w:r w:rsidRPr="00A82CCE">
        <w:rPr>
          <w:rStyle w:val="210"/>
          <w:rFonts w:ascii="Charis SIL" w:eastAsia="MS Gothic" w:hAnsi="Charis SIL"/>
        </w:rPr>
        <w:t>̄</w:t>
      </w:r>
      <w:r w:rsidRPr="00A82CCE">
        <w:rPr>
          <w:rStyle w:val="210"/>
          <w:rFonts w:ascii="Charis SIL" w:hAnsi="Charis SIL"/>
        </w:rPr>
        <w:t>-</w:t>
      </w:r>
      <w:proofErr w:type="gramEnd"/>
      <w:r w:rsidRPr="00A82CCE">
        <w:rPr>
          <w:rStyle w:val="210"/>
          <w:rFonts w:ascii="Charis SIL" w:hAnsi="Charis SIL"/>
        </w:rPr>
        <w:t>на</w:t>
      </w:r>
      <w:r w:rsidRPr="00A82CCE">
        <w:rPr>
          <w:rStyle w:val="210"/>
          <w:rFonts w:ascii="Charis SIL" w:eastAsia="MS Gothic" w:hAnsi="Charis SIL"/>
        </w:rPr>
        <w:t>̄</w:t>
      </w:r>
      <w:r w:rsidRPr="00A82CCE">
        <w:rPr>
          <w:rStyle w:val="210"/>
          <w:rFonts w:ascii="Charis SIL" w:hAnsi="Charis SIL"/>
        </w:rPr>
        <w:t>ме гра</w:t>
      </w:r>
      <w:r w:rsidRPr="00A82CCE">
        <w:rPr>
          <w:rStyle w:val="210"/>
          <w:rFonts w:ascii="Charis SIL" w:eastAsia="MS Gothic" w:hAnsi="Charis SIL"/>
        </w:rPr>
        <w:t>̄</w:t>
      </w:r>
      <w:r w:rsidRPr="00A82CCE">
        <w:rPr>
          <w:rStyle w:val="210"/>
          <w:rFonts w:ascii="Charis SIL" w:hAnsi="Charis SIL"/>
        </w:rPr>
        <w:t>ма гауд̣</w:t>
      </w:r>
      <w:r w:rsidRPr="00A82CCE">
        <w:rPr>
          <w:rStyle w:val="210"/>
          <w:rFonts w:ascii="Charis SIL" w:eastAsia="Microsoft YaHei" w:hAnsi="Charis SIL"/>
        </w:rPr>
        <w:t>и</w:t>
      </w:r>
      <w:r w:rsidRPr="00A82CCE">
        <w:rPr>
          <w:rStyle w:val="210"/>
          <w:rFonts w:ascii="Charis SIL" w:eastAsia="MS Gothic" w:hAnsi="Charis SIL"/>
        </w:rPr>
        <w:t>̄</w:t>
      </w:r>
      <w:r w:rsidRPr="00A82CCE">
        <w:rPr>
          <w:rStyle w:val="210"/>
          <w:rFonts w:ascii="Charis SIL" w:eastAsia="Microsoft YaHei" w:hAnsi="Charis SIL"/>
        </w:rPr>
        <w:t>ш</w:t>
      </w:r>
      <w:r w:rsidRPr="00A82CCE">
        <w:rPr>
          <w:rStyle w:val="210"/>
          <w:rFonts w:ascii="Charis SIL" w:hAnsi="Charis SIL"/>
        </w:rPr>
        <w:t>̣вара йатхи</w:t>
      </w:r>
      <w:r w:rsidRPr="00A82CCE">
        <w:rPr>
          <w:lang w:val="ru-RU"/>
        </w:rPr>
        <w:t> – «Его отца звали Хадай Оджха, а имя матери было Падмавати. Шри Нитьянанда родился в деревне Экачакра. Он – Господь гаудия-вайшнавов» («Шри Чайтанья Бхагавата», Ади-кханда, 9.5).</w:t>
      </w:r>
    </w:p>
  </w:footnote>
  <w:footnote w:id="4">
    <w:p w:rsidR="00071B44" w:rsidRPr="00A82CCE" w:rsidRDefault="00071B44" w:rsidP="00B718A4">
      <w:pPr>
        <w:pStyle w:val="af3"/>
        <w:rPr>
          <w:lang w:val="ru-RU"/>
        </w:rPr>
      </w:pPr>
      <w:r w:rsidRPr="00A82CCE">
        <w:rPr>
          <w:rStyle w:val="afd"/>
        </w:rPr>
        <w:footnoteRef/>
      </w:r>
      <w:r w:rsidRPr="00A82CCE">
        <w:rPr>
          <w:lang w:val="ru-RU"/>
        </w:rPr>
        <w:t xml:space="preserve"> См. «Шри Чайтанья Бхагавата», Ади-кханда, 9.13–41.</w:t>
      </w:r>
    </w:p>
  </w:footnote>
  <w:footnote w:id="5">
    <w:p w:rsidR="00071B44" w:rsidRPr="00A82CCE" w:rsidRDefault="00071B44" w:rsidP="00B718A4">
      <w:pPr>
        <w:pStyle w:val="af3"/>
        <w:rPr>
          <w:lang w:val="ru-RU"/>
        </w:rPr>
      </w:pPr>
      <w:r w:rsidRPr="00A82CCE">
        <w:rPr>
          <w:rStyle w:val="afd"/>
        </w:rPr>
        <w:footnoteRef/>
      </w:r>
      <w:r w:rsidRPr="00A82CCE">
        <w:rPr>
          <w:lang w:val="ru-RU"/>
        </w:rPr>
        <w:t xml:space="preserve"> См. «Шри Чайтанья Бхагавата», Ади-кханда, 9.105–152.</w:t>
      </w:r>
    </w:p>
  </w:footnote>
  <w:footnote w:id="6">
    <w:p w:rsidR="00071B44" w:rsidRPr="00A82CCE" w:rsidRDefault="00071B44" w:rsidP="00B718A4">
      <w:pPr>
        <w:pStyle w:val="af3"/>
        <w:rPr>
          <w:lang w:val="ru-RU"/>
        </w:rPr>
      </w:pPr>
      <w:r w:rsidRPr="00A82CCE">
        <w:rPr>
          <w:rStyle w:val="afd"/>
        </w:rPr>
        <w:footnoteRef/>
      </w:r>
      <w:r w:rsidRPr="00A82CCE">
        <w:rPr>
          <w:lang w:val="ru-RU"/>
        </w:rPr>
        <w:t xml:space="preserve"> </w:t>
      </w:r>
      <w:r w:rsidRPr="00A82CCE">
        <w:rPr>
          <w:rStyle w:val="210"/>
          <w:rFonts w:ascii="Charis SIL" w:hAnsi="Charis SIL"/>
        </w:rPr>
        <w:t>Эи-мата нитйа</w:t>
      </w:r>
      <w:r w:rsidRPr="00A82CCE">
        <w:rPr>
          <w:rStyle w:val="210"/>
          <w:rFonts w:ascii="Charis SIL" w:eastAsia="MS Gothic" w:hAnsi="Charis SIL"/>
        </w:rPr>
        <w:t>̄</w:t>
      </w:r>
      <w:r w:rsidRPr="00A82CCE">
        <w:rPr>
          <w:rStyle w:val="210"/>
          <w:rFonts w:ascii="Charis SIL" w:hAnsi="Charis SIL"/>
        </w:rPr>
        <w:t>нанда-прабхура бхрамана / даиве ма</w:t>
      </w:r>
      <w:r w:rsidRPr="00A82CCE">
        <w:rPr>
          <w:rStyle w:val="210"/>
          <w:rFonts w:ascii="Charis SIL" w:eastAsia="MS Gothic" w:hAnsi="Charis SIL"/>
        </w:rPr>
        <w:t>̄</w:t>
      </w:r>
      <w:r w:rsidRPr="00A82CCE">
        <w:rPr>
          <w:rStyle w:val="210"/>
          <w:rFonts w:ascii="Charis SIL" w:hAnsi="Charis SIL"/>
        </w:rPr>
        <w:t>дхавендра-саха хаила дараш̇ана</w:t>
      </w:r>
      <w:r w:rsidRPr="00A82CCE">
        <w:rPr>
          <w:lang w:val="ru-RU"/>
        </w:rPr>
        <w:t> – «Во время Своего путешествия Господь по воле провидения встретил Шри Мадхавендру Пури» («Шри Чайтанья Бхагавата», Ади-кханда, 9.154).</w:t>
      </w:r>
    </w:p>
  </w:footnote>
  <w:footnote w:id="7">
    <w:p w:rsidR="00071B44" w:rsidRPr="00A82CCE" w:rsidRDefault="00071B44" w:rsidP="00B718A4">
      <w:pPr>
        <w:pStyle w:val="af3"/>
        <w:rPr>
          <w:lang w:val="ru-RU"/>
        </w:rPr>
      </w:pPr>
      <w:r w:rsidRPr="00A82CCE">
        <w:rPr>
          <w:rStyle w:val="afd"/>
        </w:rPr>
        <w:footnoteRef/>
      </w:r>
      <w:r w:rsidRPr="00A82CCE">
        <w:rPr>
          <w:lang w:val="ru-RU"/>
        </w:rPr>
        <w:t xml:space="preserve"> </w:t>
      </w:r>
      <w:r w:rsidRPr="00A82CCE">
        <w:rPr>
          <w:rStyle w:val="210"/>
          <w:rFonts w:ascii="Charis SIL" w:hAnsi="Charis SIL"/>
        </w:rPr>
        <w:t>Эи-мата ма</w:t>
      </w:r>
      <w:r w:rsidRPr="00A82CCE">
        <w:rPr>
          <w:rStyle w:val="210"/>
          <w:rFonts w:ascii="Charis SIL" w:eastAsia="MS Gothic" w:hAnsi="Charis SIL"/>
        </w:rPr>
        <w:t>̄</w:t>
      </w:r>
      <w:r w:rsidRPr="00A82CCE">
        <w:rPr>
          <w:rStyle w:val="210"/>
          <w:rFonts w:ascii="Charis SIL" w:hAnsi="Charis SIL"/>
        </w:rPr>
        <w:t>дхавендра нитйа</w:t>
      </w:r>
      <w:r w:rsidRPr="00A82CCE">
        <w:rPr>
          <w:rStyle w:val="210"/>
          <w:rFonts w:ascii="Charis SIL" w:eastAsia="MS Gothic" w:hAnsi="Charis SIL"/>
        </w:rPr>
        <w:t>̄</w:t>
      </w:r>
      <w:r w:rsidRPr="00A82CCE">
        <w:rPr>
          <w:rStyle w:val="210"/>
          <w:rFonts w:ascii="Charis SIL" w:hAnsi="Charis SIL"/>
        </w:rPr>
        <w:t>нанда-прати / </w:t>
      </w:r>
      <w:proofErr w:type="gramStart"/>
      <w:r w:rsidRPr="00A82CCE">
        <w:rPr>
          <w:rStyle w:val="210"/>
          <w:rFonts w:ascii="Charis SIL" w:hAnsi="Charis SIL"/>
        </w:rPr>
        <w:t>ахар-ниш</w:t>
      </w:r>
      <w:proofErr w:type="gramEnd"/>
      <w:r w:rsidRPr="00A82CCE">
        <w:rPr>
          <w:rStyle w:val="210"/>
          <w:rFonts w:ascii="Charis SIL" w:hAnsi="Charis SIL"/>
        </w:rPr>
        <w:t>̇а болена, карена рати-мати // ма</w:t>
      </w:r>
      <w:r w:rsidRPr="00A82CCE">
        <w:rPr>
          <w:rStyle w:val="210"/>
          <w:rFonts w:ascii="Charis SIL" w:eastAsia="MS Gothic" w:hAnsi="Charis SIL"/>
        </w:rPr>
        <w:t>̄</w:t>
      </w:r>
      <w:r w:rsidRPr="00A82CCE">
        <w:rPr>
          <w:rStyle w:val="210"/>
          <w:rFonts w:ascii="Charis SIL" w:hAnsi="Charis SIL"/>
        </w:rPr>
        <w:t>дхавенда-прати нитйа</w:t>
      </w:r>
      <w:r w:rsidRPr="00A82CCE">
        <w:rPr>
          <w:rStyle w:val="210"/>
          <w:rFonts w:ascii="Charis SIL" w:eastAsia="MS Gothic" w:hAnsi="Charis SIL"/>
        </w:rPr>
        <w:t>̄</w:t>
      </w:r>
      <w:r w:rsidRPr="00A82CCE">
        <w:rPr>
          <w:rStyle w:val="210"/>
          <w:rFonts w:ascii="Charis SIL" w:hAnsi="Charis SIL"/>
        </w:rPr>
        <w:t>нанда маха</w:t>
      </w:r>
      <w:r w:rsidRPr="00A82CCE">
        <w:rPr>
          <w:rStyle w:val="210"/>
          <w:rFonts w:ascii="Charis SIL" w:eastAsia="MS Gothic" w:hAnsi="Charis SIL"/>
        </w:rPr>
        <w:t>̄</w:t>
      </w:r>
      <w:r w:rsidRPr="00A82CCE">
        <w:rPr>
          <w:rStyle w:val="210"/>
          <w:rFonts w:ascii="Charis SIL" w:eastAsia="Microsoft YaHei" w:hAnsi="Charis SIL"/>
        </w:rPr>
        <w:t>ш</w:t>
      </w:r>
      <w:r w:rsidRPr="00A82CCE">
        <w:rPr>
          <w:rStyle w:val="210"/>
          <w:rFonts w:ascii="Charis SIL" w:hAnsi="Charis SIL"/>
        </w:rPr>
        <w:t>̇айа / гуру-буддхи вйатирикта а</w:t>
      </w:r>
      <w:r w:rsidRPr="00A82CCE">
        <w:rPr>
          <w:rStyle w:val="210"/>
          <w:rFonts w:ascii="Charis SIL" w:eastAsia="MS Gothic" w:hAnsi="Charis SIL"/>
        </w:rPr>
        <w:t>̄</w:t>
      </w:r>
      <w:r w:rsidRPr="00A82CCE">
        <w:rPr>
          <w:rStyle w:val="210"/>
          <w:rFonts w:ascii="Charis SIL" w:hAnsi="Charis SIL"/>
        </w:rPr>
        <w:t>ра на</w:t>
      </w:r>
      <w:r w:rsidRPr="00A82CCE">
        <w:rPr>
          <w:rStyle w:val="210"/>
          <w:rFonts w:ascii="Charis SIL" w:eastAsia="MS Gothic" w:hAnsi="Charis SIL"/>
        </w:rPr>
        <w:t>̄</w:t>
      </w:r>
      <w:r w:rsidRPr="00A82CCE">
        <w:rPr>
          <w:rStyle w:val="210"/>
          <w:rFonts w:ascii="Charis SIL" w:hAnsi="Charis SIL"/>
        </w:rPr>
        <w:t xml:space="preserve"> карайа</w:t>
      </w:r>
      <w:r w:rsidRPr="00A82CCE">
        <w:rPr>
          <w:lang w:val="ru-RU"/>
        </w:rPr>
        <w:t> – «День и ночь Шри Мадхавенла Пури своими словами и поступками проявлял любовь к Шри Нитьянанде. Нитьянанда считал Мадхавендру Пури никем иным, как Своим Гуру» («Шри Чайтанья Бхагавата», Ади-кханда, 9.187,188).</w:t>
      </w:r>
    </w:p>
  </w:footnote>
  <w:footnote w:id="8">
    <w:p w:rsidR="00071B44" w:rsidRPr="00A82CCE" w:rsidRDefault="00071B44" w:rsidP="00B718A4">
      <w:pPr>
        <w:pStyle w:val="af3"/>
        <w:rPr>
          <w:lang w:val="ru-RU"/>
        </w:rPr>
      </w:pPr>
      <w:r w:rsidRPr="00A82CCE">
        <w:rPr>
          <w:rStyle w:val="afd"/>
        </w:rPr>
        <w:footnoteRef/>
      </w:r>
      <w:r w:rsidRPr="00A82CCE">
        <w:rPr>
          <w:lang w:val="ru-RU"/>
        </w:rPr>
        <w:t xml:space="preserve"> См. «Шри Чайтанья Бхагавата», Ади-кханда, 9.190, 195–197, 202, 204.</w:t>
      </w:r>
    </w:p>
  </w:footnote>
  <w:footnote w:id="9">
    <w:p w:rsidR="00071B44" w:rsidRPr="00B718A4" w:rsidRDefault="00071B44" w:rsidP="00B718A4">
      <w:pPr>
        <w:pStyle w:val="af3"/>
        <w:rPr>
          <w:lang w:val="ru-RU"/>
        </w:rPr>
      </w:pPr>
      <w:r w:rsidRPr="00A82CCE">
        <w:rPr>
          <w:rStyle w:val="afd"/>
        </w:rPr>
        <w:footnoteRef/>
      </w:r>
      <w:r w:rsidRPr="00A82CCE">
        <w:rPr>
          <w:lang w:val="ru-RU"/>
        </w:rPr>
        <w:t xml:space="preserve"> Так, в «Шри Чайтанья Бхагавате» приведено описание поведения Шри Нитьянанды Прабху при приближении к Нилачале и посещении храма в Джаганнатха Пури: </w:t>
      </w:r>
      <w:r w:rsidRPr="00A82CCE">
        <w:rPr>
          <w:rStyle w:val="210"/>
          <w:rFonts w:ascii="Charis SIL" w:hAnsi="Charis SIL"/>
        </w:rPr>
        <w:t>а</w:t>
      </w:r>
      <w:r w:rsidRPr="00A82CCE">
        <w:rPr>
          <w:rStyle w:val="210"/>
          <w:rFonts w:ascii="Charis SIL" w:eastAsia="MS Gothic" w:hAnsi="Charis SIL"/>
        </w:rPr>
        <w:t>̄</w:t>
      </w:r>
      <w:r w:rsidRPr="00A82CCE">
        <w:rPr>
          <w:rStyle w:val="210"/>
          <w:rFonts w:ascii="Charis SIL" w:hAnsi="Charis SIL"/>
        </w:rPr>
        <w:t>илена ни</w:t>
      </w:r>
      <w:r w:rsidRPr="00A82CCE">
        <w:rPr>
          <w:rStyle w:val="210"/>
          <w:rFonts w:ascii="Charis SIL" w:eastAsia="MS Gothic" w:hAnsi="Charis SIL"/>
        </w:rPr>
        <w:t>̄</w:t>
      </w:r>
      <w:r w:rsidRPr="00A82CCE">
        <w:rPr>
          <w:rStyle w:val="210"/>
          <w:rFonts w:ascii="Charis SIL" w:hAnsi="Charis SIL"/>
        </w:rPr>
        <w:t>ла</w:t>
      </w:r>
      <w:r w:rsidRPr="00A82CCE">
        <w:rPr>
          <w:rStyle w:val="210"/>
          <w:rFonts w:ascii="Charis SIL" w:eastAsia="MS Gothic" w:hAnsi="Charis SIL"/>
        </w:rPr>
        <w:t>̄</w:t>
      </w:r>
      <w:r w:rsidRPr="00A82CCE">
        <w:rPr>
          <w:rStyle w:val="210"/>
          <w:rFonts w:ascii="Charis SIL" w:hAnsi="Charis SIL"/>
        </w:rPr>
        <w:t>чалачандрера нагаре / дхваджа декхи’ ма</w:t>
      </w:r>
      <w:r w:rsidRPr="00A82CCE">
        <w:rPr>
          <w:rStyle w:val="210"/>
          <w:rFonts w:ascii="Charis SIL" w:eastAsia="MS Gothic" w:hAnsi="Charis SIL"/>
        </w:rPr>
        <w:t>̄</w:t>
      </w:r>
      <w:r w:rsidRPr="00A82CCE">
        <w:rPr>
          <w:rStyle w:val="210"/>
          <w:rFonts w:ascii="Charis SIL" w:hAnsi="Charis SIL"/>
        </w:rPr>
        <w:t>тра му</w:t>
      </w:r>
      <w:r w:rsidRPr="00A82CCE">
        <w:rPr>
          <w:rStyle w:val="210"/>
          <w:rFonts w:ascii="Charis SIL" w:eastAsia="MS Gothic" w:hAnsi="Charis SIL"/>
        </w:rPr>
        <w:t>̄</w:t>
      </w:r>
      <w:r w:rsidRPr="00A82CCE">
        <w:rPr>
          <w:rStyle w:val="210"/>
          <w:rFonts w:ascii="Charis SIL" w:hAnsi="Charis SIL"/>
        </w:rPr>
        <w:t>рчха</w:t>
      </w:r>
      <w:r w:rsidRPr="00A82CCE">
        <w:rPr>
          <w:rStyle w:val="210"/>
          <w:rFonts w:ascii="Charis SIL" w:eastAsia="MS Gothic" w:hAnsi="Charis SIL"/>
        </w:rPr>
        <w:t>̄</w:t>
      </w:r>
      <w:r w:rsidRPr="00A82CCE">
        <w:rPr>
          <w:rStyle w:val="210"/>
          <w:rFonts w:ascii="Charis SIL" w:hAnsi="Charis SIL"/>
        </w:rPr>
        <w:t xml:space="preserve"> хаила ш̇ари</w:t>
      </w:r>
      <w:r w:rsidRPr="00A82CCE">
        <w:rPr>
          <w:rStyle w:val="210"/>
          <w:rFonts w:ascii="Charis SIL" w:eastAsia="MS Gothic" w:hAnsi="Charis SIL"/>
        </w:rPr>
        <w:t>̄</w:t>
      </w:r>
      <w:r w:rsidRPr="00A82CCE">
        <w:rPr>
          <w:rStyle w:val="210"/>
          <w:rFonts w:ascii="Charis SIL" w:hAnsi="Charis SIL"/>
        </w:rPr>
        <w:t>ре // декхи’ ма</w:t>
      </w:r>
      <w:r w:rsidRPr="00A82CCE">
        <w:rPr>
          <w:rStyle w:val="210"/>
          <w:rFonts w:ascii="Charis SIL" w:eastAsia="MS Gothic" w:hAnsi="Charis SIL"/>
        </w:rPr>
        <w:t>̄</w:t>
      </w:r>
      <w:r w:rsidRPr="00A82CCE">
        <w:rPr>
          <w:rStyle w:val="210"/>
          <w:rFonts w:ascii="Charis SIL" w:hAnsi="Charis SIL"/>
        </w:rPr>
        <w:t xml:space="preserve">тра хаилена пулаке </w:t>
      </w:r>
      <w:r w:rsidRPr="00B718A4">
        <w:rPr>
          <w:i/>
          <w:lang w:val="ru-RU"/>
        </w:rPr>
        <w:t>мӯрчхите</w:t>
      </w:r>
      <w:r w:rsidRPr="00A82CCE">
        <w:rPr>
          <w:i/>
        </w:rPr>
        <w:t> </w:t>
      </w:r>
      <w:r w:rsidRPr="00B718A4">
        <w:rPr>
          <w:i/>
          <w:lang w:val="ru-RU"/>
        </w:rPr>
        <w:t>/</w:t>
      </w:r>
      <w:r w:rsidRPr="00A82CCE">
        <w:rPr>
          <w:i/>
        </w:rPr>
        <w:t> </w:t>
      </w:r>
      <w:r w:rsidRPr="00B718A4">
        <w:rPr>
          <w:i/>
          <w:lang w:val="ru-RU"/>
        </w:rPr>
        <w:t xml:space="preserve">пунах̣ ба̄хйа хайа, пунах̣ пад̣е </w:t>
      </w:r>
      <w:proofErr w:type="gramStart"/>
      <w:r w:rsidRPr="00B718A4">
        <w:rPr>
          <w:i/>
          <w:lang w:val="ru-RU"/>
        </w:rPr>
        <w:t>пр</w:t>
      </w:r>
      <w:proofErr w:type="gramEnd"/>
      <w:r w:rsidRPr="00B718A4">
        <w:rPr>
          <w:i/>
          <w:lang w:val="ru-RU"/>
        </w:rPr>
        <w:t>̣тхивӣте</w:t>
      </w:r>
      <w:r w:rsidRPr="00A82CCE">
        <w:rPr>
          <w:i/>
        </w:rPr>
        <w:t> </w:t>
      </w:r>
      <w:r w:rsidRPr="00B718A4">
        <w:rPr>
          <w:i/>
          <w:lang w:val="ru-RU"/>
        </w:rPr>
        <w:t>//</w:t>
      </w:r>
      <w:r w:rsidRPr="00A82CCE">
        <w:rPr>
          <w:i/>
        </w:rPr>
        <w:t> </w:t>
      </w:r>
      <w:r w:rsidRPr="00B718A4">
        <w:rPr>
          <w:i/>
          <w:lang w:val="ru-RU"/>
        </w:rPr>
        <w:t>кампа, сведа пулака̄ш́ру, а̄чха̄д̣а,</w:t>
      </w:r>
      <w:r w:rsidRPr="00B718A4">
        <w:rPr>
          <w:lang w:val="ru-RU"/>
        </w:rPr>
        <w:t xml:space="preserve"> </w:t>
      </w:r>
      <w:r w:rsidRPr="00B718A4">
        <w:rPr>
          <w:i/>
          <w:lang w:val="ru-RU"/>
        </w:rPr>
        <w:t>хун̇ка̄</w:t>
      </w:r>
      <w:proofErr w:type="gramStart"/>
      <w:r w:rsidRPr="00B718A4">
        <w:rPr>
          <w:i/>
          <w:lang w:val="ru-RU"/>
        </w:rPr>
        <w:t>ра</w:t>
      </w:r>
      <w:r w:rsidRPr="00A82CCE">
        <w:rPr>
          <w:i/>
        </w:rPr>
        <w:t> </w:t>
      </w:r>
      <w:r w:rsidRPr="00B718A4">
        <w:rPr>
          <w:i/>
          <w:lang w:val="ru-RU"/>
        </w:rPr>
        <w:t>/</w:t>
      </w:r>
      <w:r w:rsidRPr="00A82CCE">
        <w:rPr>
          <w:i/>
        </w:rPr>
        <w:t> </w:t>
      </w:r>
      <w:r w:rsidRPr="00B718A4">
        <w:rPr>
          <w:i/>
          <w:lang w:val="ru-RU"/>
        </w:rPr>
        <w:t>ке</w:t>
      </w:r>
      <w:proofErr w:type="gramEnd"/>
      <w:r w:rsidRPr="00B718A4">
        <w:rPr>
          <w:i/>
          <w:lang w:val="ru-RU"/>
        </w:rPr>
        <w:t xml:space="preserve"> кахите па̄ре нитйа̄нандера вика̄ра?</w:t>
      </w:r>
      <w:r w:rsidRPr="00A82CCE">
        <w:t> </w:t>
      </w:r>
      <w:r w:rsidRPr="00B718A4">
        <w:rPr>
          <w:lang w:val="ru-RU"/>
        </w:rPr>
        <w:t>– «Когда Господь подходил к Шри Нилачале, Он флаг, венчающий купол храма, и упал на землю без сознания. Когда Нитьянанда увидел Господа Джаганнатха, волосы на Его теле поднялись, и Он упал на землю, лишившись чувств. Едва Он пришел в Себя, как вновь потерял сознание. Господь Нитьянанда плакал, дрожал, Его тело покрывалось испариной, Он падал на землю и громко кричал,</w:t>
      </w:r>
      <w:r w:rsidRPr="00A82CCE">
        <w:t> </w:t>
      </w:r>
      <w:r w:rsidRPr="00B718A4">
        <w:rPr>
          <w:lang w:val="ru-RU"/>
        </w:rPr>
        <w:t>– кто может описать экстатические изменения, происходившие с телом Господа Нитьянанды?» (Ади-кханда, 9.198, 200, 201).</w:t>
      </w:r>
    </w:p>
  </w:footnote>
  <w:footnote w:id="10">
    <w:p w:rsidR="00071B44" w:rsidRPr="005C2EA0" w:rsidRDefault="00071B44" w:rsidP="00B718A4">
      <w:pPr>
        <w:pStyle w:val="af3"/>
        <w:rPr>
          <w:lang w:val="ru-RU"/>
        </w:rPr>
      </w:pPr>
      <w:r w:rsidRPr="005C2EA0">
        <w:rPr>
          <w:rStyle w:val="afd"/>
        </w:rPr>
        <w:footnoteRef/>
      </w:r>
      <w:r w:rsidRPr="005C2EA0">
        <w:rPr>
          <w:lang w:val="ru-RU"/>
        </w:rPr>
        <w:t xml:space="preserve"> </w:t>
      </w:r>
      <w:r w:rsidRPr="005C2EA0">
        <w:rPr>
          <w:rStyle w:val="210"/>
          <w:rFonts w:ascii="Charis SIL" w:hAnsi="Charis SIL"/>
        </w:rPr>
        <w:t>Нитйа</w:t>
      </w:r>
      <w:r w:rsidRPr="005C2EA0">
        <w:rPr>
          <w:rStyle w:val="210"/>
          <w:rFonts w:ascii="Charis SIL" w:eastAsia="MS Gothic" w:hAnsi="Charis SIL"/>
        </w:rPr>
        <w:t>̄</w:t>
      </w:r>
      <w:r w:rsidRPr="005C2EA0">
        <w:rPr>
          <w:rStyle w:val="210"/>
          <w:rFonts w:ascii="Charis SIL" w:hAnsi="Charis SIL"/>
        </w:rPr>
        <w:t>нанда-госа</w:t>
      </w:r>
      <w:r w:rsidRPr="005C2EA0">
        <w:rPr>
          <w:rStyle w:val="210"/>
          <w:rFonts w:ascii="Charis SIL" w:eastAsia="MS Gothic" w:hAnsi="Charis SIL"/>
        </w:rPr>
        <w:t>̄</w:t>
      </w:r>
      <w:r w:rsidRPr="005C2EA0">
        <w:rPr>
          <w:rStyle w:val="210"/>
          <w:rFonts w:ascii="Charis SIL" w:eastAsia="Microsoft YaHei" w:hAnsi="Charis SIL"/>
        </w:rPr>
        <w:t>н</w:t>
      </w:r>
      <w:r w:rsidRPr="005C2EA0">
        <w:rPr>
          <w:rStyle w:val="210"/>
          <w:rFonts w:ascii="Charis SIL" w:eastAsia="MS Gothic" w:hAnsi="Charis SIL"/>
        </w:rPr>
        <w:t>̃</w:t>
      </w:r>
      <w:r w:rsidRPr="005C2EA0">
        <w:rPr>
          <w:rStyle w:val="210"/>
          <w:rFonts w:ascii="Charis SIL" w:hAnsi="Charis SIL"/>
        </w:rPr>
        <w:t>ире па</w:t>
      </w:r>
      <w:r w:rsidRPr="005C2EA0">
        <w:rPr>
          <w:rStyle w:val="210"/>
          <w:rFonts w:ascii="Charis SIL" w:eastAsia="MS Gothic" w:hAnsi="Charis SIL"/>
        </w:rPr>
        <w:t>̄</w:t>
      </w:r>
      <w:r w:rsidRPr="005C2EA0">
        <w:rPr>
          <w:rStyle w:val="210"/>
          <w:rFonts w:ascii="Charis SIL" w:eastAsia="Microsoft YaHei" w:hAnsi="Charis SIL"/>
        </w:rPr>
        <w:t>т</w:t>
      </w:r>
      <w:r w:rsidRPr="005C2EA0">
        <w:rPr>
          <w:rStyle w:val="210"/>
          <w:rFonts w:ascii="Charis SIL" w:hAnsi="Charis SIL"/>
        </w:rPr>
        <w:t>̣ха</w:t>
      </w:r>
      <w:r w:rsidRPr="005C2EA0">
        <w:rPr>
          <w:rStyle w:val="210"/>
          <w:rFonts w:ascii="Charis SIL" w:eastAsia="MS Gothic" w:hAnsi="Charis SIL"/>
        </w:rPr>
        <w:t>̄</w:t>
      </w:r>
      <w:r w:rsidRPr="005C2EA0">
        <w:rPr>
          <w:rStyle w:val="210"/>
          <w:rFonts w:ascii="Charis SIL" w:hAnsi="Charis SIL"/>
        </w:rPr>
        <w:t>ила гауд̣а-деш̣е / тен̇хо гауд̣а-деш</w:t>
      </w:r>
      <w:r w:rsidRPr="005C2EA0">
        <w:rPr>
          <w:rStyle w:val="210"/>
          <w:rFonts w:ascii="Charis SIL" w:eastAsia="MS Gothic" w:hAnsi="Charis SIL"/>
        </w:rPr>
        <w:t>́</w:t>
      </w:r>
      <w:r w:rsidRPr="005C2EA0">
        <w:rPr>
          <w:rStyle w:val="210"/>
          <w:rFonts w:ascii="Charis SIL" w:hAnsi="Charis SIL"/>
        </w:rPr>
        <w:t>а бха</w:t>
      </w:r>
      <w:r w:rsidRPr="005C2EA0">
        <w:rPr>
          <w:rStyle w:val="210"/>
          <w:rFonts w:ascii="Charis SIL" w:eastAsia="MS Gothic" w:hAnsi="Charis SIL"/>
        </w:rPr>
        <w:t>̄</w:t>
      </w:r>
      <w:r w:rsidRPr="005C2EA0">
        <w:rPr>
          <w:rStyle w:val="210"/>
          <w:rFonts w:ascii="Charis SIL" w:hAnsi="Charis SIL"/>
        </w:rPr>
        <w:t>са</w:t>
      </w:r>
      <w:r w:rsidRPr="005C2EA0">
        <w:rPr>
          <w:rStyle w:val="210"/>
          <w:rFonts w:ascii="Charis SIL" w:eastAsia="MS Gothic" w:hAnsi="Charis SIL"/>
        </w:rPr>
        <w:t>̄</w:t>
      </w:r>
      <w:r w:rsidRPr="005C2EA0">
        <w:rPr>
          <w:rStyle w:val="210"/>
          <w:rFonts w:ascii="Charis SIL" w:hAnsi="Charis SIL"/>
        </w:rPr>
        <w:t>ила према-расе // сахаджеи нитйа</w:t>
      </w:r>
      <w:r w:rsidRPr="005C2EA0">
        <w:rPr>
          <w:rStyle w:val="210"/>
          <w:rFonts w:ascii="Charis SIL" w:eastAsia="MS Gothic" w:hAnsi="Charis SIL"/>
        </w:rPr>
        <w:t>̄</w:t>
      </w:r>
      <w:r w:rsidRPr="005C2EA0">
        <w:rPr>
          <w:rStyle w:val="210"/>
          <w:rFonts w:ascii="Charis SIL" w:hAnsi="Charis SIL"/>
        </w:rPr>
        <w:t xml:space="preserve">нанда – </w:t>
      </w:r>
      <w:proofErr w:type="gramStart"/>
      <w:r w:rsidRPr="005C2EA0">
        <w:rPr>
          <w:rStyle w:val="210"/>
          <w:rFonts w:ascii="Charis SIL" w:hAnsi="Charis SIL"/>
        </w:rPr>
        <w:t>кр</w:t>
      </w:r>
      <w:proofErr w:type="gramEnd"/>
      <w:r w:rsidRPr="005C2EA0">
        <w:rPr>
          <w:rStyle w:val="210"/>
          <w:rFonts w:ascii="Charis SIL" w:hAnsi="Charis SIL"/>
        </w:rPr>
        <w:t>̣</w:t>
      </w:r>
      <w:r w:rsidRPr="005C2EA0">
        <w:rPr>
          <w:rStyle w:val="210"/>
          <w:rFonts w:ascii="Charis SIL" w:eastAsia="Microsoft YaHei" w:hAnsi="Charis SIL"/>
        </w:rPr>
        <w:t>ш</w:t>
      </w:r>
      <w:r w:rsidRPr="005C2EA0">
        <w:rPr>
          <w:rStyle w:val="210"/>
          <w:rFonts w:ascii="Charis SIL" w:hAnsi="Charis SIL"/>
        </w:rPr>
        <w:t>̣</w:t>
      </w:r>
      <w:r w:rsidRPr="005C2EA0">
        <w:rPr>
          <w:rStyle w:val="210"/>
          <w:rFonts w:ascii="Charis SIL" w:eastAsia="Microsoft YaHei" w:hAnsi="Charis SIL"/>
        </w:rPr>
        <w:t>н</w:t>
      </w:r>
      <w:r w:rsidRPr="005C2EA0">
        <w:rPr>
          <w:rStyle w:val="210"/>
          <w:rFonts w:ascii="Charis SIL" w:hAnsi="Charis SIL"/>
        </w:rPr>
        <w:t>̣а-премодда</w:t>
      </w:r>
      <w:r w:rsidRPr="005C2EA0">
        <w:rPr>
          <w:rStyle w:val="210"/>
          <w:rFonts w:ascii="Charis SIL" w:eastAsia="MS Gothic" w:hAnsi="Charis SIL"/>
        </w:rPr>
        <w:t>̄</w:t>
      </w:r>
      <w:r w:rsidRPr="005C2EA0">
        <w:rPr>
          <w:rStyle w:val="210"/>
          <w:rFonts w:ascii="Charis SIL" w:hAnsi="Charis SIL"/>
        </w:rPr>
        <w:t>ма / прабху-а</w:t>
      </w:r>
      <w:r w:rsidRPr="005C2EA0">
        <w:rPr>
          <w:rStyle w:val="210"/>
          <w:rFonts w:ascii="Charis SIL" w:eastAsia="MS Gothic" w:hAnsi="Charis SIL"/>
        </w:rPr>
        <w:t>̄</w:t>
      </w:r>
      <w:r w:rsidRPr="005C2EA0">
        <w:rPr>
          <w:rStyle w:val="210"/>
          <w:rFonts w:ascii="Charis SIL" w:hAnsi="Charis SIL"/>
        </w:rPr>
        <w:t>джн</w:t>
      </w:r>
      <w:r w:rsidRPr="005C2EA0">
        <w:rPr>
          <w:rStyle w:val="210"/>
          <w:rFonts w:ascii="Charis SIL" w:eastAsia="MS Gothic" w:hAnsi="Charis SIL"/>
        </w:rPr>
        <w:t>̃</w:t>
      </w:r>
      <w:r w:rsidRPr="005C2EA0">
        <w:rPr>
          <w:rStyle w:val="210"/>
          <w:rFonts w:ascii="Charis SIL" w:eastAsia="Microsoft YaHei" w:hAnsi="Charis SIL"/>
        </w:rPr>
        <w:t>а</w:t>
      </w:r>
      <w:r w:rsidRPr="005C2EA0">
        <w:rPr>
          <w:rStyle w:val="210"/>
          <w:rFonts w:ascii="Charis SIL" w:eastAsia="MS Gothic" w:hAnsi="Charis SIL"/>
        </w:rPr>
        <w:t>̄</w:t>
      </w:r>
      <w:r w:rsidRPr="005C2EA0">
        <w:rPr>
          <w:rStyle w:val="210"/>
          <w:rFonts w:ascii="Charis SIL" w:hAnsi="Charis SIL"/>
        </w:rPr>
        <w:t>йа каила йа</w:t>
      </w:r>
      <w:r w:rsidRPr="005C2EA0">
        <w:rPr>
          <w:rStyle w:val="210"/>
          <w:rFonts w:ascii="Charis SIL" w:eastAsia="MS Gothic" w:hAnsi="Charis SIL"/>
        </w:rPr>
        <w:t>̄</w:t>
      </w:r>
      <w:r w:rsidRPr="005C2EA0">
        <w:rPr>
          <w:rStyle w:val="210"/>
          <w:rFonts w:ascii="Charis SIL" w:hAnsi="Charis SIL"/>
        </w:rPr>
        <w:t>ха</w:t>
      </w:r>
      <w:r w:rsidRPr="005C2EA0">
        <w:rPr>
          <w:rStyle w:val="210"/>
          <w:rFonts w:ascii="Charis SIL" w:eastAsia="MS Gothic" w:hAnsi="Charis SIL"/>
        </w:rPr>
        <w:t>̄</w:t>
      </w:r>
      <w:r w:rsidRPr="005C2EA0">
        <w:rPr>
          <w:rStyle w:val="210"/>
          <w:rFonts w:ascii="Charis SIL" w:eastAsia="Microsoft YaHei" w:hAnsi="Charis SIL"/>
        </w:rPr>
        <w:t>н</w:t>
      </w:r>
      <w:r w:rsidRPr="005C2EA0">
        <w:rPr>
          <w:rStyle w:val="210"/>
          <w:rFonts w:ascii="Charis SIL" w:hAnsi="Charis SIL"/>
        </w:rPr>
        <w:t>̇ та</w:t>
      </w:r>
      <w:r w:rsidRPr="005C2EA0">
        <w:rPr>
          <w:rStyle w:val="210"/>
          <w:rFonts w:ascii="Charis SIL" w:eastAsia="MS Gothic" w:hAnsi="Charis SIL"/>
        </w:rPr>
        <w:t>̄</w:t>
      </w:r>
      <w:r w:rsidRPr="005C2EA0">
        <w:rPr>
          <w:rStyle w:val="210"/>
          <w:rFonts w:ascii="Charis SIL" w:hAnsi="Charis SIL"/>
        </w:rPr>
        <w:t>ха</w:t>
      </w:r>
      <w:r w:rsidRPr="005C2EA0">
        <w:rPr>
          <w:rStyle w:val="210"/>
          <w:rFonts w:ascii="Charis SIL" w:eastAsia="MS Gothic" w:hAnsi="Charis SIL"/>
        </w:rPr>
        <w:t>̄</w:t>
      </w:r>
      <w:r w:rsidRPr="005C2EA0">
        <w:rPr>
          <w:rStyle w:val="210"/>
          <w:rFonts w:ascii="Charis SIL" w:eastAsia="Microsoft YaHei" w:hAnsi="Charis SIL"/>
        </w:rPr>
        <w:t>н</w:t>
      </w:r>
      <w:r w:rsidRPr="005C2EA0">
        <w:rPr>
          <w:rStyle w:val="210"/>
          <w:rFonts w:ascii="Charis SIL" w:hAnsi="Charis SIL"/>
        </w:rPr>
        <w:t>̇ према-да</w:t>
      </w:r>
      <w:r w:rsidRPr="005C2EA0">
        <w:rPr>
          <w:rStyle w:val="210"/>
          <w:rFonts w:ascii="Charis SIL" w:eastAsia="MS Gothic" w:hAnsi="Charis SIL"/>
        </w:rPr>
        <w:t>̄</w:t>
      </w:r>
      <w:r w:rsidRPr="005C2EA0">
        <w:rPr>
          <w:rStyle w:val="210"/>
          <w:rFonts w:ascii="Charis SIL" w:hAnsi="Charis SIL"/>
        </w:rPr>
        <w:t>на</w:t>
      </w:r>
      <w:r w:rsidRPr="005C2EA0">
        <w:rPr>
          <w:lang w:val="ru-RU"/>
        </w:rPr>
        <w:t> – «Господь Шри Чайтанья Махапрабху отправил Нитьянанду Прабху в Бенгалию, которую называют Гауда-дешей, и Господь Нитьянанда Прабху затопил эту провинцию чистой духовной любовью к Кришне. По самой</w:t>
      </w:r>
      <w:proofErr w:type="gramStart"/>
      <w:r w:rsidRPr="005C2EA0">
        <w:rPr>
          <w:lang w:val="ru-RU"/>
        </w:rPr>
        <w:t xml:space="preserve"> С</w:t>
      </w:r>
      <w:proofErr w:type="gramEnd"/>
      <w:r w:rsidRPr="005C2EA0">
        <w:rPr>
          <w:lang w:val="ru-RU"/>
        </w:rPr>
        <w:t>воей природе Шри Нитьянанда Прабху всегда с необычайным рвением и любовью служит Господу Кришне. Поэтому, получив указание Шри Чайтаньи Махапрабху, Нитьянанда Прабху распространил это любовное служение везде и всюду» («Шри Чайтанья-чаритамрита», Мадхья-лила, 1.24,25).</w:t>
      </w:r>
    </w:p>
  </w:footnote>
  <w:footnote w:id="11">
    <w:p w:rsidR="00071B44" w:rsidRPr="00C44AAA" w:rsidRDefault="00071B44" w:rsidP="00B718A4">
      <w:pPr>
        <w:pStyle w:val="af3"/>
        <w:rPr>
          <w:lang w:val="ru-RU"/>
        </w:rPr>
      </w:pPr>
      <w:r w:rsidRPr="00C44AAA">
        <w:rPr>
          <w:rStyle w:val="afd"/>
        </w:rPr>
        <w:footnoteRef/>
      </w:r>
      <w:r w:rsidRPr="00C44AAA">
        <w:rPr>
          <w:lang w:val="ru-RU"/>
        </w:rPr>
        <w:t xml:space="preserve"> «Опьяненный экстатической любовью, Господь Нитьянанда являет Собой воплощение милости и потому не делает различий </w:t>
      </w:r>
      <w:proofErr w:type="gramStart"/>
      <w:r w:rsidRPr="00C44AAA">
        <w:rPr>
          <w:lang w:val="ru-RU"/>
        </w:rPr>
        <w:t>между</w:t>
      </w:r>
      <w:proofErr w:type="gramEnd"/>
      <w:r w:rsidRPr="00C44AAA">
        <w:rPr>
          <w:lang w:val="ru-RU"/>
        </w:rPr>
        <w:t xml:space="preserve"> хорошими и плохими».</w:t>
      </w:r>
    </w:p>
  </w:footnote>
  <w:footnote w:id="12">
    <w:p w:rsidR="00071B44" w:rsidRPr="000B7148" w:rsidRDefault="00071B44" w:rsidP="00B718A4">
      <w:pPr>
        <w:pStyle w:val="af3"/>
        <w:rPr>
          <w:lang w:val="ru-RU"/>
        </w:rPr>
      </w:pPr>
      <w:r w:rsidRPr="00C44AAA">
        <w:rPr>
          <w:rStyle w:val="afd"/>
        </w:rPr>
        <w:footnoteRef/>
      </w:r>
      <w:r w:rsidRPr="00C44AAA">
        <w:rPr>
          <w:lang w:val="ru-RU"/>
        </w:rPr>
        <w:t xml:space="preserve"> Нитьянанда Прабху ходил от двери к двери и каждого просил: </w:t>
      </w:r>
      <w:r w:rsidRPr="00C44AAA">
        <w:rPr>
          <w:rStyle w:val="210"/>
          <w:rFonts w:ascii="Charis SIL" w:hAnsi="Charis SIL"/>
        </w:rPr>
        <w:t>бхаджа гаура</w:t>
      </w:r>
      <w:r w:rsidRPr="00C44AAA">
        <w:rPr>
          <w:rStyle w:val="210"/>
          <w:rFonts w:ascii="Charis SIL" w:eastAsia="MS Gothic" w:hAnsi="Charis SIL"/>
        </w:rPr>
        <w:t>̄</w:t>
      </w:r>
      <w:r w:rsidRPr="00C44AAA">
        <w:rPr>
          <w:rStyle w:val="210"/>
          <w:rFonts w:ascii="Charis SIL" w:hAnsi="Charis SIL"/>
        </w:rPr>
        <w:t>н̇га каха гаура</w:t>
      </w:r>
      <w:r w:rsidRPr="00C44AAA">
        <w:rPr>
          <w:rStyle w:val="210"/>
          <w:rFonts w:ascii="Charis SIL" w:eastAsia="MS Gothic" w:hAnsi="Charis SIL"/>
        </w:rPr>
        <w:t>̄</w:t>
      </w:r>
      <w:r w:rsidRPr="00C44AAA">
        <w:rPr>
          <w:rStyle w:val="210"/>
          <w:rFonts w:ascii="Charis SIL" w:hAnsi="Charis SIL"/>
        </w:rPr>
        <w:t>н̇га / лаха гаура</w:t>
      </w:r>
      <w:r w:rsidRPr="00C44AAA">
        <w:rPr>
          <w:rStyle w:val="210"/>
          <w:rFonts w:ascii="Charis SIL" w:eastAsia="MS Gothic" w:hAnsi="Charis SIL"/>
        </w:rPr>
        <w:t>̄</w:t>
      </w:r>
      <w:r w:rsidRPr="00C44AAA">
        <w:rPr>
          <w:rStyle w:val="210"/>
          <w:rFonts w:ascii="Charis SIL" w:hAnsi="Charis SIL"/>
        </w:rPr>
        <w:t>н̇гера на</w:t>
      </w:r>
      <w:r w:rsidRPr="00C44AAA">
        <w:rPr>
          <w:rStyle w:val="210"/>
          <w:rFonts w:ascii="Charis SIL" w:eastAsia="MS Gothic" w:hAnsi="Charis SIL"/>
        </w:rPr>
        <w:t>̄</w:t>
      </w:r>
      <w:r w:rsidRPr="00C44AAA">
        <w:rPr>
          <w:rStyle w:val="210"/>
          <w:rFonts w:ascii="Charis SIL" w:hAnsi="Charis SIL"/>
        </w:rPr>
        <w:t>ма / йе джана гаура</w:t>
      </w:r>
      <w:r w:rsidRPr="00C44AAA">
        <w:rPr>
          <w:rStyle w:val="210"/>
          <w:rFonts w:ascii="Charis SIL" w:eastAsia="MS Gothic" w:hAnsi="Charis SIL"/>
        </w:rPr>
        <w:t>̄</w:t>
      </w:r>
      <w:r w:rsidRPr="00C44AAA">
        <w:rPr>
          <w:rStyle w:val="210"/>
          <w:rFonts w:ascii="Charis SIL" w:hAnsi="Charis SIL"/>
        </w:rPr>
        <w:t>н̇га бхадже сеи хайа а</w:t>
      </w:r>
      <w:r w:rsidRPr="00C44AAA">
        <w:rPr>
          <w:rStyle w:val="210"/>
          <w:rFonts w:ascii="Charis SIL" w:eastAsia="MS Gothic" w:hAnsi="Charis SIL"/>
        </w:rPr>
        <w:t>̄</w:t>
      </w:r>
      <w:r w:rsidRPr="00C44AAA">
        <w:rPr>
          <w:rStyle w:val="210"/>
          <w:rFonts w:ascii="Charis SIL" w:hAnsi="Charis SIL"/>
        </w:rPr>
        <w:t>ма</w:t>
      </w:r>
      <w:r w:rsidRPr="00C44AAA">
        <w:rPr>
          <w:rStyle w:val="210"/>
          <w:rFonts w:ascii="Charis SIL" w:eastAsia="MS Gothic" w:hAnsi="Charis SIL"/>
        </w:rPr>
        <w:t>̄</w:t>
      </w:r>
      <w:proofErr w:type="gramStart"/>
      <w:r w:rsidRPr="00C44AAA">
        <w:rPr>
          <w:rStyle w:val="210"/>
          <w:rFonts w:ascii="Charis SIL" w:hAnsi="Charis SIL"/>
        </w:rPr>
        <w:t>р</w:t>
      </w:r>
      <w:proofErr w:type="gramEnd"/>
      <w:r w:rsidRPr="00C44AAA">
        <w:rPr>
          <w:rStyle w:val="210"/>
          <w:rFonts w:ascii="Charis SIL" w:hAnsi="Charis SIL"/>
        </w:rPr>
        <w:t xml:space="preserve"> пра</w:t>
      </w:r>
      <w:r w:rsidRPr="00C44AAA">
        <w:rPr>
          <w:rStyle w:val="210"/>
          <w:rFonts w:ascii="Charis SIL" w:eastAsia="MS Gothic" w:hAnsi="Charis SIL"/>
        </w:rPr>
        <w:t>̄</w:t>
      </w:r>
      <w:r>
        <w:rPr>
          <w:rStyle w:val="210"/>
          <w:rFonts w:ascii="Charis SIL" w:hAnsi="Charis SIL"/>
        </w:rPr>
        <w:t>н̣</w:t>
      </w:r>
      <w:r w:rsidRPr="00C44AAA">
        <w:rPr>
          <w:rStyle w:val="210"/>
          <w:rFonts w:ascii="Charis SIL" w:hAnsi="Charis SIL"/>
        </w:rPr>
        <w:t xml:space="preserve">а – </w:t>
      </w:r>
      <w:r w:rsidRPr="00C44AAA">
        <w:rPr>
          <w:lang w:val="ru-RU"/>
        </w:rPr>
        <w:t>«О</w:t>
      </w:r>
      <w:r>
        <w:rPr>
          <w:lang w:val="ru-RU"/>
        </w:rPr>
        <w:t>,</w:t>
      </w:r>
      <w:r w:rsidRPr="00C44AAA">
        <w:rPr>
          <w:lang w:val="ru-RU"/>
        </w:rPr>
        <w:t xml:space="preserve"> души! Всегда поклоняйтесь Гауранге, говорите о Гауранге и воспевайте Его Святое Имя с великой</w:t>
      </w:r>
      <w:r w:rsidRPr="005240AE">
        <w:rPr>
          <w:lang w:val="ru-RU"/>
        </w:rPr>
        <w:t xml:space="preserve"> преданностью. </w:t>
      </w:r>
      <w:r w:rsidRPr="00C44AAA">
        <w:rPr>
          <w:lang w:val="ru-RU"/>
        </w:rPr>
        <w:t>Каждый, кто поклоняется Моему возлюбленному Господу Гауранге, дорог Мне как Моя собственная жизнь</w:t>
      </w:r>
      <w:r w:rsidRPr="00C44AAA">
        <w:t> </w:t>
      </w:r>
      <w:r w:rsidRPr="00C44AAA">
        <w:rPr>
          <w:lang w:val="ru-RU"/>
        </w:rPr>
        <w:t>– он становится Моей жизнью и душой».</w:t>
      </w:r>
    </w:p>
  </w:footnote>
  <w:footnote w:id="13">
    <w:p w:rsidR="00071B44" w:rsidRPr="005E2781" w:rsidRDefault="00071B44" w:rsidP="00AC2199">
      <w:pPr>
        <w:pStyle w:val="af3"/>
        <w:rPr>
          <w:lang w:val="ru-RU"/>
        </w:rPr>
      </w:pPr>
      <w:r w:rsidRPr="005E2781">
        <w:rPr>
          <w:rStyle w:val="afd"/>
        </w:rPr>
        <w:footnoteRef/>
      </w:r>
      <w:r w:rsidRPr="005E2781">
        <w:rPr>
          <w:lang w:val="ru-RU"/>
        </w:rPr>
        <w:t xml:space="preserve"> «Молясь у лотосоподобных стоп Шри Рупы и Шри Рагхунатхи, уповая на их милость и следуя за ними, я, Кришнадас, рассказываю “Чайтанья-чаритамриту”».</w:t>
      </w:r>
    </w:p>
  </w:footnote>
  <w:footnote w:id="14">
    <w:p w:rsidR="00071B44" w:rsidRPr="007A46BB" w:rsidRDefault="00071B44" w:rsidP="00B718A4">
      <w:pPr>
        <w:pStyle w:val="af3"/>
        <w:rPr>
          <w:lang w:val="ru-RU"/>
        </w:rPr>
      </w:pPr>
      <w:r w:rsidRPr="005E2781">
        <w:rPr>
          <w:rStyle w:val="afd"/>
        </w:rPr>
        <w:footnoteRef/>
      </w:r>
      <w:r w:rsidRPr="005E2781">
        <w:rPr>
          <w:lang w:val="ru-RU"/>
        </w:rPr>
        <w:t xml:space="preserve"> «Если Нитьянанда одарит тебя</w:t>
      </w:r>
      <w:proofErr w:type="gramStart"/>
      <w:r w:rsidRPr="005E2781">
        <w:rPr>
          <w:lang w:val="ru-RU"/>
        </w:rPr>
        <w:t xml:space="preserve"> С</w:t>
      </w:r>
      <w:proofErr w:type="gramEnd"/>
      <w:r w:rsidRPr="005E2781">
        <w:rPr>
          <w:lang w:val="ru-RU"/>
        </w:rPr>
        <w:t>воей милостью, то ты достигнешь Радхи и Кришны во Врадже» (Шрила Нароттама Дас Тхакур «Манах-шикша», 3).</w:t>
      </w:r>
    </w:p>
  </w:footnote>
  <w:footnote w:id="15">
    <w:p w:rsidR="00071B44" w:rsidRPr="00560A89" w:rsidRDefault="00071B44" w:rsidP="00B718A4">
      <w:pPr>
        <w:pStyle w:val="af3"/>
        <w:rPr>
          <w:lang w:val="ru-RU"/>
        </w:rPr>
      </w:pPr>
      <w:r w:rsidRPr="00032AB4">
        <w:rPr>
          <w:rStyle w:val="afd"/>
        </w:rPr>
        <w:footnoteRef/>
      </w:r>
      <w:r w:rsidRPr="00032AB4">
        <w:rPr>
          <w:lang w:val="ru-RU"/>
        </w:rPr>
        <w:t xml:space="preserve"> См. «Шри Чайтанья Бхагавата», Ади-кханда, 11–18, 21–23, 25–38, 42–82.</w:t>
      </w:r>
    </w:p>
  </w:footnote>
  <w:footnote w:id="16">
    <w:p w:rsidR="00071B44" w:rsidRPr="00032AB4" w:rsidRDefault="00071B44" w:rsidP="00B718A4">
      <w:pPr>
        <w:pStyle w:val="af3"/>
        <w:rPr>
          <w:lang w:val="ru-RU"/>
        </w:rPr>
      </w:pPr>
      <w:r w:rsidRPr="00032AB4">
        <w:rPr>
          <w:rStyle w:val="afd"/>
        </w:rPr>
        <w:footnoteRef/>
      </w:r>
      <w:r w:rsidRPr="00032AB4">
        <w:rPr>
          <w:lang w:val="ru-RU"/>
        </w:rPr>
        <w:t xml:space="preserve"> Имеется в виду Его Божественная Милость Шрила Бхакти Ракшак Шридхар Дев-Госвами Махарадж.</w:t>
      </w:r>
    </w:p>
  </w:footnote>
  <w:footnote w:id="17">
    <w:p w:rsidR="00071B44" w:rsidRPr="00EE3316" w:rsidRDefault="00071B44" w:rsidP="00B718A4">
      <w:pPr>
        <w:pStyle w:val="af3"/>
        <w:rPr>
          <w:lang w:val="ru-RU"/>
        </w:rPr>
      </w:pPr>
      <w:r w:rsidRPr="00032AB4">
        <w:rPr>
          <w:rStyle w:val="afd"/>
        </w:rPr>
        <w:footnoteRef/>
      </w:r>
      <w:r w:rsidRPr="00032AB4">
        <w:rPr>
          <w:lang w:val="ru-RU"/>
        </w:rPr>
        <w:t xml:space="preserve"> См. «Шримад-Бхагаватам», 7.9.38.</w:t>
      </w:r>
    </w:p>
  </w:footnote>
  <w:footnote w:id="18">
    <w:p w:rsidR="00071B44" w:rsidRPr="005E2781" w:rsidRDefault="00071B44" w:rsidP="00B718A4">
      <w:pPr>
        <w:pStyle w:val="af3"/>
        <w:rPr>
          <w:lang w:val="ru-RU"/>
        </w:rPr>
      </w:pPr>
      <w:r w:rsidRPr="005E2781">
        <w:rPr>
          <w:rStyle w:val="afd"/>
        </w:rPr>
        <w:footnoteRef/>
      </w:r>
      <w:r w:rsidRPr="005E2781">
        <w:rPr>
          <w:lang w:val="ru-RU"/>
        </w:rPr>
        <w:t xml:space="preserve"> Она известна также под названием «Манах-шикша» («Наставления уму»). Песня в транслитерации и с переводом на русский язык приведена в конце этой книги в разделе «Песни, прославляющие Господа Нитьянанду Прабху».</w:t>
      </w:r>
    </w:p>
  </w:footnote>
  <w:footnote w:id="19">
    <w:p w:rsidR="00071B44" w:rsidRPr="00B718A4" w:rsidRDefault="00071B44" w:rsidP="00B718A4">
      <w:pPr>
        <w:pStyle w:val="af3"/>
        <w:rPr>
          <w:lang w:val="ru-RU"/>
        </w:rPr>
      </w:pPr>
      <w:r w:rsidRPr="00A91C87">
        <w:rPr>
          <w:rStyle w:val="afd"/>
          <w:vertAlign w:val="baseline"/>
        </w:rPr>
        <w:footnoteRef/>
      </w:r>
      <w:r w:rsidRPr="00B718A4">
        <w:rPr>
          <w:lang w:val="ru-RU"/>
        </w:rPr>
        <w:t xml:space="preserve"> «Если Нитьянанда одарит тебя</w:t>
      </w:r>
      <w:proofErr w:type="gramStart"/>
      <w:r w:rsidRPr="00B718A4">
        <w:rPr>
          <w:lang w:val="ru-RU"/>
        </w:rPr>
        <w:t xml:space="preserve"> С</w:t>
      </w:r>
      <w:proofErr w:type="gramEnd"/>
      <w:r w:rsidRPr="00B718A4">
        <w:rPr>
          <w:lang w:val="ru-RU"/>
        </w:rPr>
        <w:t>воей милостью, то ты достигнешь Радхи и Кришны во Врадже. Поэтому крепко обними Его святые лотосоподобные стопы» (Шрила Нароттам Дас Тхакур «Манах-шикша», 3).</w:t>
      </w:r>
    </w:p>
  </w:footnote>
  <w:footnote w:id="20">
    <w:p w:rsidR="00071B44" w:rsidRPr="00FA7C5E" w:rsidRDefault="00071B44" w:rsidP="00B718A4">
      <w:pPr>
        <w:pStyle w:val="af3"/>
        <w:rPr>
          <w:lang w:val="ru-RU"/>
        </w:rPr>
      </w:pPr>
      <w:r w:rsidRPr="00032AB4">
        <w:rPr>
          <w:rStyle w:val="afd"/>
        </w:rPr>
        <w:footnoteRef/>
      </w:r>
      <w:r w:rsidRPr="00032AB4">
        <w:t xml:space="preserve"> </w:t>
      </w:r>
      <w:r w:rsidRPr="00032AB4">
        <w:rPr>
          <w:lang w:val="ru-RU"/>
        </w:rPr>
        <w:t>В знак смирения.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1057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969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C41B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F479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C838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864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BE98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683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D47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F6D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2F026CD"/>
    <w:multiLevelType w:val="hybridMultilevel"/>
    <w:tmpl w:val="14FA0264"/>
    <w:lvl w:ilvl="0" w:tplc="4F6C50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76DD3"/>
    <w:multiLevelType w:val="hybridMultilevel"/>
    <w:tmpl w:val="CA743832"/>
    <w:lvl w:ilvl="0" w:tplc="6718655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27615"/>
    <w:multiLevelType w:val="hybridMultilevel"/>
    <w:tmpl w:val="835C04F8"/>
    <w:lvl w:ilvl="0" w:tplc="F482BC5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30CB2"/>
    <w:multiLevelType w:val="hybridMultilevel"/>
    <w:tmpl w:val="2B3E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524A0"/>
    <w:multiLevelType w:val="hybridMultilevel"/>
    <w:tmpl w:val="EB5CBEC2"/>
    <w:lvl w:ilvl="0" w:tplc="19A40FA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27683"/>
    <w:multiLevelType w:val="hybridMultilevel"/>
    <w:tmpl w:val="B726B2AE"/>
    <w:lvl w:ilvl="0" w:tplc="41F23F6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F5211"/>
    <w:multiLevelType w:val="hybridMultilevel"/>
    <w:tmpl w:val="2EF6FD3E"/>
    <w:lvl w:ilvl="0" w:tplc="D50A9936">
      <w:start w:val="1"/>
      <w:numFmt w:val="decimal"/>
      <w:lvlText w:val="(%1)"/>
      <w:lvlJc w:val="left"/>
      <w:pPr>
        <w:ind w:left="130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6FA55478"/>
    <w:multiLevelType w:val="hybridMultilevel"/>
    <w:tmpl w:val="EA6C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83CA7"/>
    <w:multiLevelType w:val="hybridMultilevel"/>
    <w:tmpl w:val="D49E5C4E"/>
    <w:lvl w:ilvl="0" w:tplc="914CBE30">
      <w:start w:val="1"/>
      <w:numFmt w:val="decimal"/>
      <w:lvlText w:val="(%1)"/>
      <w:lvlJc w:val="left"/>
      <w:pPr>
        <w:ind w:left="877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2"/>
  </w:num>
  <w:num w:numId="18">
    <w:abstractNumId w:val="18"/>
  </w:num>
  <w:num w:numId="19">
    <w:abstractNumId w:val="15"/>
  </w:num>
  <w:num w:numId="20">
    <w:abstractNumId w:val="23"/>
  </w:num>
  <w:num w:numId="21">
    <w:abstractNumId w:val="19"/>
  </w:num>
  <w:num w:numId="22">
    <w:abstractNumId w:val="16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8A4"/>
    <w:rsid w:val="00017FA3"/>
    <w:rsid w:val="00071B44"/>
    <w:rsid w:val="0007595D"/>
    <w:rsid w:val="000A4BF6"/>
    <w:rsid w:val="000D22C1"/>
    <w:rsid w:val="000E7C90"/>
    <w:rsid w:val="00106A90"/>
    <w:rsid w:val="0030748F"/>
    <w:rsid w:val="00324FB2"/>
    <w:rsid w:val="0055302C"/>
    <w:rsid w:val="005554DC"/>
    <w:rsid w:val="00621CE6"/>
    <w:rsid w:val="00662C51"/>
    <w:rsid w:val="006973DE"/>
    <w:rsid w:val="006A3E7E"/>
    <w:rsid w:val="008A5DF7"/>
    <w:rsid w:val="008A7380"/>
    <w:rsid w:val="0095780C"/>
    <w:rsid w:val="009C6567"/>
    <w:rsid w:val="00AC2199"/>
    <w:rsid w:val="00B403B6"/>
    <w:rsid w:val="00B718A4"/>
    <w:rsid w:val="00B72EEB"/>
    <w:rsid w:val="00BC3280"/>
    <w:rsid w:val="00BD2DDA"/>
    <w:rsid w:val="00C24FC2"/>
    <w:rsid w:val="00CC25AC"/>
    <w:rsid w:val="00D0218A"/>
    <w:rsid w:val="00EB7A7D"/>
    <w:rsid w:val="00E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A4"/>
    <w:pPr>
      <w:spacing w:after="0" w:line="240" w:lineRule="auto"/>
      <w:ind w:firstLine="357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718A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B718A4"/>
    <w:pPr>
      <w:keepNext/>
      <w:widowControl w:val="0"/>
      <w:jc w:val="center"/>
      <w:outlineLvl w:val="1"/>
    </w:pPr>
    <w:rPr>
      <w:rFonts w:ascii="Prema-dhama" w:hAnsi="Prema-dhama" w:cs="Raavi"/>
      <w:b/>
      <w:bCs/>
      <w:sz w:val="32"/>
      <w:szCs w:val="32"/>
      <w:lang w:eastAsia="ru-RU" w:bidi="sd-Deva-IN"/>
    </w:rPr>
  </w:style>
  <w:style w:type="paragraph" w:styleId="3">
    <w:name w:val="heading 3"/>
    <w:basedOn w:val="a"/>
    <w:next w:val="a"/>
    <w:link w:val="30"/>
    <w:uiPriority w:val="9"/>
    <w:qFormat/>
    <w:rsid w:val="00B718A4"/>
    <w:pPr>
      <w:keepNext/>
      <w:widowControl w:val="0"/>
      <w:outlineLvl w:val="2"/>
    </w:pPr>
    <w:rPr>
      <w:rFonts w:ascii="Gita" w:hAnsi="Gita" w:cs="Raavi"/>
      <w:b/>
      <w:bCs/>
      <w:i/>
      <w:iCs/>
      <w:sz w:val="28"/>
      <w:szCs w:val="28"/>
      <w:lang w:eastAsia="ru-RU" w:bidi="sd-Deva-IN"/>
    </w:rPr>
  </w:style>
  <w:style w:type="paragraph" w:styleId="4">
    <w:name w:val="heading 4"/>
    <w:basedOn w:val="a"/>
    <w:next w:val="a"/>
    <w:link w:val="40"/>
    <w:uiPriority w:val="9"/>
    <w:qFormat/>
    <w:rsid w:val="00B718A4"/>
    <w:pPr>
      <w:keepNext/>
      <w:widowControl w:val="0"/>
      <w:spacing w:before="120" w:after="120"/>
      <w:jc w:val="center"/>
      <w:outlineLvl w:val="3"/>
    </w:pPr>
    <w:rPr>
      <w:rFonts w:ascii="Gita" w:hAnsi="Gita" w:cs="Raavi"/>
      <w:b/>
      <w:bCs/>
      <w:sz w:val="32"/>
      <w:szCs w:val="32"/>
      <w:lang w:eastAsia="ru-RU" w:bidi="sd-Deva-IN"/>
    </w:rPr>
  </w:style>
  <w:style w:type="paragraph" w:styleId="5">
    <w:name w:val="heading 5"/>
    <w:basedOn w:val="a"/>
    <w:next w:val="a"/>
    <w:link w:val="50"/>
    <w:uiPriority w:val="9"/>
    <w:qFormat/>
    <w:rsid w:val="00B718A4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B718A4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B718A4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B718A4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718A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8A4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B718A4"/>
    <w:rPr>
      <w:rFonts w:ascii="Prema-dhama" w:eastAsia="Times New Roman" w:hAnsi="Prema-dhama" w:cs="Raavi"/>
      <w:b/>
      <w:bCs/>
      <w:sz w:val="32"/>
      <w:szCs w:val="32"/>
      <w:lang w:val="en-US" w:eastAsia="ru-RU" w:bidi="sd-Deva-IN"/>
    </w:rPr>
  </w:style>
  <w:style w:type="character" w:customStyle="1" w:styleId="30">
    <w:name w:val="Заголовок 3 Знак"/>
    <w:basedOn w:val="a0"/>
    <w:link w:val="3"/>
    <w:uiPriority w:val="9"/>
    <w:rsid w:val="00B718A4"/>
    <w:rPr>
      <w:rFonts w:ascii="Gita" w:eastAsia="Times New Roman" w:hAnsi="Gita" w:cs="Raavi"/>
      <w:b/>
      <w:bCs/>
      <w:i/>
      <w:iCs/>
      <w:sz w:val="28"/>
      <w:szCs w:val="28"/>
      <w:lang w:val="en-US" w:eastAsia="ru-RU" w:bidi="sd-Deva-IN"/>
    </w:rPr>
  </w:style>
  <w:style w:type="character" w:customStyle="1" w:styleId="40">
    <w:name w:val="Заголовок 4 Знак"/>
    <w:basedOn w:val="a0"/>
    <w:link w:val="4"/>
    <w:uiPriority w:val="9"/>
    <w:rsid w:val="00B718A4"/>
    <w:rPr>
      <w:rFonts w:ascii="Gita" w:eastAsia="Times New Roman" w:hAnsi="Gita" w:cs="Raavi"/>
      <w:b/>
      <w:bCs/>
      <w:sz w:val="32"/>
      <w:szCs w:val="32"/>
      <w:lang w:val="en-US" w:eastAsia="ru-RU" w:bidi="sd-Deva-IN"/>
    </w:rPr>
  </w:style>
  <w:style w:type="character" w:customStyle="1" w:styleId="50">
    <w:name w:val="Заголовок 5 Знак"/>
    <w:basedOn w:val="a0"/>
    <w:link w:val="5"/>
    <w:uiPriority w:val="9"/>
    <w:rsid w:val="00B718A4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B718A4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B718A4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B718A4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B718A4"/>
    <w:rPr>
      <w:rFonts w:ascii="Cambria" w:eastAsia="Times New Roman" w:hAnsi="Cambria" w:cs="Times New Roman"/>
      <w:lang w:val="en-US" w:bidi="en-US"/>
    </w:rPr>
  </w:style>
  <w:style w:type="paragraph" w:styleId="a3">
    <w:name w:val="header"/>
    <w:basedOn w:val="a"/>
    <w:link w:val="a4"/>
    <w:uiPriority w:val="99"/>
    <w:semiHidden/>
    <w:unhideWhenUsed/>
    <w:rsid w:val="00B71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18A4"/>
    <w:rPr>
      <w:rFonts w:ascii="Calibri" w:eastAsia="Times New Roman" w:hAnsi="Calibri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B718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8A4"/>
    <w:rPr>
      <w:rFonts w:ascii="Calibri" w:eastAsia="Times New Roman" w:hAnsi="Calibri" w:cs="Times New Roman"/>
      <w:lang w:val="en-US" w:bidi="en-US"/>
    </w:rPr>
  </w:style>
  <w:style w:type="paragraph" w:styleId="a7">
    <w:name w:val="Balloon Text"/>
    <w:basedOn w:val="a"/>
    <w:link w:val="a8"/>
    <w:semiHidden/>
    <w:unhideWhenUsed/>
    <w:rsid w:val="00B718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718A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9">
    <w:name w:val="Название книги Титульный"/>
    <w:basedOn w:val="a"/>
    <w:qFormat/>
    <w:rsid w:val="00B718A4"/>
    <w:pPr>
      <w:jc w:val="center"/>
    </w:pPr>
    <w:rPr>
      <w:rFonts w:ascii="Charis SIL" w:hAnsi="Charis SIL" w:cs="Charis SIL"/>
      <w:b/>
      <w:sz w:val="72"/>
      <w:szCs w:val="72"/>
    </w:rPr>
  </w:style>
  <w:style w:type="paragraph" w:customStyle="1" w:styleId="aa">
    <w:name w:val="Фото книги"/>
    <w:basedOn w:val="a"/>
    <w:qFormat/>
    <w:rsid w:val="00B718A4"/>
    <w:pPr>
      <w:jc w:val="center"/>
    </w:pPr>
    <w:rPr>
      <w:rFonts w:ascii="Charis SIL" w:hAnsi="Charis SIL" w:cs="Charis SIL"/>
      <w:noProof/>
      <w:sz w:val="28"/>
      <w:szCs w:val="28"/>
      <w:lang w:eastAsia="ru-RU"/>
    </w:rPr>
  </w:style>
  <w:style w:type="paragraph" w:customStyle="1" w:styleId="ab">
    <w:name w:val="Автор"/>
    <w:basedOn w:val="2"/>
    <w:qFormat/>
    <w:rsid w:val="00B718A4"/>
    <w:rPr>
      <w:rFonts w:ascii="Charis SIL" w:hAnsi="Charis SIL" w:cs="Charis SIL"/>
      <w:sz w:val="24"/>
      <w:szCs w:val="24"/>
    </w:rPr>
  </w:style>
  <w:style w:type="paragraph" w:customStyle="1" w:styleId="ac">
    <w:name w:val="ШЧСМ"/>
    <w:basedOn w:val="a"/>
    <w:qFormat/>
    <w:rsid w:val="00B718A4"/>
    <w:pPr>
      <w:autoSpaceDE w:val="0"/>
      <w:autoSpaceDN w:val="0"/>
      <w:adjustRightInd w:val="0"/>
      <w:spacing w:before="70"/>
      <w:ind w:right="205"/>
      <w:jc w:val="center"/>
    </w:pPr>
    <w:rPr>
      <w:rFonts w:ascii="Charis SIL" w:hAnsi="Charis SIL" w:cs="Charis SIL"/>
      <w:b/>
      <w:color w:val="231F20"/>
    </w:rPr>
  </w:style>
  <w:style w:type="paragraph" w:customStyle="1" w:styleId="zag2">
    <w:name w:val="zag2"/>
    <w:basedOn w:val="a"/>
    <w:rsid w:val="00B718A4"/>
    <w:pPr>
      <w:keepNext/>
      <w:ind w:left="432" w:right="432" w:firstLine="720"/>
      <w:jc w:val="both"/>
    </w:pPr>
    <w:rPr>
      <w:rFonts w:ascii="Arial" w:hAnsi="Arial"/>
      <w:b/>
      <w:sz w:val="28"/>
      <w:szCs w:val="24"/>
    </w:rPr>
  </w:style>
  <w:style w:type="paragraph" w:customStyle="1" w:styleId="ad">
    <w:name w:val="Содержание"/>
    <w:basedOn w:val="zag2"/>
    <w:qFormat/>
    <w:rsid w:val="00B718A4"/>
    <w:pPr>
      <w:spacing w:line="360" w:lineRule="auto"/>
      <w:ind w:left="0" w:firstLine="0"/>
      <w:jc w:val="center"/>
    </w:pPr>
    <w:rPr>
      <w:rFonts w:ascii="Charis SIL" w:hAnsi="Charis SIL" w:cs="Charis SIL"/>
      <w:sz w:val="52"/>
      <w:szCs w:val="28"/>
    </w:rPr>
  </w:style>
  <w:style w:type="paragraph" w:customStyle="1" w:styleId="ae">
    <w:name w:val="Подзаголовок в тексте"/>
    <w:basedOn w:val="a"/>
    <w:qFormat/>
    <w:rsid w:val="00B718A4"/>
    <w:pPr>
      <w:spacing w:line="360" w:lineRule="auto"/>
      <w:jc w:val="center"/>
    </w:pPr>
    <w:rPr>
      <w:rFonts w:ascii="Charis SIL" w:hAnsi="Charis SIL" w:cs="Charis SIL"/>
      <w:b/>
      <w:sz w:val="36"/>
      <w:szCs w:val="36"/>
    </w:rPr>
  </w:style>
  <w:style w:type="paragraph" w:customStyle="1" w:styleId="af">
    <w:name w:val="Обычный текст"/>
    <w:basedOn w:val="a"/>
    <w:qFormat/>
    <w:rsid w:val="00B718A4"/>
    <w:pPr>
      <w:jc w:val="both"/>
    </w:pPr>
    <w:rPr>
      <w:rFonts w:ascii="Charis SIL" w:hAnsi="Charis SIL" w:cs="Charis SIL"/>
      <w:sz w:val="24"/>
      <w:szCs w:val="24"/>
    </w:rPr>
  </w:style>
  <w:style w:type="paragraph" w:customStyle="1" w:styleId="af0">
    <w:name w:val="Шлока"/>
    <w:basedOn w:val="a"/>
    <w:qFormat/>
    <w:rsid w:val="00B718A4"/>
    <w:pPr>
      <w:ind w:left="708"/>
    </w:pPr>
    <w:rPr>
      <w:rFonts w:ascii="Charis SIL" w:hAnsi="Charis SIL" w:cs="Charis SIL"/>
      <w:b/>
      <w:sz w:val="24"/>
      <w:szCs w:val="24"/>
    </w:rPr>
  </w:style>
  <w:style w:type="paragraph" w:customStyle="1" w:styleId="af1">
    <w:name w:val="Откуда Шлока"/>
    <w:basedOn w:val="af2"/>
    <w:qFormat/>
    <w:rsid w:val="00B718A4"/>
    <w:pPr>
      <w:jc w:val="right"/>
    </w:pPr>
    <w:rPr>
      <w:b w:val="0"/>
      <w:i/>
      <w:sz w:val="22"/>
      <w:szCs w:val="22"/>
      <w:lang w:val="ru-RU"/>
    </w:rPr>
  </w:style>
  <w:style w:type="paragraph" w:customStyle="1" w:styleId="11">
    <w:name w:val="Глава 1"/>
    <w:aliases w:val="2"/>
    <w:basedOn w:val="ae"/>
    <w:qFormat/>
    <w:rsid w:val="00B718A4"/>
    <w:rPr>
      <w:sz w:val="40"/>
      <w:szCs w:val="40"/>
    </w:rPr>
  </w:style>
  <w:style w:type="paragraph" w:customStyle="1" w:styleId="af3">
    <w:name w:val="Сноска"/>
    <w:basedOn w:val="a"/>
    <w:qFormat/>
    <w:rsid w:val="00B718A4"/>
    <w:rPr>
      <w:rFonts w:ascii="Charis SIL" w:hAnsi="Charis SIL" w:cs="Charis SIL"/>
      <w:sz w:val="20"/>
    </w:rPr>
  </w:style>
  <w:style w:type="paragraph" w:customStyle="1" w:styleId="af2">
    <w:name w:val="под под заголовок"/>
    <w:basedOn w:val="a"/>
    <w:qFormat/>
    <w:rsid w:val="00B718A4"/>
    <w:pPr>
      <w:widowControl w:val="0"/>
      <w:autoSpaceDE w:val="0"/>
      <w:autoSpaceDN w:val="0"/>
      <w:adjustRightInd w:val="0"/>
      <w:ind w:firstLine="680"/>
      <w:jc w:val="center"/>
    </w:pPr>
    <w:rPr>
      <w:rFonts w:ascii="Charis SIL" w:hAnsi="Charis SIL" w:cs="Charis SIL"/>
      <w:b/>
      <w:color w:val="000000"/>
      <w:sz w:val="32"/>
      <w:szCs w:val="36"/>
      <w:lang w:eastAsia="ru-RU" w:bidi="sd-Deva-IN"/>
    </w:rPr>
  </w:style>
  <w:style w:type="paragraph" w:customStyle="1" w:styleId="af4">
    <w:name w:val="Слава Шри Гуру и Шри Гауранге!"/>
    <w:basedOn w:val="4"/>
    <w:qFormat/>
    <w:rsid w:val="00B718A4"/>
    <w:rPr>
      <w:rFonts w:ascii="Charis SIL" w:hAnsi="Charis SIL" w:cs="Charis SIL"/>
      <w:sz w:val="24"/>
      <w:szCs w:val="24"/>
    </w:rPr>
  </w:style>
  <w:style w:type="paragraph" w:customStyle="1" w:styleId="af5">
    <w:name w:val="Главы и страницы"/>
    <w:basedOn w:val="zag2"/>
    <w:qFormat/>
    <w:rsid w:val="00B718A4"/>
    <w:pPr>
      <w:tabs>
        <w:tab w:val="left" w:leader="dot" w:pos="8364"/>
      </w:tabs>
      <w:ind w:left="0" w:right="431" w:firstLine="0"/>
      <w:jc w:val="left"/>
    </w:pPr>
    <w:rPr>
      <w:rFonts w:ascii="Charis SIL" w:hAnsi="Charis SIL" w:cs="Charis SIL"/>
      <w:b w:val="0"/>
      <w:sz w:val="36"/>
      <w:szCs w:val="28"/>
    </w:rPr>
  </w:style>
  <w:style w:type="paragraph" w:customStyle="1" w:styleId="12">
    <w:name w:val="Стиль1"/>
    <w:basedOn w:val="ae"/>
    <w:rsid w:val="00B718A4"/>
  </w:style>
  <w:style w:type="paragraph" w:styleId="af6">
    <w:name w:val="Subtitle"/>
    <w:basedOn w:val="a"/>
    <w:next w:val="a"/>
    <w:link w:val="af7"/>
    <w:uiPriority w:val="11"/>
    <w:qFormat/>
    <w:rsid w:val="00B718A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718A4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21">
    <w:name w:val="Стиль2"/>
    <w:basedOn w:val="ae"/>
    <w:rsid w:val="00B718A4"/>
  </w:style>
  <w:style w:type="paragraph" w:customStyle="1" w:styleId="31">
    <w:name w:val="Стиль3"/>
    <w:basedOn w:val="ad"/>
    <w:qFormat/>
    <w:rsid w:val="00B718A4"/>
  </w:style>
  <w:style w:type="paragraph" w:customStyle="1" w:styleId="af8">
    <w:name w:val="Лого ШЧСМ"/>
    <w:basedOn w:val="a"/>
    <w:qFormat/>
    <w:rsid w:val="00B718A4"/>
    <w:pPr>
      <w:widowControl w:val="0"/>
      <w:autoSpaceDE w:val="0"/>
      <w:autoSpaceDN w:val="0"/>
      <w:adjustRightInd w:val="0"/>
      <w:ind w:left="-851"/>
      <w:jc w:val="center"/>
    </w:pPr>
    <w:rPr>
      <w:rFonts w:ascii="Charis SIL" w:hAnsi="Charis SIL" w:cs="Charis SIL"/>
      <w:noProof/>
      <w:sz w:val="24"/>
      <w:szCs w:val="24"/>
      <w:lang w:eastAsia="ru-RU"/>
    </w:rPr>
  </w:style>
  <w:style w:type="paragraph" w:customStyle="1" w:styleId="-">
    <w:name w:val="Основатель-ачарья"/>
    <w:basedOn w:val="a"/>
    <w:qFormat/>
    <w:rsid w:val="00B718A4"/>
    <w:pPr>
      <w:widowControl w:val="0"/>
      <w:autoSpaceDE w:val="0"/>
      <w:autoSpaceDN w:val="0"/>
      <w:adjustRightInd w:val="0"/>
      <w:ind w:left="-851" w:right="205"/>
      <w:jc w:val="center"/>
    </w:pPr>
    <w:rPr>
      <w:rFonts w:ascii="Charis SIL" w:hAnsi="Charis SIL" w:cs="Charis SIL"/>
      <w:color w:val="231F20"/>
      <w:sz w:val="24"/>
      <w:szCs w:val="24"/>
    </w:rPr>
  </w:style>
  <w:style w:type="paragraph" w:customStyle="1" w:styleId="2015">
    <w:name w:val="© 2015"/>
    <w:basedOn w:val="a"/>
    <w:qFormat/>
    <w:rsid w:val="00B718A4"/>
    <w:pPr>
      <w:widowControl w:val="0"/>
      <w:autoSpaceDE w:val="0"/>
      <w:autoSpaceDN w:val="0"/>
      <w:adjustRightInd w:val="0"/>
      <w:spacing w:before="75"/>
      <w:ind w:left="-851" w:right="927"/>
    </w:pPr>
    <w:rPr>
      <w:rFonts w:ascii="Charis SIL" w:hAnsi="Charis SIL" w:cs="Charis SIL"/>
      <w:color w:val="231F20"/>
      <w:sz w:val="24"/>
      <w:szCs w:val="24"/>
    </w:rPr>
  </w:style>
  <w:style w:type="paragraph" w:customStyle="1" w:styleId="41">
    <w:name w:val="Стиль4"/>
    <w:basedOn w:val="-"/>
    <w:qFormat/>
    <w:rsid w:val="00B718A4"/>
  </w:style>
  <w:style w:type="paragraph" w:customStyle="1" w:styleId="af9">
    <w:name w:val="текст с абзацем"/>
    <w:basedOn w:val="a"/>
    <w:qFormat/>
    <w:rsid w:val="00B718A4"/>
    <w:pPr>
      <w:keepNext/>
      <w:ind w:right="432" w:firstLine="432"/>
      <w:jc w:val="both"/>
    </w:pPr>
    <w:rPr>
      <w:rFonts w:ascii="Charis SIL" w:hAnsi="Charis SIL" w:cs="Charis SIL"/>
      <w:sz w:val="24"/>
      <w:szCs w:val="24"/>
    </w:rPr>
  </w:style>
  <w:style w:type="paragraph" w:customStyle="1" w:styleId="51">
    <w:name w:val="Стиль5"/>
    <w:basedOn w:val="af1"/>
    <w:qFormat/>
    <w:rsid w:val="00B718A4"/>
    <w:rPr>
      <w:sz w:val="20"/>
      <w:szCs w:val="20"/>
    </w:rPr>
  </w:style>
  <w:style w:type="paragraph" w:customStyle="1" w:styleId="afa">
    <w:name w:val="откуда шлока"/>
    <w:basedOn w:val="9"/>
    <w:qFormat/>
    <w:rsid w:val="00B718A4"/>
    <w:pPr>
      <w:jc w:val="right"/>
    </w:pPr>
    <w:rPr>
      <w:rFonts w:ascii="Charis SIL" w:hAnsi="Charis SIL" w:cs="Charis SIL"/>
      <w:i/>
      <w:sz w:val="20"/>
      <w:szCs w:val="20"/>
    </w:rPr>
  </w:style>
  <w:style w:type="paragraph" w:customStyle="1" w:styleId="22">
    <w:name w:val="обычный текст 2"/>
    <w:basedOn w:val="af"/>
    <w:qFormat/>
    <w:rsid w:val="00B718A4"/>
    <w:pPr>
      <w:ind w:right="424"/>
    </w:pPr>
  </w:style>
  <w:style w:type="paragraph" w:customStyle="1" w:styleId="Zag1">
    <w:name w:val="Zag1"/>
    <w:basedOn w:val="a"/>
    <w:rsid w:val="00B718A4"/>
    <w:pPr>
      <w:jc w:val="center"/>
    </w:pPr>
    <w:rPr>
      <w:b/>
      <w:sz w:val="30"/>
    </w:rPr>
  </w:style>
  <w:style w:type="paragraph" w:customStyle="1" w:styleId="Zag20">
    <w:name w:val="Zag2"/>
    <w:basedOn w:val="a"/>
    <w:link w:val="Zag21"/>
    <w:rsid w:val="00B718A4"/>
    <w:pPr>
      <w:jc w:val="center"/>
    </w:pPr>
    <w:rPr>
      <w:b/>
    </w:rPr>
  </w:style>
  <w:style w:type="paragraph" w:customStyle="1" w:styleId="Maintext">
    <w:name w:val="Main_text"/>
    <w:link w:val="Maintext0"/>
    <w:rsid w:val="00B718A4"/>
    <w:pPr>
      <w:spacing w:after="0" w:line="240" w:lineRule="auto"/>
      <w:ind w:firstLine="357"/>
      <w:jc w:val="both"/>
    </w:pPr>
    <w:rPr>
      <w:rFonts w:ascii="Calibri" w:eastAsia="Times New Roman" w:hAnsi="Calibri" w:cs="Times New Roman"/>
      <w:lang w:val="en-US" w:bidi="en-US"/>
    </w:rPr>
  </w:style>
  <w:style w:type="paragraph" w:styleId="afb">
    <w:name w:val="footnote text"/>
    <w:basedOn w:val="a"/>
    <w:link w:val="afc"/>
    <w:uiPriority w:val="99"/>
    <w:semiHidden/>
    <w:unhideWhenUsed/>
    <w:rsid w:val="00B718A4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B718A4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fd">
    <w:name w:val="footnote reference"/>
    <w:basedOn w:val="a0"/>
    <w:uiPriority w:val="99"/>
    <w:semiHidden/>
    <w:unhideWhenUsed/>
    <w:rsid w:val="00B718A4"/>
    <w:rPr>
      <w:vertAlign w:val="superscript"/>
    </w:rPr>
  </w:style>
  <w:style w:type="character" w:styleId="afe">
    <w:name w:val="Strong"/>
    <w:basedOn w:val="a0"/>
    <w:uiPriority w:val="22"/>
    <w:qFormat/>
    <w:rsid w:val="00B718A4"/>
    <w:rPr>
      <w:b/>
      <w:bCs/>
      <w:spacing w:val="0"/>
    </w:rPr>
  </w:style>
  <w:style w:type="character" w:styleId="aff">
    <w:name w:val="Emphasis"/>
    <w:uiPriority w:val="20"/>
    <w:qFormat/>
    <w:rsid w:val="00B718A4"/>
    <w:rPr>
      <w:b/>
      <w:bCs/>
      <w:i/>
      <w:iCs/>
      <w:color w:val="5A5A5A"/>
    </w:rPr>
  </w:style>
  <w:style w:type="paragraph" w:styleId="aff0">
    <w:name w:val="List Paragraph"/>
    <w:basedOn w:val="a"/>
    <w:uiPriority w:val="34"/>
    <w:qFormat/>
    <w:rsid w:val="00B718A4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718A4"/>
    <w:rPr>
      <w:rFonts w:ascii="Cambria" w:hAnsi="Cambria"/>
      <w:i/>
      <w:iCs/>
      <w:color w:val="5A5A5A"/>
    </w:rPr>
  </w:style>
  <w:style w:type="character" w:customStyle="1" w:styleId="24">
    <w:name w:val="Цитата 2 Знак"/>
    <w:basedOn w:val="a0"/>
    <w:link w:val="23"/>
    <w:uiPriority w:val="29"/>
    <w:rsid w:val="00B718A4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B718A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f2">
    <w:name w:val="Выделенная цитата Знак"/>
    <w:basedOn w:val="a0"/>
    <w:link w:val="aff1"/>
    <w:uiPriority w:val="30"/>
    <w:rsid w:val="00B718A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f3">
    <w:name w:val="Intense Emphasis"/>
    <w:uiPriority w:val="21"/>
    <w:qFormat/>
    <w:rsid w:val="00B718A4"/>
    <w:rPr>
      <w:b/>
      <w:bCs/>
      <w:i/>
      <w:iCs/>
      <w:color w:val="4F81BD"/>
      <w:sz w:val="22"/>
      <w:szCs w:val="22"/>
    </w:rPr>
  </w:style>
  <w:style w:type="character" w:styleId="aff4">
    <w:name w:val="Subtle Reference"/>
    <w:uiPriority w:val="31"/>
    <w:qFormat/>
    <w:rsid w:val="00B718A4"/>
    <w:rPr>
      <w:color w:val="auto"/>
      <w:u w:val="single" w:color="9BBB59"/>
    </w:rPr>
  </w:style>
  <w:style w:type="character" w:styleId="aff5">
    <w:name w:val="Intense Reference"/>
    <w:basedOn w:val="a0"/>
    <w:uiPriority w:val="32"/>
    <w:qFormat/>
    <w:rsid w:val="00B718A4"/>
    <w:rPr>
      <w:b/>
      <w:bCs/>
      <w:color w:val="76923C"/>
      <w:u w:val="single" w:color="9BBB59"/>
    </w:rPr>
  </w:style>
  <w:style w:type="character" w:styleId="aff6">
    <w:name w:val="Book Title"/>
    <w:basedOn w:val="a0"/>
    <w:uiPriority w:val="33"/>
    <w:qFormat/>
    <w:rsid w:val="00B718A4"/>
    <w:rPr>
      <w:rFonts w:ascii="Cambria" w:eastAsia="Times New Roman" w:hAnsi="Cambria" w:cs="Times New Roman"/>
      <w:b/>
      <w:bCs/>
      <w:i/>
      <w:iCs/>
      <w:color w:val="auto"/>
    </w:rPr>
  </w:style>
  <w:style w:type="paragraph" w:styleId="aff7">
    <w:name w:val="TOC Heading"/>
    <w:basedOn w:val="1"/>
    <w:next w:val="a"/>
    <w:uiPriority w:val="39"/>
    <w:qFormat/>
    <w:rsid w:val="00B718A4"/>
    <w:pPr>
      <w:outlineLvl w:val="9"/>
    </w:pPr>
  </w:style>
  <w:style w:type="paragraph" w:styleId="aff8">
    <w:name w:val="caption"/>
    <w:basedOn w:val="a"/>
    <w:next w:val="a"/>
    <w:uiPriority w:val="35"/>
    <w:qFormat/>
    <w:rsid w:val="00B718A4"/>
    <w:rPr>
      <w:b/>
      <w:bCs/>
      <w:sz w:val="18"/>
      <w:szCs w:val="18"/>
    </w:rPr>
  </w:style>
  <w:style w:type="paragraph" w:customStyle="1" w:styleId="Zag2italic">
    <w:name w:val="Zag2_italic"/>
    <w:basedOn w:val="Zag20"/>
    <w:link w:val="Zag2italic0"/>
    <w:rsid w:val="00B718A4"/>
    <w:rPr>
      <w:bCs/>
      <w:i/>
      <w:iCs/>
    </w:rPr>
  </w:style>
  <w:style w:type="character" w:customStyle="1" w:styleId="termin">
    <w:name w:val="termin"/>
    <w:qFormat/>
    <w:rsid w:val="00B718A4"/>
    <w:rPr>
      <w:i/>
    </w:rPr>
  </w:style>
  <w:style w:type="paragraph" w:customStyle="1" w:styleId="shloka">
    <w:name w:val="shloka"/>
    <w:basedOn w:val="a"/>
    <w:qFormat/>
    <w:rsid w:val="00B718A4"/>
    <w:pPr>
      <w:ind w:firstLine="0"/>
    </w:pPr>
    <w:rPr>
      <w:rFonts w:ascii="Gita1" w:hAnsi="Gita1"/>
      <w:b/>
    </w:rPr>
  </w:style>
  <w:style w:type="paragraph" w:customStyle="1" w:styleId="poem">
    <w:name w:val="poem"/>
    <w:basedOn w:val="Poems"/>
    <w:rsid w:val="00B718A4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</w:pPr>
  </w:style>
  <w:style w:type="paragraph" w:customStyle="1" w:styleId="Poems">
    <w:name w:val="Poems"/>
    <w:rsid w:val="00B718A4"/>
    <w:pPr>
      <w:widowControl w:val="0"/>
      <w:suppressAutoHyphens/>
      <w:spacing w:before="113" w:after="113" w:line="240" w:lineRule="auto"/>
      <w:ind w:left="170" w:right="170"/>
    </w:pPr>
    <w:rPr>
      <w:rFonts w:ascii="Georgia" w:eastAsia="ヒラギノ角ゴ Pro W3" w:hAnsi="Georgia" w:cs="Times New Roman"/>
      <w:color w:val="000000"/>
      <w:kern w:val="1"/>
      <w:szCs w:val="20"/>
      <w:lang w:eastAsia="ru-RU"/>
    </w:rPr>
  </w:style>
  <w:style w:type="paragraph" w:customStyle="1" w:styleId="podpis">
    <w:name w:val="podpis"/>
    <w:basedOn w:val="Maintext"/>
    <w:qFormat/>
    <w:rsid w:val="00B718A4"/>
    <w:pPr>
      <w:jc w:val="right"/>
    </w:pPr>
    <w:rPr>
      <w:i/>
    </w:rPr>
  </w:style>
  <w:style w:type="character" w:customStyle="1" w:styleId="210">
    <w:name w:val="Цитата 21"/>
    <w:qFormat/>
    <w:rsid w:val="00B718A4"/>
    <w:rPr>
      <w:rFonts w:ascii="Gita" w:hAnsi="Gita"/>
      <w:i/>
      <w:lang w:val="ru-RU"/>
    </w:rPr>
  </w:style>
  <w:style w:type="paragraph" w:customStyle="1" w:styleId="author">
    <w:name w:val="author"/>
    <w:basedOn w:val="Maintext"/>
    <w:qFormat/>
    <w:rsid w:val="00B718A4"/>
    <w:rPr>
      <w:lang w:val="ru-RU"/>
    </w:rPr>
  </w:style>
  <w:style w:type="paragraph" w:customStyle="1" w:styleId="Zag3">
    <w:name w:val="Zag3"/>
    <w:rsid w:val="00B718A4"/>
    <w:pPr>
      <w:widowControl w:val="0"/>
      <w:suppressAutoHyphens/>
      <w:spacing w:before="113" w:after="113" w:line="240" w:lineRule="auto"/>
    </w:pPr>
    <w:rPr>
      <w:rFonts w:ascii="Georgia" w:eastAsia="ヒラギノ角ゴ Pro W3" w:hAnsi="Georgia" w:cs="Times New Roman"/>
      <w:color w:val="000000"/>
      <w:kern w:val="1"/>
      <w:sz w:val="24"/>
      <w:szCs w:val="20"/>
      <w:lang w:eastAsia="ru-RU"/>
    </w:rPr>
  </w:style>
  <w:style w:type="paragraph" w:customStyle="1" w:styleId="Slogan">
    <w:name w:val="Slogan"/>
    <w:autoRedefine/>
    <w:rsid w:val="00B718A4"/>
    <w:pPr>
      <w:widowControl w:val="0"/>
      <w:suppressAutoHyphens/>
      <w:spacing w:after="0" w:line="240" w:lineRule="auto"/>
    </w:pPr>
    <w:rPr>
      <w:rFonts w:ascii="Georgia" w:eastAsia="ヒラギノ角ゴ Pro W3" w:hAnsi="Georgia" w:cs="Times New Roman"/>
      <w:color w:val="000000"/>
      <w:kern w:val="1"/>
      <w:sz w:val="24"/>
      <w:szCs w:val="20"/>
      <w:lang w:eastAsia="ru-RU"/>
    </w:rPr>
  </w:style>
  <w:style w:type="paragraph" w:customStyle="1" w:styleId="13">
    <w:name w:val="Подзаголовок1"/>
    <w:autoRedefine/>
    <w:rsid w:val="00B718A4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suppressAutoHyphens/>
      <w:spacing w:after="0" w:line="240" w:lineRule="auto"/>
    </w:pPr>
    <w:rPr>
      <w:rFonts w:ascii="Georgia" w:eastAsia="Times" w:hAnsi="Times" w:cs="Times New Roman"/>
      <w:color w:val="000000"/>
      <w:kern w:val="1"/>
      <w:sz w:val="24"/>
      <w:szCs w:val="20"/>
      <w:lang w:eastAsia="ru-RU"/>
    </w:rPr>
  </w:style>
  <w:style w:type="paragraph" w:customStyle="1" w:styleId="Remark">
    <w:name w:val="Remark"/>
    <w:rsid w:val="00B718A4"/>
    <w:pPr>
      <w:widowControl w:val="0"/>
      <w:suppressAutoHyphens/>
      <w:spacing w:after="0" w:line="240" w:lineRule="auto"/>
    </w:pPr>
    <w:rPr>
      <w:rFonts w:ascii="Georgia" w:eastAsia="ヒラギノ角ゴ Pro W3" w:hAnsi="Georgia" w:cs="Times New Roman"/>
      <w:i/>
      <w:color w:val="000000"/>
      <w:kern w:val="1"/>
      <w:szCs w:val="20"/>
      <w:lang w:eastAsia="ru-RU"/>
    </w:rPr>
  </w:style>
  <w:style w:type="paragraph" w:customStyle="1" w:styleId="epigraph">
    <w:name w:val="epigraph"/>
    <w:rsid w:val="00B718A4"/>
    <w:pPr>
      <w:widowControl w:val="0"/>
      <w:suppressAutoHyphens/>
      <w:spacing w:after="0" w:line="240" w:lineRule="auto"/>
      <w:ind w:left="1134"/>
    </w:pPr>
    <w:rPr>
      <w:rFonts w:ascii="Georgia" w:eastAsia="ヒラギノ角ゴ Pro W3" w:hAnsi="Georgia" w:cs="Times New Roman"/>
      <w:i/>
      <w:color w:val="000000"/>
      <w:kern w:val="1"/>
      <w:sz w:val="24"/>
      <w:szCs w:val="20"/>
      <w:lang w:eastAsia="ru-RU"/>
    </w:rPr>
  </w:style>
  <w:style w:type="paragraph" w:customStyle="1" w:styleId="Copyright">
    <w:name w:val="Copyright"/>
    <w:rsid w:val="00B718A4"/>
    <w:pPr>
      <w:keepLines/>
      <w:widowControl w:val="0"/>
      <w:spacing w:before="113" w:after="113" w:line="240" w:lineRule="auto"/>
    </w:pPr>
    <w:rPr>
      <w:rFonts w:ascii="Georgia" w:eastAsia="ヒラギノ角ゴ Pro W3" w:hAnsi="Georgia" w:cs="Times New Roman"/>
      <w:color w:val="000000"/>
      <w:kern w:val="1"/>
      <w:sz w:val="18"/>
      <w:szCs w:val="20"/>
      <w:lang w:eastAsia="ru-RU"/>
    </w:rPr>
  </w:style>
  <w:style w:type="paragraph" w:customStyle="1" w:styleId="14">
    <w:name w:val="Нижний колонтитул1"/>
    <w:rsid w:val="00B718A4"/>
    <w:pPr>
      <w:widowControl w:val="0"/>
      <w:spacing w:before="113" w:after="113" w:line="240" w:lineRule="auto"/>
    </w:pPr>
    <w:rPr>
      <w:rFonts w:ascii="Georgia" w:eastAsia="ヒラギノ角ゴ Pro W3" w:hAnsi="Georgia" w:cs="Times New Roman"/>
      <w:color w:val="000000"/>
      <w:kern w:val="1"/>
      <w:sz w:val="18"/>
      <w:szCs w:val="20"/>
      <w:lang w:eastAsia="ru-RU"/>
    </w:rPr>
  </w:style>
  <w:style w:type="paragraph" w:customStyle="1" w:styleId="Contentsheader">
    <w:name w:val="Contents_header"/>
    <w:rsid w:val="00B718A4"/>
    <w:pPr>
      <w:widowControl w:val="0"/>
      <w:spacing w:before="113" w:after="113" w:line="240" w:lineRule="auto"/>
      <w:jc w:val="center"/>
    </w:pPr>
    <w:rPr>
      <w:rFonts w:ascii="Georgia" w:eastAsia="ヒラギノ角ゴ Pro W3" w:hAnsi="Georgia" w:cs="Times New Roman"/>
      <w:color w:val="000000"/>
      <w:kern w:val="1"/>
      <w:sz w:val="26"/>
      <w:szCs w:val="20"/>
      <w:lang w:eastAsia="ru-RU"/>
    </w:rPr>
  </w:style>
  <w:style w:type="paragraph" w:customStyle="1" w:styleId="Contents">
    <w:name w:val="Contents"/>
    <w:rsid w:val="00B718A4"/>
    <w:pPr>
      <w:widowControl w:val="0"/>
      <w:suppressAutoHyphens/>
      <w:spacing w:before="57" w:after="57" w:line="240" w:lineRule="auto"/>
    </w:pPr>
    <w:rPr>
      <w:rFonts w:ascii="Georgia" w:eastAsia="ヒラギノ角ゴ Pro W3" w:hAnsi="Georgia" w:cs="Times New Roman"/>
      <w:color w:val="000000"/>
      <w:kern w:val="1"/>
      <w:sz w:val="24"/>
      <w:szCs w:val="20"/>
      <w:lang w:eastAsia="ru-RU"/>
    </w:rPr>
  </w:style>
  <w:style w:type="paragraph" w:customStyle="1" w:styleId="Subscribe">
    <w:name w:val="Subscribe"/>
    <w:autoRedefine/>
    <w:rsid w:val="00B718A4"/>
    <w:pPr>
      <w:widowControl w:val="0"/>
      <w:suppressAutoHyphens/>
      <w:spacing w:after="0" w:line="240" w:lineRule="auto"/>
      <w:jc w:val="right"/>
    </w:pPr>
    <w:rPr>
      <w:rFonts w:ascii="Times New Roman" w:eastAsia="ヒラギノ角ゴ Pro W3" w:hAnsi="Times New Roman" w:cs="Times New Roman"/>
      <w:i/>
      <w:color w:val="000000"/>
      <w:kern w:val="1"/>
      <w:sz w:val="24"/>
      <w:szCs w:val="20"/>
      <w:lang w:eastAsia="ru-RU"/>
    </w:rPr>
  </w:style>
  <w:style w:type="paragraph" w:customStyle="1" w:styleId="Note">
    <w:name w:val="Note"/>
    <w:rsid w:val="00B718A4"/>
    <w:pPr>
      <w:widowControl w:val="0"/>
      <w:suppressAutoHyphens/>
      <w:spacing w:after="0" w:line="240" w:lineRule="auto"/>
    </w:pPr>
    <w:rPr>
      <w:rFonts w:ascii="Georgia" w:eastAsia="ヒラギノ角ゴ Pro W3" w:hAnsi="Georgia" w:cs="Times New Roman"/>
      <w:b/>
      <w:color w:val="000000"/>
      <w:kern w:val="1"/>
      <w:sz w:val="20"/>
      <w:szCs w:val="20"/>
      <w:lang w:eastAsia="ru-RU"/>
    </w:rPr>
  </w:style>
  <w:style w:type="paragraph" w:customStyle="1" w:styleId="Dedicationheader">
    <w:name w:val="Dedication_header"/>
    <w:rsid w:val="00B718A4"/>
    <w:pPr>
      <w:widowControl w:val="0"/>
      <w:suppressAutoHyphens/>
      <w:spacing w:before="113" w:after="113" w:line="240" w:lineRule="auto"/>
    </w:pPr>
    <w:rPr>
      <w:rFonts w:ascii="Georgia" w:eastAsia="ヒラギノ角ゴ Pro W3" w:hAnsi="Georgia" w:cs="Times New Roman"/>
      <w:color w:val="000000"/>
      <w:kern w:val="1"/>
      <w:sz w:val="24"/>
      <w:szCs w:val="20"/>
      <w:lang w:eastAsia="ru-RU"/>
    </w:rPr>
  </w:style>
  <w:style w:type="paragraph" w:customStyle="1" w:styleId="Dedication">
    <w:name w:val="Dedication"/>
    <w:autoRedefine/>
    <w:rsid w:val="00B718A4"/>
    <w:pPr>
      <w:widowControl w:val="0"/>
      <w:suppressAutoHyphens/>
      <w:spacing w:after="0" w:line="240" w:lineRule="auto"/>
    </w:pPr>
    <w:rPr>
      <w:rFonts w:ascii="Georgia" w:eastAsia="ヒラギノ角ゴ Pro W3" w:hAnsi="Georgia" w:cs="Times New Roman"/>
      <w:color w:val="000000"/>
      <w:kern w:val="1"/>
      <w:sz w:val="24"/>
      <w:szCs w:val="20"/>
      <w:lang w:eastAsia="ru-RU"/>
    </w:rPr>
  </w:style>
  <w:style w:type="paragraph" w:customStyle="1" w:styleId="Dedicationsubscribe">
    <w:name w:val="Dedication_subscribe"/>
    <w:rsid w:val="00B718A4"/>
    <w:pPr>
      <w:widowControl w:val="0"/>
      <w:suppressAutoHyphens/>
      <w:spacing w:after="0" w:line="240" w:lineRule="auto"/>
    </w:pPr>
    <w:rPr>
      <w:rFonts w:ascii="Georgia" w:eastAsia="ヒラギノ角ゴ Pro W3" w:hAnsi="Georgia" w:cs="Times New Roman"/>
      <w:color w:val="000000"/>
      <w:kern w:val="1"/>
      <w:sz w:val="24"/>
      <w:szCs w:val="20"/>
      <w:lang w:eastAsia="ru-RU"/>
    </w:rPr>
  </w:style>
  <w:style w:type="paragraph" w:customStyle="1" w:styleId="twelveprayers">
    <w:name w:val="twelve_prayers"/>
    <w:basedOn w:val="Zag3"/>
    <w:qFormat/>
    <w:rsid w:val="00B718A4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</w:pPr>
    <w:rPr>
      <w:rFonts w:eastAsia="Times" w:hAnsi="Times"/>
      <w:b/>
    </w:rPr>
  </w:style>
  <w:style w:type="paragraph" w:customStyle="1" w:styleId="Shlokatranslation">
    <w:name w:val="Shloka_translation"/>
    <w:rsid w:val="00B718A4"/>
    <w:pPr>
      <w:widowControl w:val="0"/>
      <w:suppressAutoHyphens/>
      <w:spacing w:before="113" w:after="113" w:line="240" w:lineRule="auto"/>
      <w:ind w:left="170"/>
    </w:pPr>
    <w:rPr>
      <w:rFonts w:ascii="Georgia" w:eastAsia="ヒラギノ角ゴ Pro W3" w:hAnsi="Georgia" w:cs="Times New Roman"/>
      <w:color w:val="000000"/>
      <w:kern w:val="1"/>
      <w:sz w:val="24"/>
      <w:szCs w:val="20"/>
      <w:lang w:eastAsia="ru-RU"/>
    </w:rPr>
  </w:style>
  <w:style w:type="paragraph" w:customStyle="1" w:styleId="Prefaceheader">
    <w:name w:val="Preface_header"/>
    <w:basedOn w:val="Zag20"/>
    <w:rsid w:val="00B718A4"/>
    <w:rPr>
      <w:bCs/>
      <w:sz w:val="24"/>
    </w:rPr>
  </w:style>
  <w:style w:type="paragraph" w:customStyle="1" w:styleId="Preface">
    <w:name w:val="Preface"/>
    <w:basedOn w:val="Maintext"/>
    <w:qFormat/>
    <w:rsid w:val="00B718A4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</w:pPr>
    <w:rPr>
      <w:rFonts w:eastAsia="Times"/>
      <w:lang w:val="ru-RU"/>
    </w:rPr>
  </w:style>
  <w:style w:type="paragraph" w:customStyle="1" w:styleId="Mathinvocation">
    <w:name w:val="Math_invocation"/>
    <w:basedOn w:val="Zag1"/>
    <w:rsid w:val="00B718A4"/>
    <w:rPr>
      <w:bCs/>
      <w:sz w:val="24"/>
    </w:rPr>
  </w:style>
  <w:style w:type="paragraph" w:customStyle="1" w:styleId="bookheader">
    <w:name w:val="book_header"/>
    <w:basedOn w:val="Zag1"/>
    <w:qFormat/>
    <w:rsid w:val="00B718A4"/>
    <w:rPr>
      <w:rFonts w:eastAsia="Times"/>
      <w:lang w:val="ru-RU"/>
    </w:rPr>
  </w:style>
  <w:style w:type="paragraph" w:customStyle="1" w:styleId="booktitlerus">
    <w:name w:val="book_title_rus"/>
    <w:basedOn w:val="Zag1"/>
    <w:qFormat/>
    <w:rsid w:val="00B718A4"/>
    <w:rPr>
      <w:rFonts w:eastAsia="Times"/>
      <w:lang w:val="ru-RU"/>
    </w:rPr>
  </w:style>
  <w:style w:type="paragraph" w:customStyle="1" w:styleId="Placeofpublishing">
    <w:name w:val="Place_of_publishing"/>
    <w:basedOn w:val="Maintext"/>
    <w:rsid w:val="00B718A4"/>
  </w:style>
  <w:style w:type="paragraph" w:customStyle="1" w:styleId="twelveprayersheadertranslit">
    <w:name w:val="twelve_prayers_header_translit"/>
    <w:basedOn w:val="Zag3"/>
    <w:qFormat/>
    <w:rsid w:val="00B718A4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</w:pPr>
    <w:rPr>
      <w:rFonts w:ascii="Gita1" w:eastAsia="Times" w:hAnsi="Gita1"/>
      <w:b/>
    </w:rPr>
  </w:style>
  <w:style w:type="paragraph" w:customStyle="1" w:styleId="twelveprayersauthor">
    <w:name w:val="twelve_prayers_author"/>
    <w:basedOn w:val="Maintext"/>
    <w:qFormat/>
    <w:rsid w:val="00B718A4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right"/>
    </w:pPr>
    <w:rPr>
      <w:rFonts w:eastAsia="Times"/>
    </w:rPr>
  </w:style>
  <w:style w:type="character" w:customStyle="1" w:styleId="Zag21">
    <w:name w:val="Zag2 Знак"/>
    <w:basedOn w:val="a0"/>
    <w:link w:val="Zag20"/>
    <w:rsid w:val="00B718A4"/>
    <w:rPr>
      <w:rFonts w:ascii="Calibri" w:eastAsia="Times New Roman" w:hAnsi="Calibri" w:cs="Times New Roman"/>
      <w:b/>
      <w:lang w:val="en-US" w:bidi="en-US"/>
    </w:rPr>
  </w:style>
  <w:style w:type="character" w:customStyle="1" w:styleId="Maintext0">
    <w:name w:val="Main_text Знак"/>
    <w:basedOn w:val="a0"/>
    <w:link w:val="Maintext"/>
    <w:rsid w:val="00B718A4"/>
    <w:rPr>
      <w:rFonts w:ascii="Calibri" w:eastAsia="Times New Roman" w:hAnsi="Calibri" w:cs="Times New Roman"/>
      <w:lang w:val="en-US" w:bidi="en-US"/>
    </w:rPr>
  </w:style>
  <w:style w:type="character" w:customStyle="1" w:styleId="Zag2italic0">
    <w:name w:val="Zag2_italic Знак"/>
    <w:basedOn w:val="Zag21"/>
    <w:link w:val="Zag2italic"/>
    <w:rsid w:val="00B718A4"/>
    <w:rPr>
      <w:rFonts w:ascii="Calibri" w:eastAsia="Times New Roman" w:hAnsi="Calibri" w:cs="Times New Roman"/>
      <w:b/>
      <w:bCs/>
      <w:i/>
      <w:iCs/>
      <w:lang w:val="en-US" w:bidi="en-US"/>
    </w:rPr>
  </w:style>
  <w:style w:type="paragraph" w:customStyle="1" w:styleId="22222">
    <w:name w:val="22222"/>
    <w:basedOn w:val="a"/>
    <w:qFormat/>
    <w:rsid w:val="000D22C1"/>
    <w:pPr>
      <w:spacing w:after="200" w:line="276" w:lineRule="auto"/>
      <w:ind w:firstLine="0"/>
    </w:pPr>
    <w:rPr>
      <w:rFonts w:ascii="Charis SIL" w:hAnsi="Charis SIL" w:cs="Charis SIL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FB92-0070-4732-AF9F-2FD72608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107</Pages>
  <Words>24548</Words>
  <Characters>139930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surya</cp:lastModifiedBy>
  <cp:revision>20</cp:revision>
  <dcterms:created xsi:type="dcterms:W3CDTF">2015-08-28T21:02:00Z</dcterms:created>
  <dcterms:modified xsi:type="dcterms:W3CDTF">2015-09-02T19:20:00Z</dcterms:modified>
</cp:coreProperties>
</file>